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10"/>
        <w:gridCol w:w="1810"/>
        <w:gridCol w:w="103"/>
        <w:gridCol w:w="2136"/>
        <w:gridCol w:w="2700"/>
      </w:tblGrid>
      <w:tr w:rsidR="00750DAB" w:rsidRPr="00132F8D" w14:paraId="43A3FEBE" w14:textId="77777777" w:rsidTr="5495A937">
        <w:trPr>
          <w:jc w:val="center"/>
        </w:trPr>
        <w:tc>
          <w:tcPr>
            <w:tcW w:w="9359" w:type="dxa"/>
            <w:gridSpan w:val="5"/>
            <w:tcBorders>
              <w:top w:val="double" w:sz="7" w:space="0" w:color="000000" w:themeColor="text1"/>
            </w:tcBorders>
          </w:tcPr>
          <w:p w14:paraId="679C96CA" w14:textId="77777777" w:rsidR="00750DAB" w:rsidRPr="00132F8D" w:rsidRDefault="00750DAB" w:rsidP="00A23D80">
            <w:pPr>
              <w:spacing w:line="120" w:lineRule="exact"/>
            </w:pPr>
          </w:p>
          <w:p w14:paraId="7D51BBF1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  <w:r w:rsidRPr="00132F8D">
              <w:rPr>
                <w:b/>
                <w:bCs/>
                <w:sz w:val="32"/>
                <w:szCs w:val="32"/>
              </w:rPr>
              <w:t>UNITED STATES DISTRICT COURT</w:t>
            </w:r>
          </w:p>
        </w:tc>
      </w:tr>
      <w:tr w:rsidR="00750DAB" w:rsidRPr="00132F8D" w14:paraId="7B61779D" w14:textId="77777777" w:rsidTr="5495A937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057091F9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4A9CB3DB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4049" w:type="dxa"/>
            <w:gridSpan w:val="3"/>
            <w:tcBorders>
              <w:bottom w:val="single" w:sz="7" w:space="0" w:color="000000" w:themeColor="text1"/>
            </w:tcBorders>
          </w:tcPr>
          <w:p w14:paraId="78ACAD73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13870D44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  <w:r w:rsidRPr="00132F8D">
              <w:rPr>
                <w:b/>
                <w:bCs/>
                <w:sz w:val="28"/>
                <w:szCs w:val="28"/>
              </w:rPr>
              <w:t>DISTRICT OF MINNESOTA</w:t>
            </w:r>
          </w:p>
        </w:tc>
        <w:tc>
          <w:tcPr>
            <w:tcW w:w="2700" w:type="dxa"/>
            <w:tcBorders>
              <w:bottom w:val="single" w:sz="7" w:space="0" w:color="000000" w:themeColor="text1"/>
            </w:tcBorders>
          </w:tcPr>
          <w:p w14:paraId="3F14A02D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1551BA36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</w:p>
        </w:tc>
      </w:tr>
      <w:tr w:rsidR="00750DAB" w:rsidRPr="00132F8D" w14:paraId="3A1DB4D9" w14:textId="77777777" w:rsidTr="5495A937">
        <w:trPr>
          <w:jc w:val="center"/>
        </w:trPr>
        <w:tc>
          <w:tcPr>
            <w:tcW w:w="9359" w:type="dxa"/>
            <w:gridSpan w:val="5"/>
          </w:tcPr>
          <w:p w14:paraId="6536C59B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0147CA04" w14:textId="77777777" w:rsidR="00750DAB" w:rsidRPr="00132F8D" w:rsidRDefault="00750DAB" w:rsidP="00A23D80">
            <w:pPr>
              <w:spacing w:after="58"/>
              <w:rPr>
                <w:sz w:val="16"/>
                <w:szCs w:val="16"/>
              </w:rPr>
            </w:pPr>
          </w:p>
        </w:tc>
      </w:tr>
      <w:tr w:rsidR="00750DAB" w:rsidRPr="00132F8D" w14:paraId="1C69A06D" w14:textId="77777777" w:rsidTr="5495A937">
        <w:trPr>
          <w:jc w:val="center"/>
        </w:trPr>
        <w:tc>
          <w:tcPr>
            <w:tcW w:w="4523" w:type="dxa"/>
            <w:gridSpan w:val="3"/>
          </w:tcPr>
          <w:p w14:paraId="20AFC7EB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36" w:type="dxa"/>
            <w:gridSpan w:val="2"/>
          </w:tcPr>
          <w:p w14:paraId="12955492" w14:textId="77777777" w:rsidR="00750DAB" w:rsidRPr="00750DAB" w:rsidRDefault="00750DAB" w:rsidP="5495A937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PLACEHOLDER FOR</w:t>
            </w:r>
          </w:p>
          <w:sdt>
            <w:sdtPr>
              <w:rPr>
                <w:rStyle w:val="Style1"/>
                <w:color w:val="800080"/>
              </w:rPr>
              <w:id w:val="2001152882"/>
              <w:placeholder>
                <w:docPart w:val="90E14BCF5513496AAB841746F13BA2B4"/>
              </w:placeholder>
              <w:text w:multiLine="1"/>
            </w:sdtPr>
            <w:sdtEndPr>
              <w:rPr>
                <w:rStyle w:val="DefaultParagraphFont"/>
                <w:caps w:val="0"/>
              </w:rPr>
            </w:sdtEndPr>
            <w:sdtContent>
              <w:p w14:paraId="05DA227C" w14:textId="52691DE0" w:rsidR="00750DAB" w:rsidRPr="00132F8D" w:rsidRDefault="778AD356" w:rsidP="5495A937">
                <w:pPr>
                  <w:spacing w:after="58"/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</w:pPr>
                <w:r w:rsidRPr="5495A937"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  <w:t xml:space="preserve">                    </w:t>
                </w:r>
                <w:r w:rsidR="00750DAB" w:rsidRPr="5495A937"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  <w:t xml:space="preserve">ENTER TITLE OF DOCUMENT </w:t>
                </w:r>
                <w:r w:rsidR="00D26875">
                  <w:br/>
                </w:r>
                <w:r w:rsidRPr="5495A937"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  <w:t xml:space="preserve">                    </w:t>
                </w:r>
                <w:r w:rsidR="2AE32A88" w:rsidRPr="5495A937">
                  <w:rPr>
                    <w:rStyle w:val="Style1"/>
                    <w:rFonts w:asciiTheme="minorHAnsi" w:eastAsiaTheme="minorEastAsia" w:hAnsiTheme="minorHAnsi" w:cstheme="minorBidi"/>
                    <w:color w:val="800080"/>
                  </w:rPr>
                  <w:t xml:space="preserve">Being filed </w:t>
                </w:r>
              </w:p>
            </w:sdtContent>
          </w:sdt>
        </w:tc>
      </w:tr>
      <w:tr w:rsidR="00750DAB" w:rsidRPr="00132F8D" w14:paraId="506681AE" w14:textId="77777777" w:rsidTr="5495A937">
        <w:trPr>
          <w:jc w:val="center"/>
        </w:trPr>
        <w:tc>
          <w:tcPr>
            <w:tcW w:w="4523" w:type="dxa"/>
            <w:gridSpan w:val="3"/>
          </w:tcPr>
          <w:p w14:paraId="1B3C43FA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sdt>
            <w:sdtPr>
              <w:id w:val="-504515289"/>
              <w:placeholder>
                <w:docPart w:val="CCB922D9835D43DBAD10620FCEE2AEF3"/>
              </w:placeholder>
              <w:showingPlcHdr/>
              <w:text w:multiLine="1"/>
            </w:sdtPr>
            <w:sdtEndPr/>
            <w:sdtContent>
              <w:p w14:paraId="72088125" w14:textId="77777777" w:rsidR="00750DAB" w:rsidRPr="00132F8D" w:rsidRDefault="00750DAB" w:rsidP="5495A937">
                <w:pPr>
                  <w:spacing w:after="58"/>
                  <w:rPr>
                    <w:rStyle w:val="PlaceholderText"/>
                    <w:rFonts w:asciiTheme="minorHAnsi" w:eastAsiaTheme="minorEastAsia" w:hAnsiTheme="minorHAnsi" w:cstheme="minorBidi"/>
                    <w:i/>
                    <w:iCs/>
                  </w:rPr>
                </w:pPr>
                <w:r w:rsidRPr="5495A937">
                  <w:rPr>
                    <w:rStyle w:val="PlaceholderText"/>
                    <w:rFonts w:asciiTheme="minorHAnsi" w:eastAsiaTheme="minorEastAsia" w:hAnsiTheme="minorHAnsi" w:cstheme="minorBidi"/>
                    <w:i/>
                    <w:iCs/>
                  </w:rPr>
                  <w:t>Plaintiff’s Name</w:t>
                </w:r>
              </w:p>
            </w:sdtContent>
          </w:sdt>
        </w:tc>
        <w:tc>
          <w:tcPr>
            <w:tcW w:w="4836" w:type="dxa"/>
            <w:gridSpan w:val="2"/>
          </w:tcPr>
          <w:p w14:paraId="4B4F528A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3D1E59C4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</w:p>
        </w:tc>
      </w:tr>
      <w:tr w:rsidR="00750DAB" w:rsidRPr="00132F8D" w14:paraId="5C2198C7" w14:textId="77777777" w:rsidTr="5495A937">
        <w:trPr>
          <w:jc w:val="center"/>
        </w:trPr>
        <w:tc>
          <w:tcPr>
            <w:tcW w:w="2610" w:type="dxa"/>
          </w:tcPr>
          <w:p w14:paraId="0789C303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4B0AF28D" w14:textId="77777777" w:rsidR="00750DAB" w:rsidRPr="00132F8D" w:rsidRDefault="00750DAB" w:rsidP="5495A937">
            <w:pPr>
              <w:spacing w:after="58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0" w:type="dxa"/>
          </w:tcPr>
          <w:p w14:paraId="7E07E85B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1069E2CC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Plaintiff(s)</w:t>
            </w:r>
          </w:p>
        </w:tc>
        <w:tc>
          <w:tcPr>
            <w:tcW w:w="4939" w:type="dxa"/>
            <w:gridSpan w:val="3"/>
          </w:tcPr>
          <w:p w14:paraId="492E69C6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149CBD94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</w:p>
        </w:tc>
      </w:tr>
      <w:tr w:rsidR="00750DAB" w:rsidRPr="00132F8D" w14:paraId="313AB193" w14:textId="77777777" w:rsidTr="5495A937">
        <w:trPr>
          <w:jc w:val="center"/>
        </w:trPr>
        <w:tc>
          <w:tcPr>
            <w:tcW w:w="2610" w:type="dxa"/>
          </w:tcPr>
          <w:p w14:paraId="0FEEE51C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5AD81C57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v.</w:t>
            </w:r>
          </w:p>
        </w:tc>
        <w:tc>
          <w:tcPr>
            <w:tcW w:w="4049" w:type="dxa"/>
            <w:gridSpan w:val="3"/>
          </w:tcPr>
          <w:p w14:paraId="2FC42626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12F852E7" w14:textId="77777777" w:rsidR="00750DAB" w:rsidRPr="00132F8D" w:rsidRDefault="00750DAB" w:rsidP="5495A937">
            <w:pPr>
              <w:spacing w:after="58"/>
              <w:jc w:val="right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Case Number:</w:t>
            </w:r>
          </w:p>
        </w:tc>
        <w:tc>
          <w:tcPr>
            <w:tcW w:w="2700" w:type="dxa"/>
          </w:tcPr>
          <w:p w14:paraId="5B912C40" w14:textId="77777777" w:rsidR="00750DAB" w:rsidRPr="00132F8D" w:rsidRDefault="00750DAB" w:rsidP="00A23D80">
            <w:pPr>
              <w:spacing w:line="120" w:lineRule="exact"/>
            </w:pPr>
          </w:p>
          <w:sdt>
            <w:sdtPr>
              <w:id w:val="-1200081954"/>
              <w:placeholder>
                <w:docPart w:val="0FA313C1CEEB43909CF0DD262F0ABB34"/>
              </w:placeholder>
              <w:showingPlcHdr/>
            </w:sdtPr>
            <w:sdtEndPr/>
            <w:sdtContent>
              <w:p w14:paraId="6B5B8643" w14:textId="77777777" w:rsidR="00750DAB" w:rsidRPr="00132F8D" w:rsidRDefault="00750DAB" w:rsidP="00A23D80">
                <w:pPr>
                  <w:spacing w:after="58"/>
                </w:pPr>
                <w:r w:rsidRPr="0029473D">
                  <w:rPr>
                    <w:rStyle w:val="PlaceholderText"/>
                    <w:i/>
                  </w:rPr>
                  <w:t>Case Number</w:t>
                </w:r>
              </w:p>
            </w:sdtContent>
          </w:sdt>
        </w:tc>
      </w:tr>
      <w:tr w:rsidR="00750DAB" w:rsidRPr="00132F8D" w14:paraId="09D44222" w14:textId="77777777" w:rsidTr="5495A937">
        <w:trPr>
          <w:jc w:val="center"/>
        </w:trPr>
        <w:tc>
          <w:tcPr>
            <w:tcW w:w="4523" w:type="dxa"/>
            <w:gridSpan w:val="3"/>
          </w:tcPr>
          <w:p w14:paraId="33BB2A59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sdt>
            <w:sdtPr>
              <w:id w:val="-780414186"/>
              <w:placeholder>
                <w:docPart w:val="32975ABD50CF4761A50BCEF05EFA4B0B"/>
              </w:placeholder>
              <w:showingPlcHdr/>
              <w:text/>
            </w:sdtPr>
            <w:sdtEndPr/>
            <w:sdtContent>
              <w:p w14:paraId="2E5458EC" w14:textId="77777777" w:rsidR="00750DAB" w:rsidRPr="00132F8D" w:rsidRDefault="00750DAB" w:rsidP="5495A937">
                <w:pPr>
                  <w:spacing w:after="58"/>
                  <w:rPr>
                    <w:rStyle w:val="PlaceholderText"/>
                    <w:rFonts w:asciiTheme="minorHAnsi" w:eastAsiaTheme="minorEastAsia" w:hAnsiTheme="minorHAnsi" w:cstheme="minorBidi"/>
                    <w:i/>
                    <w:iCs/>
                  </w:rPr>
                </w:pPr>
                <w:r w:rsidRPr="5495A937">
                  <w:rPr>
                    <w:rStyle w:val="PlaceholderText"/>
                    <w:rFonts w:asciiTheme="minorHAnsi" w:eastAsiaTheme="minorEastAsia" w:hAnsiTheme="minorHAnsi" w:cstheme="minorBidi"/>
                    <w:i/>
                    <w:iCs/>
                  </w:rPr>
                  <w:t>Defendant’s Name</w:t>
                </w:r>
              </w:p>
            </w:sdtContent>
          </w:sdt>
        </w:tc>
        <w:tc>
          <w:tcPr>
            <w:tcW w:w="4836" w:type="dxa"/>
            <w:gridSpan w:val="2"/>
          </w:tcPr>
          <w:p w14:paraId="74E41F3C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6E8F4844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</w:p>
        </w:tc>
      </w:tr>
      <w:tr w:rsidR="00750DAB" w:rsidRPr="00132F8D" w14:paraId="244277F8" w14:textId="77777777" w:rsidTr="5495A937">
        <w:trPr>
          <w:jc w:val="center"/>
        </w:trPr>
        <w:tc>
          <w:tcPr>
            <w:tcW w:w="2610" w:type="dxa"/>
          </w:tcPr>
          <w:p w14:paraId="2EF9B558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3CAEC424" w14:textId="77777777" w:rsidR="00750DAB" w:rsidRPr="00132F8D" w:rsidRDefault="00750DAB" w:rsidP="5495A937">
            <w:pPr>
              <w:spacing w:after="58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49" w:type="dxa"/>
            <w:gridSpan w:val="3"/>
          </w:tcPr>
          <w:p w14:paraId="17A76462" w14:textId="77777777" w:rsidR="00750DAB" w:rsidRPr="00132F8D" w:rsidRDefault="00750DAB" w:rsidP="5495A937">
            <w:pPr>
              <w:spacing w:line="120" w:lineRule="exact"/>
              <w:rPr>
                <w:rFonts w:asciiTheme="minorHAnsi" w:eastAsiaTheme="minorEastAsia" w:hAnsiTheme="minorHAnsi" w:cstheme="minorBidi"/>
              </w:rPr>
            </w:pPr>
          </w:p>
          <w:p w14:paraId="0BC2CC23" w14:textId="77777777" w:rsidR="00750DAB" w:rsidRPr="00132F8D" w:rsidRDefault="00750DAB" w:rsidP="5495A937">
            <w:pPr>
              <w:spacing w:after="58"/>
              <w:rPr>
                <w:rFonts w:asciiTheme="minorHAnsi" w:eastAsiaTheme="minorEastAsia" w:hAnsiTheme="minorHAnsi" w:cstheme="minorBidi"/>
              </w:rPr>
            </w:pPr>
            <w:r w:rsidRPr="5495A937">
              <w:rPr>
                <w:rFonts w:asciiTheme="minorHAnsi" w:eastAsiaTheme="minorEastAsia" w:hAnsiTheme="minorHAnsi" w:cstheme="minorBidi"/>
              </w:rPr>
              <w:t>Defendant(s)</w:t>
            </w:r>
          </w:p>
        </w:tc>
        <w:tc>
          <w:tcPr>
            <w:tcW w:w="2700" w:type="dxa"/>
          </w:tcPr>
          <w:p w14:paraId="4B1E0799" w14:textId="77777777" w:rsidR="00750DAB" w:rsidRPr="00132F8D" w:rsidRDefault="00750DAB" w:rsidP="00A23D80">
            <w:pPr>
              <w:spacing w:line="120" w:lineRule="exact"/>
            </w:pPr>
          </w:p>
          <w:p w14:paraId="5A164ADA" w14:textId="77777777" w:rsidR="00750DAB" w:rsidRPr="00132F8D" w:rsidRDefault="00750DAB" w:rsidP="00A23D80">
            <w:pPr>
              <w:spacing w:after="58"/>
              <w:jc w:val="right"/>
            </w:pPr>
          </w:p>
        </w:tc>
      </w:tr>
      <w:tr w:rsidR="00750DAB" w:rsidRPr="00132F8D" w14:paraId="2DC2149A" w14:textId="77777777" w:rsidTr="5495A937">
        <w:trPr>
          <w:jc w:val="center"/>
        </w:trPr>
        <w:tc>
          <w:tcPr>
            <w:tcW w:w="9359" w:type="dxa"/>
            <w:gridSpan w:val="5"/>
            <w:tcBorders>
              <w:bottom w:val="single" w:sz="7" w:space="0" w:color="000000" w:themeColor="text1"/>
            </w:tcBorders>
          </w:tcPr>
          <w:p w14:paraId="250138B7" w14:textId="77777777" w:rsidR="00750DAB" w:rsidRPr="00132F8D" w:rsidRDefault="00750DAB" w:rsidP="00A23D80">
            <w:pPr>
              <w:spacing w:line="120" w:lineRule="exact"/>
            </w:pPr>
          </w:p>
          <w:p w14:paraId="3AE9933B" w14:textId="77777777" w:rsidR="00750DAB" w:rsidRPr="00132F8D" w:rsidRDefault="00750DAB" w:rsidP="00A23D80">
            <w:pPr>
              <w:spacing w:after="58"/>
              <w:rPr>
                <w:sz w:val="16"/>
                <w:szCs w:val="16"/>
              </w:rPr>
            </w:pPr>
          </w:p>
        </w:tc>
      </w:tr>
    </w:tbl>
    <w:p w14:paraId="099D2D71" w14:textId="77777777" w:rsidR="00750DAB" w:rsidRPr="00132F8D" w:rsidRDefault="00750DAB" w:rsidP="00750DAB"/>
    <w:p w14:paraId="3AC7E7E4" w14:textId="77777777" w:rsidR="000E56D4" w:rsidRDefault="000E56D4" w:rsidP="000E56D4">
      <w:pPr>
        <w:jc w:val="center"/>
      </w:pPr>
    </w:p>
    <w:p w14:paraId="5454F2FF" w14:textId="77777777" w:rsidR="000E56D4" w:rsidRDefault="000E56D4" w:rsidP="00750DAB">
      <w:pPr>
        <w:jc w:val="center"/>
        <w:rPr>
          <w:b/>
        </w:rPr>
      </w:pPr>
    </w:p>
    <w:p w14:paraId="0B2E06A0" w14:textId="1A370759" w:rsidR="00F2048B" w:rsidRPr="00EA491A" w:rsidRDefault="0F6517D9" w:rsidP="5495A937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PLEASE </w:t>
      </w:r>
      <w:r w:rsidR="00750DAB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USE THIS PLACEHOLDER TO FILE </w:t>
      </w:r>
    </w:p>
    <w:p w14:paraId="7BF9863D" w14:textId="66917FE0" w:rsidR="00F2048B" w:rsidRPr="00EA491A" w:rsidRDefault="7E9D6EA2" w:rsidP="5495A937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SEALED </w:t>
      </w:r>
      <w:r w:rsidR="5A46B1A8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DOCUMENTS WITH </w:t>
      </w:r>
      <w:r w:rsidR="007E4699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HIGHLY SENSITIVE </w:t>
      </w:r>
      <w:r w:rsidR="1E48FE81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INFORMATION </w:t>
      </w:r>
      <w:r w:rsidR="007E4699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>(HS</w:t>
      </w:r>
      <w:r w:rsidR="4533A7DD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>I</w:t>
      </w:r>
      <w:r w:rsidR="007E4699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) </w:t>
      </w:r>
    </w:p>
    <w:p w14:paraId="3144C243" w14:textId="1A848967" w:rsidR="00F2048B" w:rsidRPr="00EA491A" w:rsidRDefault="007E4699" w:rsidP="5495A937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IN </w:t>
      </w:r>
      <w:r w:rsidR="1F9B590D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>BOTH</w:t>
      </w:r>
      <w:r w:rsidR="00F2048B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1F9B590D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>CIVIL AND CRIMINAL CASES</w:t>
      </w:r>
      <w:r w:rsidR="00F2048B" w:rsidRPr="5495A937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</w:p>
    <w:p w14:paraId="7EA5FC1D" w14:textId="77777777" w:rsidR="00750DAB" w:rsidRPr="00FE4F30" w:rsidRDefault="00750DAB" w:rsidP="5495A937">
      <w:pPr>
        <w:rPr>
          <w:rFonts w:asciiTheme="minorHAnsi" w:eastAsiaTheme="minorEastAsia" w:hAnsiTheme="minorHAnsi" w:cstheme="minorBidi"/>
          <w:b/>
          <w:bCs/>
        </w:rPr>
      </w:pPr>
    </w:p>
    <w:p w14:paraId="40C5F3B9" w14:textId="77777777" w:rsidR="00750DAB" w:rsidRPr="00132F8D" w:rsidRDefault="00750DAB" w:rsidP="5495A937">
      <w:pPr>
        <w:rPr>
          <w:rFonts w:asciiTheme="minorHAnsi" w:eastAsiaTheme="minorEastAsia" w:hAnsiTheme="minorHAnsi" w:cstheme="minorBidi"/>
        </w:rPr>
      </w:pPr>
    </w:p>
    <w:p w14:paraId="00150F3E" w14:textId="69B9C403" w:rsidR="00EA491A" w:rsidRDefault="00F2048B" w:rsidP="5495A937">
      <w:pPr>
        <w:rPr>
          <w:rFonts w:asciiTheme="minorHAnsi" w:eastAsiaTheme="minorEastAsia" w:hAnsiTheme="minorHAnsi" w:cstheme="minorBidi"/>
          <w:b/>
          <w:bCs/>
        </w:rPr>
      </w:pPr>
      <w:r w:rsidRPr="5495A937">
        <w:rPr>
          <w:rFonts w:asciiTheme="minorHAnsi" w:eastAsiaTheme="minorEastAsia" w:hAnsiTheme="minorHAnsi" w:cstheme="minorBidi"/>
          <w:b/>
          <w:bCs/>
        </w:rPr>
        <w:t xml:space="preserve">INSTRUCTIONS:  </w:t>
      </w:r>
    </w:p>
    <w:p w14:paraId="7C09FF97" w14:textId="0E0D2E93" w:rsidR="00EA491A" w:rsidRPr="00EA491A" w:rsidRDefault="00EA491A" w:rsidP="5495A93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5495A937">
        <w:rPr>
          <w:rFonts w:asciiTheme="minorHAnsi" w:eastAsiaTheme="minorEastAsia" w:hAnsiTheme="minorHAnsi" w:cstheme="minorBidi"/>
        </w:rPr>
        <w:t xml:space="preserve">FILE - </w:t>
      </w:r>
      <w:r w:rsidR="00750DAB" w:rsidRPr="5495A937">
        <w:rPr>
          <w:rFonts w:asciiTheme="minorHAnsi" w:eastAsiaTheme="minorEastAsia" w:hAnsiTheme="minorHAnsi" w:cstheme="minorBidi"/>
        </w:rPr>
        <w:t xml:space="preserve">File this </w:t>
      </w:r>
      <w:r w:rsidR="00765A27" w:rsidRPr="5495A937">
        <w:rPr>
          <w:rFonts w:asciiTheme="minorHAnsi" w:eastAsiaTheme="minorEastAsia" w:hAnsiTheme="minorHAnsi" w:cstheme="minorBidi"/>
        </w:rPr>
        <w:t>p</w:t>
      </w:r>
      <w:r w:rsidR="00750DAB" w:rsidRPr="5495A937">
        <w:rPr>
          <w:rFonts w:asciiTheme="minorHAnsi" w:eastAsiaTheme="minorEastAsia" w:hAnsiTheme="minorHAnsi" w:cstheme="minorBidi"/>
        </w:rPr>
        <w:t xml:space="preserve">laceholder in ECF in place of </w:t>
      </w:r>
      <w:r w:rsidR="4BAAB612" w:rsidRPr="5495A937">
        <w:rPr>
          <w:rFonts w:asciiTheme="minorHAnsi" w:eastAsiaTheme="minorEastAsia" w:hAnsiTheme="minorHAnsi" w:cstheme="minorBidi"/>
        </w:rPr>
        <w:t xml:space="preserve">a </w:t>
      </w:r>
      <w:r w:rsidR="4E0C84E7" w:rsidRPr="5495A937">
        <w:rPr>
          <w:rFonts w:asciiTheme="minorHAnsi" w:eastAsiaTheme="minorEastAsia" w:hAnsiTheme="minorHAnsi" w:cstheme="minorBidi"/>
        </w:rPr>
        <w:t xml:space="preserve">sealed </w:t>
      </w:r>
      <w:r w:rsidR="51917DF3" w:rsidRPr="5495A937">
        <w:rPr>
          <w:rFonts w:asciiTheme="minorHAnsi" w:eastAsiaTheme="minorEastAsia" w:hAnsiTheme="minorHAnsi" w:cstheme="minorBidi"/>
        </w:rPr>
        <w:t>document with highly sensitive information (HSI)</w:t>
      </w:r>
      <w:r w:rsidR="007E4699" w:rsidRPr="5495A937">
        <w:rPr>
          <w:rFonts w:asciiTheme="minorHAnsi" w:eastAsiaTheme="minorEastAsia" w:hAnsiTheme="minorHAnsi" w:cstheme="minorBidi"/>
        </w:rPr>
        <w:t xml:space="preserve"> using the normal ECF event you would </w:t>
      </w:r>
      <w:r w:rsidR="44BE85CA" w:rsidRPr="5495A937">
        <w:rPr>
          <w:rFonts w:asciiTheme="minorHAnsi" w:eastAsiaTheme="minorEastAsia" w:hAnsiTheme="minorHAnsi" w:cstheme="minorBidi"/>
        </w:rPr>
        <w:t xml:space="preserve">use to </w:t>
      </w:r>
      <w:r w:rsidR="007E4699" w:rsidRPr="5495A937">
        <w:rPr>
          <w:rFonts w:asciiTheme="minorHAnsi" w:eastAsiaTheme="minorEastAsia" w:hAnsiTheme="minorHAnsi" w:cstheme="minorBidi"/>
        </w:rPr>
        <w:t xml:space="preserve">file </w:t>
      </w:r>
      <w:r w:rsidR="64DB424C" w:rsidRPr="5495A937">
        <w:rPr>
          <w:rFonts w:asciiTheme="minorHAnsi" w:eastAsiaTheme="minorEastAsia" w:hAnsiTheme="minorHAnsi" w:cstheme="minorBidi"/>
        </w:rPr>
        <w:t xml:space="preserve">a </w:t>
      </w:r>
      <w:r w:rsidR="2E9DE372" w:rsidRPr="5495A937">
        <w:rPr>
          <w:rFonts w:asciiTheme="minorHAnsi" w:eastAsiaTheme="minorEastAsia" w:hAnsiTheme="minorHAnsi" w:cstheme="minorBidi"/>
        </w:rPr>
        <w:t xml:space="preserve">sealed </w:t>
      </w:r>
      <w:r w:rsidR="2A51B5D5" w:rsidRPr="5495A937">
        <w:rPr>
          <w:rFonts w:asciiTheme="minorHAnsi" w:eastAsiaTheme="minorEastAsia" w:hAnsiTheme="minorHAnsi" w:cstheme="minorBidi"/>
        </w:rPr>
        <w:t>document</w:t>
      </w:r>
      <w:r w:rsidR="00765A27" w:rsidRPr="5495A937">
        <w:rPr>
          <w:rFonts w:asciiTheme="minorHAnsi" w:eastAsiaTheme="minorEastAsia" w:hAnsiTheme="minorHAnsi" w:cstheme="minorBidi"/>
        </w:rPr>
        <w:t xml:space="preserve">.  </w:t>
      </w:r>
      <w:r w:rsidR="00F2048B" w:rsidRPr="5495A937">
        <w:rPr>
          <w:rFonts w:asciiTheme="minorHAnsi" w:eastAsiaTheme="minorEastAsia" w:hAnsiTheme="minorHAnsi" w:cstheme="minorBidi"/>
        </w:rPr>
        <w:t xml:space="preserve">  </w:t>
      </w:r>
    </w:p>
    <w:p w14:paraId="2B7653AB" w14:textId="758480B9" w:rsidR="00EA491A" w:rsidRPr="00EA491A" w:rsidRDefault="00EA491A" w:rsidP="5495A93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5495A937">
        <w:rPr>
          <w:rFonts w:asciiTheme="minorHAnsi" w:eastAsiaTheme="minorEastAsia" w:hAnsiTheme="minorHAnsi" w:cstheme="minorBidi"/>
        </w:rPr>
        <w:t>PRINT</w:t>
      </w:r>
      <w:r w:rsidR="5408D28F" w:rsidRPr="5495A937">
        <w:rPr>
          <w:rFonts w:asciiTheme="minorHAnsi" w:eastAsiaTheme="minorEastAsia" w:hAnsiTheme="minorHAnsi" w:cstheme="minorBidi"/>
        </w:rPr>
        <w:t>,</w:t>
      </w:r>
      <w:r w:rsidRPr="5495A937">
        <w:rPr>
          <w:rFonts w:asciiTheme="minorHAnsi" w:eastAsiaTheme="minorEastAsia" w:hAnsiTheme="minorHAnsi" w:cstheme="minorBidi"/>
        </w:rPr>
        <w:t xml:space="preserve"> </w:t>
      </w:r>
      <w:r w:rsidR="64B5C8F0" w:rsidRPr="5495A937">
        <w:rPr>
          <w:rFonts w:asciiTheme="minorHAnsi" w:eastAsiaTheme="minorEastAsia" w:hAnsiTheme="minorHAnsi" w:cstheme="minorBidi"/>
        </w:rPr>
        <w:t>ATTACH &amp; SEAL- Print the filed placeholder from ECF as well as a copy of the NEF (Notice of Electronic Filing)</w:t>
      </w:r>
      <w:r w:rsidR="0ED49FAF" w:rsidRPr="5495A937">
        <w:rPr>
          <w:rFonts w:asciiTheme="minorHAnsi" w:eastAsiaTheme="minorEastAsia" w:hAnsiTheme="minorHAnsi" w:cstheme="minorBidi"/>
        </w:rPr>
        <w:t>.  A</w:t>
      </w:r>
      <w:r w:rsidR="64B5C8F0" w:rsidRPr="5495A937">
        <w:rPr>
          <w:rFonts w:asciiTheme="minorHAnsi" w:eastAsiaTheme="minorEastAsia" w:hAnsiTheme="minorHAnsi" w:cstheme="minorBidi"/>
        </w:rPr>
        <w:t xml:space="preserve">ttach </w:t>
      </w:r>
      <w:r w:rsidR="60CE2D3A" w:rsidRPr="5495A937">
        <w:rPr>
          <w:rFonts w:asciiTheme="minorHAnsi" w:eastAsiaTheme="minorEastAsia" w:hAnsiTheme="minorHAnsi" w:cstheme="minorBidi"/>
        </w:rPr>
        <w:t>bot</w:t>
      </w:r>
      <w:r w:rsidR="19C7A59F" w:rsidRPr="5495A937">
        <w:rPr>
          <w:rFonts w:asciiTheme="minorHAnsi" w:eastAsiaTheme="minorEastAsia" w:hAnsiTheme="minorHAnsi" w:cstheme="minorBidi"/>
        </w:rPr>
        <w:t xml:space="preserve">h </w:t>
      </w:r>
      <w:r w:rsidR="60CE2D3A" w:rsidRPr="5495A937">
        <w:rPr>
          <w:rFonts w:asciiTheme="minorHAnsi" w:eastAsiaTheme="minorEastAsia" w:hAnsiTheme="minorHAnsi" w:cstheme="minorBidi"/>
        </w:rPr>
        <w:t xml:space="preserve">documents </w:t>
      </w:r>
      <w:r w:rsidR="64B5C8F0" w:rsidRPr="5495A937">
        <w:rPr>
          <w:rFonts w:asciiTheme="minorHAnsi" w:eastAsiaTheme="minorEastAsia" w:hAnsiTheme="minorHAnsi" w:cstheme="minorBidi"/>
        </w:rPr>
        <w:t>to</w:t>
      </w:r>
      <w:r w:rsidR="71D7730E" w:rsidRPr="5495A937">
        <w:rPr>
          <w:rFonts w:asciiTheme="minorHAnsi" w:eastAsiaTheme="minorEastAsia" w:hAnsiTheme="minorHAnsi" w:cstheme="minorBidi"/>
        </w:rPr>
        <w:t xml:space="preserve"> </w:t>
      </w:r>
      <w:r w:rsidR="64B5C8F0" w:rsidRPr="5495A937">
        <w:rPr>
          <w:rFonts w:asciiTheme="minorHAnsi" w:eastAsiaTheme="minorEastAsia" w:hAnsiTheme="minorHAnsi" w:cstheme="minorBidi"/>
        </w:rPr>
        <w:t>the</w:t>
      </w:r>
      <w:r w:rsidR="14BE344F" w:rsidRPr="5495A937">
        <w:rPr>
          <w:rFonts w:asciiTheme="minorHAnsi" w:eastAsiaTheme="minorEastAsia" w:hAnsiTheme="minorHAnsi" w:cstheme="minorBidi"/>
        </w:rPr>
        <w:t xml:space="preserve"> </w:t>
      </w:r>
      <w:r w:rsidR="30065F38" w:rsidRPr="5495A937">
        <w:rPr>
          <w:rFonts w:asciiTheme="minorHAnsi" w:eastAsiaTheme="minorEastAsia" w:hAnsiTheme="minorHAnsi" w:cstheme="minorBidi"/>
        </w:rPr>
        <w:t xml:space="preserve">sealed </w:t>
      </w:r>
      <w:r w:rsidR="64B5C8F0" w:rsidRPr="5495A937">
        <w:rPr>
          <w:rFonts w:asciiTheme="minorHAnsi" w:eastAsiaTheme="minorEastAsia" w:hAnsiTheme="minorHAnsi" w:cstheme="minorBidi"/>
        </w:rPr>
        <w:t>document</w:t>
      </w:r>
      <w:r w:rsidR="012AC3E4" w:rsidRPr="5495A937">
        <w:rPr>
          <w:rFonts w:asciiTheme="minorHAnsi" w:eastAsiaTheme="minorEastAsia" w:hAnsiTheme="minorHAnsi" w:cstheme="minorBidi"/>
        </w:rPr>
        <w:t xml:space="preserve"> with </w:t>
      </w:r>
      <w:r w:rsidR="1913EA21" w:rsidRPr="5495A937">
        <w:rPr>
          <w:rFonts w:asciiTheme="minorHAnsi" w:eastAsiaTheme="minorEastAsia" w:hAnsiTheme="minorHAnsi" w:cstheme="minorBidi"/>
        </w:rPr>
        <w:t>HSI</w:t>
      </w:r>
      <w:r w:rsidR="012AC3E4" w:rsidRPr="5495A937">
        <w:rPr>
          <w:rFonts w:asciiTheme="minorHAnsi" w:eastAsiaTheme="minorEastAsia" w:hAnsiTheme="minorHAnsi" w:cstheme="minorBidi"/>
        </w:rPr>
        <w:t>.  Place inside of an envelope mar</w:t>
      </w:r>
      <w:r w:rsidR="64B5C8F0" w:rsidRPr="5495A937">
        <w:rPr>
          <w:rFonts w:asciiTheme="minorHAnsi" w:eastAsiaTheme="minorEastAsia" w:hAnsiTheme="minorHAnsi" w:cstheme="minorBidi"/>
        </w:rPr>
        <w:t>ked “</w:t>
      </w:r>
      <w:r w:rsidR="7D1D9135" w:rsidRPr="5495A937">
        <w:rPr>
          <w:rFonts w:asciiTheme="minorHAnsi" w:eastAsiaTheme="minorEastAsia" w:hAnsiTheme="minorHAnsi" w:cstheme="minorBidi"/>
        </w:rPr>
        <w:t xml:space="preserve">SEALED </w:t>
      </w:r>
      <w:r w:rsidR="64B5C8F0" w:rsidRPr="5495A937">
        <w:rPr>
          <w:rFonts w:asciiTheme="minorHAnsi" w:eastAsiaTheme="minorEastAsia" w:hAnsiTheme="minorHAnsi" w:cstheme="minorBidi"/>
        </w:rPr>
        <w:t>HIGHLY SENSITIVE DOCUMENT.”</w:t>
      </w:r>
    </w:p>
    <w:p w14:paraId="35A4AC6E" w14:textId="10012FD6" w:rsidR="00EA491A" w:rsidRPr="00EA491A" w:rsidRDefault="00EA491A" w:rsidP="5495A93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5495A937">
        <w:rPr>
          <w:rFonts w:asciiTheme="minorHAnsi" w:eastAsiaTheme="minorEastAsia" w:hAnsiTheme="minorHAnsi" w:cstheme="minorBidi"/>
        </w:rPr>
        <w:t xml:space="preserve">DELIVER – </w:t>
      </w:r>
      <w:r w:rsidR="05C4406E" w:rsidRPr="5495A937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Contemporaneously with the filing of the Placeholder Form in ECF, deliver or place in the mail the envelopes to the Clerk’s Office.</w:t>
      </w:r>
    </w:p>
    <w:p w14:paraId="18F0E9ED" w14:textId="2F5B1350" w:rsidR="00F2048B" w:rsidRDefault="00EA491A" w:rsidP="5495A937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5495A937">
        <w:rPr>
          <w:rFonts w:asciiTheme="minorHAnsi" w:eastAsiaTheme="minorEastAsia" w:hAnsiTheme="minorHAnsi" w:cstheme="minorBidi"/>
        </w:rPr>
        <w:t>COURTESY COPIES - P</w:t>
      </w:r>
      <w:r w:rsidR="00F2048B" w:rsidRPr="5495A937">
        <w:rPr>
          <w:rFonts w:asciiTheme="minorHAnsi" w:eastAsiaTheme="minorEastAsia" w:hAnsiTheme="minorHAnsi" w:cstheme="minorBidi"/>
        </w:rPr>
        <w:t xml:space="preserve">rovide two courtesy copies </w:t>
      </w:r>
      <w:r w:rsidRPr="5495A937">
        <w:rPr>
          <w:rFonts w:asciiTheme="minorHAnsi" w:eastAsiaTheme="minorEastAsia" w:hAnsiTheme="minorHAnsi" w:cstheme="minorBidi"/>
        </w:rPr>
        <w:t xml:space="preserve">to the </w:t>
      </w:r>
      <w:r w:rsidR="695F0D5A" w:rsidRPr="5495A937">
        <w:rPr>
          <w:rFonts w:asciiTheme="minorHAnsi" w:eastAsiaTheme="minorEastAsia" w:hAnsiTheme="minorHAnsi" w:cstheme="minorBidi"/>
        </w:rPr>
        <w:t>presid</w:t>
      </w:r>
      <w:r w:rsidR="697497E2" w:rsidRPr="5495A937">
        <w:rPr>
          <w:rFonts w:asciiTheme="minorHAnsi" w:eastAsiaTheme="minorEastAsia" w:hAnsiTheme="minorHAnsi" w:cstheme="minorBidi"/>
        </w:rPr>
        <w:t>i</w:t>
      </w:r>
      <w:r w:rsidR="695F0D5A" w:rsidRPr="5495A937">
        <w:rPr>
          <w:rFonts w:asciiTheme="minorHAnsi" w:eastAsiaTheme="minorEastAsia" w:hAnsiTheme="minorHAnsi" w:cstheme="minorBidi"/>
        </w:rPr>
        <w:t xml:space="preserve">ng </w:t>
      </w:r>
      <w:r w:rsidRPr="5495A937">
        <w:rPr>
          <w:rFonts w:asciiTheme="minorHAnsi" w:eastAsiaTheme="minorEastAsia" w:hAnsiTheme="minorHAnsi" w:cstheme="minorBidi"/>
        </w:rPr>
        <w:t>judge</w:t>
      </w:r>
      <w:r w:rsidR="6A7B00F6" w:rsidRPr="5495A937">
        <w:rPr>
          <w:rFonts w:asciiTheme="minorHAnsi" w:eastAsiaTheme="minorEastAsia" w:hAnsiTheme="minorHAnsi" w:cstheme="minorBidi"/>
        </w:rPr>
        <w:t xml:space="preserve">.  </w:t>
      </w:r>
      <w:r w:rsidRPr="5495A937">
        <w:rPr>
          <w:rFonts w:asciiTheme="minorHAnsi" w:eastAsiaTheme="minorEastAsia" w:hAnsiTheme="minorHAnsi" w:cstheme="minorBidi"/>
        </w:rPr>
        <w:t xml:space="preserve"> </w:t>
      </w:r>
    </w:p>
    <w:p w14:paraId="11A0700B" w14:textId="7BE5E221" w:rsidR="00F2048B" w:rsidRDefault="793C5779" w:rsidP="5495A937">
      <w:pPr>
        <w:rPr>
          <w:rFonts w:asciiTheme="minorHAnsi" w:eastAsiaTheme="minorEastAsia" w:hAnsiTheme="minorHAnsi" w:cstheme="minorBidi"/>
          <w:sz w:val="28"/>
          <w:szCs w:val="28"/>
        </w:rPr>
      </w:pPr>
      <w:r w:rsidRPr="5495A937">
        <w:rPr>
          <w:rFonts w:asciiTheme="minorHAnsi" w:eastAsiaTheme="minorEastAsia" w:hAnsiTheme="minorHAnsi" w:cstheme="minorBidi"/>
          <w:sz w:val="28"/>
          <w:szCs w:val="28"/>
        </w:rPr>
        <w:t xml:space="preserve">    </w:t>
      </w:r>
    </w:p>
    <w:p w14:paraId="6A5B305B" w14:textId="22B8A236" w:rsidR="00F2048B" w:rsidRDefault="00F2048B" w:rsidP="37662D27">
      <w:pPr>
        <w:ind w:left="360"/>
        <w:rPr>
          <w:sz w:val="22"/>
          <w:szCs w:val="22"/>
        </w:rPr>
      </w:pPr>
    </w:p>
    <w:p w14:paraId="07729764" w14:textId="77777777" w:rsidR="00F2048B" w:rsidRDefault="00F2048B" w:rsidP="00F2048B">
      <w:pPr>
        <w:rPr>
          <w:sz w:val="22"/>
          <w:szCs w:val="22"/>
        </w:rPr>
      </w:pPr>
    </w:p>
    <w:p w14:paraId="4F12BE1F" w14:textId="77777777" w:rsidR="00573CD2" w:rsidRDefault="00573CD2"/>
    <w:sectPr w:rsidR="00573CD2" w:rsidSect="00750DAB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BBB4" w14:textId="77777777" w:rsidR="00FB1867" w:rsidRDefault="004B3B3B">
      <w:r>
        <w:separator/>
      </w:r>
    </w:p>
  </w:endnote>
  <w:endnote w:type="continuationSeparator" w:id="0">
    <w:p w14:paraId="25AB16C4" w14:textId="77777777" w:rsidR="00FB1867" w:rsidRDefault="004B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B17E" w14:textId="72FE6FA1" w:rsidR="005F0BB2" w:rsidRDefault="008A4D21">
    <w:pPr>
      <w:tabs>
        <w:tab w:val="right" w:pos="936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7CF0" w14:textId="77777777" w:rsidR="00FB1867" w:rsidRDefault="004B3B3B">
      <w:r>
        <w:separator/>
      </w:r>
    </w:p>
  </w:footnote>
  <w:footnote w:type="continuationSeparator" w:id="0">
    <w:p w14:paraId="2DA02A35" w14:textId="77777777" w:rsidR="00FB1867" w:rsidRDefault="004B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B0187"/>
    <w:multiLevelType w:val="hybridMultilevel"/>
    <w:tmpl w:val="696012C4"/>
    <w:lvl w:ilvl="0" w:tplc="32704592">
      <w:start w:val="1"/>
      <w:numFmt w:val="decimal"/>
      <w:lvlText w:val="%1."/>
      <w:lvlJc w:val="left"/>
      <w:pPr>
        <w:ind w:left="720" w:hanging="360"/>
      </w:pPr>
    </w:lvl>
    <w:lvl w:ilvl="1" w:tplc="66B0E372">
      <w:start w:val="1"/>
      <w:numFmt w:val="lowerLetter"/>
      <w:lvlText w:val="%2."/>
      <w:lvlJc w:val="left"/>
      <w:pPr>
        <w:ind w:left="1440" w:hanging="360"/>
      </w:pPr>
    </w:lvl>
    <w:lvl w:ilvl="2" w:tplc="09E6071C">
      <w:start w:val="1"/>
      <w:numFmt w:val="lowerRoman"/>
      <w:lvlText w:val="%3."/>
      <w:lvlJc w:val="right"/>
      <w:pPr>
        <w:ind w:left="2160" w:hanging="180"/>
      </w:pPr>
    </w:lvl>
    <w:lvl w:ilvl="3" w:tplc="F6D4E91C">
      <w:start w:val="1"/>
      <w:numFmt w:val="decimal"/>
      <w:lvlText w:val="%4."/>
      <w:lvlJc w:val="left"/>
      <w:pPr>
        <w:ind w:left="2880" w:hanging="360"/>
      </w:pPr>
    </w:lvl>
    <w:lvl w:ilvl="4" w:tplc="8D72B728">
      <w:start w:val="1"/>
      <w:numFmt w:val="lowerLetter"/>
      <w:lvlText w:val="%5."/>
      <w:lvlJc w:val="left"/>
      <w:pPr>
        <w:ind w:left="3600" w:hanging="360"/>
      </w:pPr>
    </w:lvl>
    <w:lvl w:ilvl="5" w:tplc="FFC60440">
      <w:start w:val="1"/>
      <w:numFmt w:val="lowerRoman"/>
      <w:lvlText w:val="%6."/>
      <w:lvlJc w:val="right"/>
      <w:pPr>
        <w:ind w:left="4320" w:hanging="180"/>
      </w:pPr>
    </w:lvl>
    <w:lvl w:ilvl="6" w:tplc="83C839AC">
      <w:start w:val="1"/>
      <w:numFmt w:val="decimal"/>
      <w:lvlText w:val="%7."/>
      <w:lvlJc w:val="left"/>
      <w:pPr>
        <w:ind w:left="5040" w:hanging="360"/>
      </w:pPr>
    </w:lvl>
    <w:lvl w:ilvl="7" w:tplc="F41A1E96">
      <w:start w:val="1"/>
      <w:numFmt w:val="lowerLetter"/>
      <w:lvlText w:val="%8."/>
      <w:lvlJc w:val="left"/>
      <w:pPr>
        <w:ind w:left="5760" w:hanging="360"/>
      </w:pPr>
    </w:lvl>
    <w:lvl w:ilvl="8" w:tplc="CE4493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86C0D"/>
    <w:multiLevelType w:val="hybridMultilevel"/>
    <w:tmpl w:val="C9AED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A0FCE"/>
    <w:multiLevelType w:val="hybridMultilevel"/>
    <w:tmpl w:val="3CCCAB16"/>
    <w:lvl w:ilvl="0" w:tplc="27E027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92D8D"/>
    <w:multiLevelType w:val="hybridMultilevel"/>
    <w:tmpl w:val="6CD6DFA8"/>
    <w:lvl w:ilvl="0" w:tplc="B1187464">
      <w:start w:val="1"/>
      <w:numFmt w:val="decimal"/>
      <w:lvlText w:val="%1."/>
      <w:lvlJc w:val="left"/>
      <w:pPr>
        <w:ind w:left="720" w:hanging="360"/>
      </w:pPr>
    </w:lvl>
    <w:lvl w:ilvl="1" w:tplc="9EF81C48">
      <w:start w:val="1"/>
      <w:numFmt w:val="lowerLetter"/>
      <w:lvlText w:val="%2."/>
      <w:lvlJc w:val="left"/>
      <w:pPr>
        <w:ind w:left="1440" w:hanging="360"/>
      </w:pPr>
    </w:lvl>
    <w:lvl w:ilvl="2" w:tplc="3A6E14BC">
      <w:start w:val="1"/>
      <w:numFmt w:val="lowerRoman"/>
      <w:lvlText w:val="%3."/>
      <w:lvlJc w:val="right"/>
      <w:pPr>
        <w:ind w:left="2160" w:hanging="180"/>
      </w:pPr>
    </w:lvl>
    <w:lvl w:ilvl="3" w:tplc="F09E8B9A">
      <w:start w:val="1"/>
      <w:numFmt w:val="decimal"/>
      <w:lvlText w:val="%4."/>
      <w:lvlJc w:val="left"/>
      <w:pPr>
        <w:ind w:left="2880" w:hanging="360"/>
      </w:pPr>
    </w:lvl>
    <w:lvl w:ilvl="4" w:tplc="08C4A01C">
      <w:start w:val="1"/>
      <w:numFmt w:val="lowerLetter"/>
      <w:lvlText w:val="%5."/>
      <w:lvlJc w:val="left"/>
      <w:pPr>
        <w:ind w:left="3600" w:hanging="360"/>
      </w:pPr>
    </w:lvl>
    <w:lvl w:ilvl="5" w:tplc="DD9420AE">
      <w:start w:val="1"/>
      <w:numFmt w:val="lowerRoman"/>
      <w:lvlText w:val="%6."/>
      <w:lvlJc w:val="right"/>
      <w:pPr>
        <w:ind w:left="4320" w:hanging="180"/>
      </w:pPr>
    </w:lvl>
    <w:lvl w:ilvl="6" w:tplc="3ED4A088">
      <w:start w:val="1"/>
      <w:numFmt w:val="decimal"/>
      <w:lvlText w:val="%7."/>
      <w:lvlJc w:val="left"/>
      <w:pPr>
        <w:ind w:left="5040" w:hanging="360"/>
      </w:pPr>
    </w:lvl>
    <w:lvl w:ilvl="7" w:tplc="109A6740">
      <w:start w:val="1"/>
      <w:numFmt w:val="lowerLetter"/>
      <w:lvlText w:val="%8."/>
      <w:lvlJc w:val="left"/>
      <w:pPr>
        <w:ind w:left="5760" w:hanging="360"/>
      </w:pPr>
    </w:lvl>
    <w:lvl w:ilvl="8" w:tplc="A1DE5D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B"/>
    <w:rsid w:val="0002054F"/>
    <w:rsid w:val="000E56D4"/>
    <w:rsid w:val="004B3B3B"/>
    <w:rsid w:val="00573CD2"/>
    <w:rsid w:val="00676B1C"/>
    <w:rsid w:val="00750DAB"/>
    <w:rsid w:val="00765A27"/>
    <w:rsid w:val="007E4699"/>
    <w:rsid w:val="008A4D21"/>
    <w:rsid w:val="009719DC"/>
    <w:rsid w:val="00D26875"/>
    <w:rsid w:val="00EA491A"/>
    <w:rsid w:val="00F2048B"/>
    <w:rsid w:val="00F9386F"/>
    <w:rsid w:val="00FB1867"/>
    <w:rsid w:val="012AC3E4"/>
    <w:rsid w:val="05C4406E"/>
    <w:rsid w:val="05DCF2D6"/>
    <w:rsid w:val="09766D8F"/>
    <w:rsid w:val="0ED49FAF"/>
    <w:rsid w:val="0F20384B"/>
    <w:rsid w:val="0F6517D9"/>
    <w:rsid w:val="11A994C3"/>
    <w:rsid w:val="14BE344F"/>
    <w:rsid w:val="154258C2"/>
    <w:rsid w:val="16EF5212"/>
    <w:rsid w:val="1913EA21"/>
    <w:rsid w:val="19C7A59F"/>
    <w:rsid w:val="1B7BAE23"/>
    <w:rsid w:val="1C3C9C1A"/>
    <w:rsid w:val="1D1CAAFF"/>
    <w:rsid w:val="1E48FE81"/>
    <w:rsid w:val="1F9B590D"/>
    <w:rsid w:val="21B05AA8"/>
    <w:rsid w:val="296EA45F"/>
    <w:rsid w:val="2A332526"/>
    <w:rsid w:val="2A51B5D5"/>
    <w:rsid w:val="2AE32A88"/>
    <w:rsid w:val="2AFCE7EF"/>
    <w:rsid w:val="2E9DE372"/>
    <w:rsid w:val="2FC2621D"/>
    <w:rsid w:val="30065F38"/>
    <w:rsid w:val="327555FD"/>
    <w:rsid w:val="3308FA39"/>
    <w:rsid w:val="3545CE34"/>
    <w:rsid w:val="37662D27"/>
    <w:rsid w:val="434B8299"/>
    <w:rsid w:val="4495A14A"/>
    <w:rsid w:val="44BE85CA"/>
    <w:rsid w:val="4533A7DD"/>
    <w:rsid w:val="4BAAB612"/>
    <w:rsid w:val="4D5D1869"/>
    <w:rsid w:val="4E0C84E7"/>
    <w:rsid w:val="51917DF3"/>
    <w:rsid w:val="5408D28F"/>
    <w:rsid w:val="5495A937"/>
    <w:rsid w:val="57BDB1D7"/>
    <w:rsid w:val="5A46B1A8"/>
    <w:rsid w:val="60CE2D3A"/>
    <w:rsid w:val="62D8B03C"/>
    <w:rsid w:val="639326FC"/>
    <w:rsid w:val="63DD36D5"/>
    <w:rsid w:val="64B5C8F0"/>
    <w:rsid w:val="64DB424C"/>
    <w:rsid w:val="67EB5B49"/>
    <w:rsid w:val="695F0D5A"/>
    <w:rsid w:val="697497E2"/>
    <w:rsid w:val="69BF5194"/>
    <w:rsid w:val="6A7B00F6"/>
    <w:rsid w:val="7035CF8B"/>
    <w:rsid w:val="712A746C"/>
    <w:rsid w:val="71D7730E"/>
    <w:rsid w:val="72C644CD"/>
    <w:rsid w:val="73842099"/>
    <w:rsid w:val="739AADDF"/>
    <w:rsid w:val="7494CB5A"/>
    <w:rsid w:val="778AD356"/>
    <w:rsid w:val="793C5779"/>
    <w:rsid w:val="7D1D9135"/>
    <w:rsid w:val="7E9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8D0B"/>
  <w15:docId w15:val="{4BEAB32C-A661-49CE-9D15-BB7E882F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DAB"/>
    <w:rPr>
      <w:color w:val="808080"/>
    </w:rPr>
  </w:style>
  <w:style w:type="character" w:customStyle="1" w:styleId="Style1">
    <w:name w:val="Style1"/>
    <w:basedOn w:val="DefaultParagraphFont"/>
    <w:uiPriority w:val="1"/>
    <w:rsid w:val="00750DAB"/>
    <w:rPr>
      <w:rFonts w:ascii="Times New Roman" w:hAnsi="Times New Roman"/>
      <w:caps/>
      <w:smallCaps w:val="0"/>
      <w:color w:val="auto"/>
      <w:sz w:val="24"/>
    </w:rPr>
  </w:style>
  <w:style w:type="character" w:customStyle="1" w:styleId="Style3">
    <w:name w:val="Style3"/>
    <w:basedOn w:val="DefaultParagraphFont"/>
    <w:uiPriority w:val="1"/>
    <w:rsid w:val="00750DAB"/>
    <w:rPr>
      <w:rFonts w:ascii="Times New Roman" w:hAnsi="Times New Roman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4BCF5513496AAB841746F13B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E80A-3FC4-4D17-AB1E-A8F496F1C2E8}"/>
      </w:docPartPr>
      <w:docPartBody>
        <w:p w:rsidR="00561B92" w:rsidRDefault="00676B1C" w:rsidP="00676B1C">
          <w:pPr>
            <w:pStyle w:val="90E14BCF5513496AAB841746F13BA2B4"/>
          </w:pPr>
          <w:r w:rsidRPr="0029473D">
            <w:rPr>
              <w:rStyle w:val="PlaceholderText"/>
              <w:i/>
            </w:rPr>
            <w:t>ENTER TITLE OF DOCUMENT BEING CONVENTIONALLY FILED</w:t>
          </w:r>
        </w:p>
      </w:docPartBody>
    </w:docPart>
    <w:docPart>
      <w:docPartPr>
        <w:name w:val="CCB922D9835D43DBAD10620FCEE2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595F-45CA-4D2E-845B-0C9BA45B54F6}"/>
      </w:docPartPr>
      <w:docPartBody>
        <w:p w:rsidR="00561B92" w:rsidRDefault="00676B1C" w:rsidP="00676B1C">
          <w:pPr>
            <w:pStyle w:val="CCB922D9835D43DBAD10620FCEE2AEF3"/>
          </w:pPr>
          <w:r w:rsidRPr="0029473D">
            <w:rPr>
              <w:rStyle w:val="PlaceholderText"/>
              <w:i/>
            </w:rPr>
            <w:t>Plaintiff’s Name</w:t>
          </w:r>
        </w:p>
      </w:docPartBody>
    </w:docPart>
    <w:docPart>
      <w:docPartPr>
        <w:name w:val="0FA313C1CEEB43909CF0DD262F0A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7D11-A420-400F-98DE-EEA9570DEFD4}"/>
      </w:docPartPr>
      <w:docPartBody>
        <w:p w:rsidR="00561B92" w:rsidRDefault="00676B1C" w:rsidP="00676B1C">
          <w:pPr>
            <w:pStyle w:val="0FA313C1CEEB43909CF0DD262F0ABB34"/>
          </w:pPr>
          <w:r w:rsidRPr="0029473D">
            <w:rPr>
              <w:rStyle w:val="PlaceholderText"/>
              <w:i/>
            </w:rPr>
            <w:t>Case Number</w:t>
          </w:r>
        </w:p>
      </w:docPartBody>
    </w:docPart>
    <w:docPart>
      <w:docPartPr>
        <w:name w:val="32975ABD50CF4761A50BCEF05EFA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2DFC-D8C5-4D17-8C64-9946B3B1BBDB}"/>
      </w:docPartPr>
      <w:docPartBody>
        <w:p w:rsidR="00561B92" w:rsidRDefault="00676B1C" w:rsidP="00676B1C">
          <w:pPr>
            <w:pStyle w:val="32975ABD50CF4761A50BCEF05EFA4B0B"/>
          </w:pPr>
          <w:r w:rsidRPr="0029473D">
            <w:rPr>
              <w:rStyle w:val="PlaceholderText"/>
              <w:i/>
            </w:rPr>
            <w:t>Defendant’s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1C"/>
    <w:rsid w:val="00561B92"/>
    <w:rsid w:val="006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B1C"/>
    <w:rPr>
      <w:color w:val="808080"/>
    </w:rPr>
  </w:style>
  <w:style w:type="paragraph" w:customStyle="1" w:styleId="90E14BCF5513496AAB841746F13BA2B4">
    <w:name w:val="90E14BCF5513496AAB841746F13BA2B4"/>
    <w:rsid w:val="00676B1C"/>
  </w:style>
  <w:style w:type="paragraph" w:customStyle="1" w:styleId="CCB922D9835D43DBAD10620FCEE2AEF3">
    <w:name w:val="CCB922D9835D43DBAD10620FCEE2AEF3"/>
    <w:rsid w:val="00676B1C"/>
  </w:style>
  <w:style w:type="paragraph" w:customStyle="1" w:styleId="0FA313C1CEEB43909CF0DD262F0ABB34">
    <w:name w:val="0FA313C1CEEB43909CF0DD262F0ABB34"/>
    <w:rsid w:val="00676B1C"/>
  </w:style>
  <w:style w:type="paragraph" w:customStyle="1" w:styleId="32975ABD50CF4761A50BCEF05EFA4B0B">
    <w:name w:val="32975ABD50CF4761A50BCEF05EFA4B0B"/>
    <w:rsid w:val="00676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U. S. District Court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Vicklund</dc:creator>
  <cp:lastModifiedBy>Brad Rasmussen</cp:lastModifiedBy>
  <cp:revision>2</cp:revision>
  <dcterms:created xsi:type="dcterms:W3CDTF">2021-01-12T22:15:00Z</dcterms:created>
  <dcterms:modified xsi:type="dcterms:W3CDTF">2021-01-12T22:15:00Z</dcterms:modified>
</cp:coreProperties>
</file>