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F478" w14:textId="77777777" w:rsidR="008D7ACF" w:rsidRDefault="008D7ACF"/>
    <w:p w14:paraId="075A2CC4" w14:textId="77777777" w:rsidR="008D7ACF" w:rsidRDefault="008D7ACF"/>
    <w:p w14:paraId="65FC2884" w14:textId="0517B757" w:rsidR="008D7ACF" w:rsidRDefault="008D7ACF" w:rsidP="008D7ACF">
      <w:pPr>
        <w:jc w:val="center"/>
      </w:pPr>
      <w:r>
        <w:rPr>
          <w:noProof/>
        </w:rPr>
        <w:drawing>
          <wp:inline distT="0" distB="0" distL="0" distR="0" wp14:anchorId="7BACFA15" wp14:editId="573AEC0E">
            <wp:extent cx="894186" cy="901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210" cy="909791"/>
                    </a:xfrm>
                    <a:prstGeom prst="rect">
                      <a:avLst/>
                    </a:prstGeom>
                    <a:noFill/>
                    <a:ln>
                      <a:noFill/>
                    </a:ln>
                  </pic:spPr>
                </pic:pic>
              </a:graphicData>
            </a:graphic>
          </wp:inline>
        </w:drawing>
      </w:r>
    </w:p>
    <w:p w14:paraId="66A7F1CA" w14:textId="77777777" w:rsidR="008D7ACF" w:rsidRDefault="008D7ACF"/>
    <w:p w14:paraId="17145822" w14:textId="534574E1" w:rsidR="008D7ACF" w:rsidRPr="008D7ACF" w:rsidRDefault="008D7ACF" w:rsidP="008D7ACF">
      <w:pPr>
        <w:autoSpaceDE w:val="0"/>
        <w:autoSpaceDN w:val="0"/>
        <w:adjustRightInd w:val="0"/>
        <w:jc w:val="center"/>
        <w:rPr>
          <w:rFonts w:cstheme="minorHAnsi"/>
          <w:b/>
          <w:sz w:val="36"/>
          <w:szCs w:val="36"/>
        </w:rPr>
      </w:pPr>
      <w:r w:rsidRPr="008D7ACF">
        <w:rPr>
          <w:rFonts w:cstheme="minorHAnsi"/>
          <w:b/>
          <w:sz w:val="36"/>
          <w:szCs w:val="36"/>
        </w:rPr>
        <w:t>U.S. District Court</w:t>
      </w:r>
      <w:r w:rsidR="00062640">
        <w:rPr>
          <w:rFonts w:cstheme="minorHAnsi"/>
          <w:b/>
          <w:sz w:val="36"/>
          <w:szCs w:val="36"/>
        </w:rPr>
        <w:t xml:space="preserve"> - </w:t>
      </w:r>
      <w:r w:rsidRPr="008D7ACF">
        <w:rPr>
          <w:rFonts w:cstheme="minorHAnsi"/>
          <w:b/>
          <w:sz w:val="36"/>
          <w:szCs w:val="36"/>
        </w:rPr>
        <w:t>District of Minnesota</w:t>
      </w:r>
    </w:p>
    <w:p w14:paraId="0285D331" w14:textId="77777777" w:rsidR="008D7ACF" w:rsidRPr="008D7ACF" w:rsidRDefault="008D7ACF" w:rsidP="008D7ACF">
      <w:pPr>
        <w:autoSpaceDE w:val="0"/>
        <w:autoSpaceDN w:val="0"/>
        <w:adjustRightInd w:val="0"/>
        <w:jc w:val="center"/>
        <w:rPr>
          <w:rFonts w:cstheme="minorHAnsi"/>
          <w:b/>
          <w:sz w:val="36"/>
          <w:szCs w:val="36"/>
        </w:rPr>
      </w:pPr>
      <w:r w:rsidRPr="008D7ACF">
        <w:rPr>
          <w:rFonts w:cstheme="minorHAnsi"/>
          <w:b/>
          <w:sz w:val="36"/>
          <w:szCs w:val="36"/>
        </w:rPr>
        <w:t>U.S. Magistrate Judge Application Cover Sheet</w:t>
      </w:r>
    </w:p>
    <w:p w14:paraId="6303B32D" w14:textId="77777777" w:rsidR="008D7ACF" w:rsidRPr="00D50742" w:rsidRDefault="008D7ACF" w:rsidP="008D7ACF">
      <w:pPr>
        <w:autoSpaceDE w:val="0"/>
        <w:autoSpaceDN w:val="0"/>
        <w:adjustRightInd w:val="0"/>
        <w:jc w:val="center"/>
        <w:rPr>
          <w:rFonts w:cstheme="minorHAnsi"/>
          <w:b/>
        </w:rPr>
      </w:pPr>
    </w:p>
    <w:p w14:paraId="1FFD9DEB" w14:textId="07B69796" w:rsidR="008D7ACF" w:rsidRPr="00D50742" w:rsidRDefault="008D7ACF" w:rsidP="002E5D5E">
      <w:pPr>
        <w:autoSpaceDE w:val="0"/>
        <w:autoSpaceDN w:val="0"/>
        <w:adjustRightInd w:val="0"/>
        <w:ind w:left="720" w:right="720"/>
        <w:rPr>
          <w:rFonts w:cstheme="minorHAnsi"/>
        </w:rPr>
      </w:pPr>
      <w:r>
        <w:rPr>
          <w:rFonts w:cstheme="minorHAnsi"/>
        </w:rPr>
        <w:t>T</w:t>
      </w:r>
      <w:r w:rsidRPr="00D50742">
        <w:rPr>
          <w:rFonts w:cstheme="minorHAnsi"/>
        </w:rPr>
        <w:t xml:space="preserve">o assist the Court in </w:t>
      </w:r>
      <w:r>
        <w:rPr>
          <w:rFonts w:cstheme="minorHAnsi"/>
        </w:rPr>
        <w:t xml:space="preserve">the </w:t>
      </w:r>
      <w:r w:rsidRPr="00D50742">
        <w:rPr>
          <w:rFonts w:cstheme="minorHAnsi"/>
        </w:rPr>
        <w:t>efficient processing of your application, provide the contact information that you want used during the application process on this form.  The information on this form will be used to contact applicants during the application process.</w:t>
      </w:r>
    </w:p>
    <w:p w14:paraId="5F9FFF4F" w14:textId="77777777" w:rsidR="008D7ACF" w:rsidRPr="00D50742" w:rsidRDefault="008D7ACF" w:rsidP="008D7ACF">
      <w:pPr>
        <w:autoSpaceDE w:val="0"/>
        <w:autoSpaceDN w:val="0"/>
        <w:adjustRightInd w:val="0"/>
        <w:rPr>
          <w:rFonts w:cstheme="minorHAnsi"/>
        </w:rPr>
      </w:pPr>
    </w:p>
    <w:tbl>
      <w:tblPr>
        <w:tblStyle w:val="TableGrid"/>
        <w:tblW w:w="10710" w:type="dxa"/>
        <w:tblLayout w:type="fixed"/>
        <w:tblLook w:val="04A0" w:firstRow="1" w:lastRow="0" w:firstColumn="1" w:lastColumn="0" w:noHBand="0" w:noVBand="1"/>
      </w:tblPr>
      <w:tblGrid>
        <w:gridCol w:w="10710"/>
      </w:tblGrid>
      <w:tr w:rsidR="008D7ACF" w:rsidRPr="00373667" w14:paraId="19E7CA5C" w14:textId="77777777" w:rsidTr="00812398">
        <w:trPr>
          <w:trHeight w:val="377"/>
        </w:trPr>
        <w:tc>
          <w:tcPr>
            <w:tcW w:w="10710" w:type="dxa"/>
            <w:tcBorders>
              <w:top w:val="nil"/>
              <w:left w:val="nil"/>
              <w:bottom w:val="nil"/>
              <w:right w:val="nil"/>
            </w:tcBorders>
            <w:shd w:val="clear" w:color="auto" w:fill="D0CECE" w:themeFill="background2" w:themeFillShade="E6"/>
          </w:tcPr>
          <w:p w14:paraId="7701C4CC" w14:textId="75161211" w:rsidR="008D7ACF" w:rsidRPr="00373667" w:rsidRDefault="008D7ACF" w:rsidP="00062640">
            <w:pPr>
              <w:spacing w:before="216"/>
              <w:ind w:left="67" w:right="576"/>
              <w:rPr>
                <w:rFonts w:eastAsia="Times New Roman" w:cs="Times New Roman"/>
                <w:b/>
                <w:sz w:val="28"/>
                <w:szCs w:val="28"/>
              </w:rPr>
            </w:pPr>
            <w:r w:rsidRPr="00373667">
              <w:rPr>
                <w:rFonts w:eastAsia="Times New Roman" w:cs="Times New Roman"/>
                <w:b/>
                <w:sz w:val="28"/>
                <w:szCs w:val="28"/>
              </w:rPr>
              <w:t>GENERAL</w:t>
            </w:r>
            <w:r w:rsidR="00D84709">
              <w:rPr>
                <w:rFonts w:eastAsia="Times New Roman" w:cs="Times New Roman"/>
                <w:b/>
                <w:sz w:val="28"/>
                <w:szCs w:val="28"/>
              </w:rPr>
              <w:t xml:space="preserve"> CONTACT INFORMATION</w:t>
            </w:r>
          </w:p>
        </w:tc>
      </w:tr>
    </w:tbl>
    <w:p w14:paraId="6C4AF5D3" w14:textId="77777777" w:rsidR="008D7ACF" w:rsidRPr="00373667" w:rsidRDefault="008D7ACF" w:rsidP="008D7ACF"/>
    <w:tbl>
      <w:tblPr>
        <w:tblStyle w:val="TableGrid"/>
        <w:tblW w:w="0" w:type="auto"/>
        <w:tblLook w:val="04A0" w:firstRow="1" w:lastRow="0" w:firstColumn="1" w:lastColumn="0" w:noHBand="0" w:noVBand="1"/>
      </w:tblPr>
      <w:tblGrid>
        <w:gridCol w:w="384"/>
        <w:gridCol w:w="812"/>
        <w:gridCol w:w="449"/>
        <w:gridCol w:w="918"/>
        <w:gridCol w:w="1429"/>
        <w:gridCol w:w="492"/>
        <w:gridCol w:w="754"/>
        <w:gridCol w:w="544"/>
        <w:gridCol w:w="1049"/>
        <w:gridCol w:w="404"/>
        <w:gridCol w:w="283"/>
        <w:gridCol w:w="264"/>
        <w:gridCol w:w="179"/>
        <w:gridCol w:w="660"/>
        <w:gridCol w:w="1453"/>
        <w:gridCol w:w="726"/>
      </w:tblGrid>
      <w:tr w:rsidR="008D7ACF" w:rsidRPr="00373667" w14:paraId="48895BF8" w14:textId="77777777" w:rsidTr="00062640">
        <w:tc>
          <w:tcPr>
            <w:tcW w:w="384" w:type="dxa"/>
            <w:tcBorders>
              <w:top w:val="nil"/>
              <w:left w:val="nil"/>
              <w:bottom w:val="nil"/>
              <w:right w:val="nil"/>
            </w:tcBorders>
          </w:tcPr>
          <w:p w14:paraId="12C587A8" w14:textId="77777777" w:rsidR="008D7ACF" w:rsidRPr="00373667" w:rsidRDefault="008D7ACF" w:rsidP="002E5D5E">
            <w:pPr>
              <w:ind w:left="360"/>
            </w:pPr>
          </w:p>
        </w:tc>
        <w:tc>
          <w:tcPr>
            <w:tcW w:w="1261" w:type="dxa"/>
            <w:gridSpan w:val="2"/>
            <w:tcBorders>
              <w:top w:val="nil"/>
              <w:left w:val="nil"/>
              <w:bottom w:val="nil"/>
              <w:right w:val="nil"/>
            </w:tcBorders>
          </w:tcPr>
          <w:p w14:paraId="3EF1F001" w14:textId="77777777" w:rsidR="008D7ACF" w:rsidRPr="00373667" w:rsidRDefault="008D7ACF" w:rsidP="00812398">
            <w:r w:rsidRPr="00373667">
              <w:t>Full name:</w:t>
            </w:r>
          </w:p>
        </w:tc>
        <w:sdt>
          <w:sdtPr>
            <w:id w:val="-1209570492"/>
            <w:placeholder>
              <w:docPart w:val="2D845CB7E65F4D5BAA868438CF816C7D"/>
            </w:placeholder>
            <w:showingPlcHdr/>
            <w:text/>
          </w:sdtPr>
          <w:sdtEndPr/>
          <w:sdtContent>
            <w:tc>
              <w:tcPr>
                <w:tcW w:w="5186" w:type="dxa"/>
                <w:gridSpan w:val="6"/>
                <w:tcBorders>
                  <w:top w:val="nil"/>
                  <w:left w:val="nil"/>
                  <w:bottom w:val="single" w:sz="4" w:space="0" w:color="auto"/>
                  <w:right w:val="nil"/>
                </w:tcBorders>
              </w:tcPr>
              <w:p w14:paraId="62912423" w14:textId="77777777" w:rsidR="008D7ACF" w:rsidRPr="00373667" w:rsidRDefault="008D7ACF" w:rsidP="00812398">
                <w:r w:rsidRPr="00702CB3">
                  <w:rPr>
                    <w:rStyle w:val="PlaceholderText"/>
                  </w:rPr>
                  <w:t>Click or tap here to enter text.</w:t>
                </w:r>
              </w:p>
            </w:tc>
          </w:sdtContent>
        </w:sdt>
        <w:tc>
          <w:tcPr>
            <w:tcW w:w="951" w:type="dxa"/>
            <w:gridSpan w:val="3"/>
            <w:tcBorders>
              <w:top w:val="nil"/>
              <w:left w:val="nil"/>
              <w:bottom w:val="nil"/>
              <w:right w:val="nil"/>
            </w:tcBorders>
          </w:tcPr>
          <w:p w14:paraId="75244162" w14:textId="7BC228E0" w:rsidR="008D7ACF" w:rsidRPr="00373667" w:rsidRDefault="008D7ACF" w:rsidP="00812398"/>
        </w:tc>
        <w:tc>
          <w:tcPr>
            <w:tcW w:w="3018" w:type="dxa"/>
            <w:gridSpan w:val="4"/>
            <w:tcBorders>
              <w:top w:val="nil"/>
              <w:left w:val="nil"/>
              <w:bottom w:val="nil"/>
              <w:right w:val="nil"/>
            </w:tcBorders>
          </w:tcPr>
          <w:p w14:paraId="0AED314F" w14:textId="50BBC196" w:rsidR="008D7ACF" w:rsidRPr="00373667" w:rsidRDefault="008D7ACF" w:rsidP="00812398"/>
        </w:tc>
      </w:tr>
      <w:tr w:rsidR="002E5D5E" w:rsidRPr="00373667" w14:paraId="2363D692" w14:textId="77777777" w:rsidTr="002E5D5E">
        <w:trPr>
          <w:gridAfter w:val="3"/>
          <w:wAfter w:w="2839" w:type="dxa"/>
        </w:trPr>
        <w:tc>
          <w:tcPr>
            <w:tcW w:w="384" w:type="dxa"/>
            <w:tcBorders>
              <w:top w:val="nil"/>
              <w:left w:val="nil"/>
              <w:bottom w:val="nil"/>
              <w:right w:val="nil"/>
            </w:tcBorders>
          </w:tcPr>
          <w:p w14:paraId="589A22BE" w14:textId="77777777" w:rsidR="002E5D5E" w:rsidRPr="00373667" w:rsidRDefault="002E5D5E" w:rsidP="00812398">
            <w:pPr>
              <w:pStyle w:val="ListParagraph"/>
              <w:numPr>
                <w:ilvl w:val="0"/>
                <w:numId w:val="1"/>
              </w:numPr>
            </w:pPr>
          </w:p>
        </w:tc>
        <w:tc>
          <w:tcPr>
            <w:tcW w:w="1261" w:type="dxa"/>
            <w:gridSpan w:val="2"/>
            <w:tcBorders>
              <w:top w:val="nil"/>
              <w:left w:val="nil"/>
              <w:bottom w:val="nil"/>
              <w:right w:val="nil"/>
            </w:tcBorders>
          </w:tcPr>
          <w:p w14:paraId="2C33B136" w14:textId="77777777" w:rsidR="002E5D5E" w:rsidRPr="00373667" w:rsidRDefault="002E5D5E" w:rsidP="00812398"/>
        </w:tc>
        <w:tc>
          <w:tcPr>
            <w:tcW w:w="2347" w:type="dxa"/>
            <w:gridSpan w:val="2"/>
            <w:tcBorders>
              <w:top w:val="nil"/>
              <w:left w:val="nil"/>
              <w:bottom w:val="nil"/>
              <w:right w:val="nil"/>
            </w:tcBorders>
          </w:tcPr>
          <w:p w14:paraId="76DD6D0C" w14:textId="77777777" w:rsidR="002E5D5E" w:rsidRPr="00373667" w:rsidRDefault="002E5D5E" w:rsidP="00812398"/>
        </w:tc>
        <w:tc>
          <w:tcPr>
            <w:tcW w:w="1790" w:type="dxa"/>
            <w:gridSpan w:val="3"/>
            <w:tcBorders>
              <w:top w:val="nil"/>
              <w:left w:val="nil"/>
              <w:bottom w:val="nil"/>
              <w:right w:val="nil"/>
            </w:tcBorders>
          </w:tcPr>
          <w:p w14:paraId="27AD6FAE" w14:textId="77777777" w:rsidR="002E5D5E" w:rsidRPr="00373667" w:rsidRDefault="002E5D5E" w:rsidP="00812398"/>
        </w:tc>
        <w:tc>
          <w:tcPr>
            <w:tcW w:w="1453" w:type="dxa"/>
            <w:gridSpan w:val="2"/>
            <w:tcBorders>
              <w:top w:val="nil"/>
              <w:left w:val="nil"/>
              <w:bottom w:val="nil"/>
              <w:right w:val="nil"/>
            </w:tcBorders>
          </w:tcPr>
          <w:p w14:paraId="43A225AD" w14:textId="77777777" w:rsidR="002E5D5E" w:rsidRPr="00373667" w:rsidRDefault="002E5D5E" w:rsidP="00812398"/>
        </w:tc>
        <w:tc>
          <w:tcPr>
            <w:tcW w:w="726" w:type="dxa"/>
            <w:gridSpan w:val="3"/>
            <w:tcBorders>
              <w:top w:val="nil"/>
              <w:left w:val="nil"/>
              <w:bottom w:val="nil"/>
              <w:right w:val="nil"/>
            </w:tcBorders>
          </w:tcPr>
          <w:p w14:paraId="3E8C31EB" w14:textId="77777777" w:rsidR="002E5D5E" w:rsidRPr="00373667" w:rsidRDefault="002E5D5E" w:rsidP="00812398"/>
        </w:tc>
      </w:tr>
      <w:tr w:rsidR="00062640" w:rsidRPr="00373667" w14:paraId="343704BC" w14:textId="77777777" w:rsidTr="002E5D5E">
        <w:tc>
          <w:tcPr>
            <w:tcW w:w="384" w:type="dxa"/>
            <w:tcBorders>
              <w:top w:val="nil"/>
              <w:left w:val="nil"/>
              <w:bottom w:val="nil"/>
              <w:right w:val="nil"/>
            </w:tcBorders>
          </w:tcPr>
          <w:p w14:paraId="7CF35C05" w14:textId="77777777" w:rsidR="00062640" w:rsidRPr="00373667" w:rsidRDefault="00062640" w:rsidP="00062640"/>
        </w:tc>
        <w:tc>
          <w:tcPr>
            <w:tcW w:w="1261" w:type="dxa"/>
            <w:gridSpan w:val="2"/>
            <w:tcBorders>
              <w:top w:val="nil"/>
              <w:left w:val="nil"/>
              <w:bottom w:val="nil"/>
              <w:right w:val="nil"/>
            </w:tcBorders>
          </w:tcPr>
          <w:p w14:paraId="1F1E1B16" w14:textId="6B108BF6" w:rsidR="00062640" w:rsidRPr="00373667" w:rsidRDefault="00062640" w:rsidP="00062640">
            <w:pPr>
              <w:rPr>
                <w:rFonts w:cs="Times New Roman"/>
              </w:rPr>
            </w:pPr>
            <w:r w:rsidRPr="00373667">
              <w:t>E-mail:</w:t>
            </w:r>
          </w:p>
        </w:tc>
        <w:sdt>
          <w:sdtPr>
            <w:rPr>
              <w:u w:val="single"/>
            </w:rPr>
            <w:id w:val="-583994484"/>
            <w:placeholder>
              <w:docPart w:val="8D31A3EB763F42AD9A90C45C0EE2310B"/>
            </w:placeholder>
            <w:showingPlcHdr/>
            <w:text/>
          </w:sdtPr>
          <w:sdtEndPr/>
          <w:sdtContent>
            <w:tc>
              <w:tcPr>
                <w:tcW w:w="2839" w:type="dxa"/>
                <w:gridSpan w:val="3"/>
                <w:tcBorders>
                  <w:top w:val="nil"/>
                  <w:left w:val="nil"/>
                  <w:bottom w:val="nil"/>
                  <w:right w:val="nil"/>
                </w:tcBorders>
              </w:tcPr>
              <w:p w14:paraId="6101EACA" w14:textId="74D64DE1" w:rsidR="00062640" w:rsidRPr="00062640" w:rsidRDefault="00062640" w:rsidP="00062640">
                <w:pPr>
                  <w:rPr>
                    <w:u w:val="single"/>
                  </w:rPr>
                </w:pPr>
                <w:r w:rsidRPr="00062640">
                  <w:rPr>
                    <w:rStyle w:val="PlaceholderText"/>
                    <w:u w:val="single"/>
                  </w:rPr>
                  <w:t>Click or tap here to enter text.</w:t>
                </w:r>
              </w:p>
            </w:tc>
          </w:sdtContent>
        </w:sdt>
        <w:tc>
          <w:tcPr>
            <w:tcW w:w="2347" w:type="dxa"/>
            <w:gridSpan w:val="3"/>
            <w:tcBorders>
              <w:top w:val="nil"/>
              <w:left w:val="nil"/>
              <w:bottom w:val="nil"/>
              <w:right w:val="nil"/>
            </w:tcBorders>
          </w:tcPr>
          <w:p w14:paraId="21993262" w14:textId="77777777" w:rsidR="00062640" w:rsidRPr="00062640" w:rsidRDefault="00062640" w:rsidP="00062640">
            <w:pPr>
              <w:rPr>
                <w:rFonts w:cs="Times New Roman"/>
                <w:u w:val="single"/>
              </w:rPr>
            </w:pPr>
          </w:p>
        </w:tc>
        <w:tc>
          <w:tcPr>
            <w:tcW w:w="1790" w:type="dxa"/>
            <w:gridSpan w:val="5"/>
            <w:tcBorders>
              <w:top w:val="nil"/>
              <w:left w:val="nil"/>
              <w:bottom w:val="nil"/>
              <w:right w:val="nil"/>
            </w:tcBorders>
          </w:tcPr>
          <w:p w14:paraId="0D2E9BC4" w14:textId="77777777" w:rsidR="00062640" w:rsidRPr="00062640" w:rsidRDefault="00062640" w:rsidP="00062640">
            <w:pPr>
              <w:rPr>
                <w:rFonts w:cs="Times New Roman"/>
                <w:u w:val="single"/>
              </w:rPr>
            </w:pPr>
          </w:p>
        </w:tc>
        <w:tc>
          <w:tcPr>
            <w:tcW w:w="1453" w:type="dxa"/>
            <w:tcBorders>
              <w:top w:val="nil"/>
              <w:left w:val="nil"/>
              <w:bottom w:val="nil"/>
              <w:right w:val="nil"/>
            </w:tcBorders>
          </w:tcPr>
          <w:p w14:paraId="501A7097" w14:textId="77777777" w:rsidR="00062640" w:rsidRPr="00062640" w:rsidRDefault="00062640" w:rsidP="00062640">
            <w:pPr>
              <w:rPr>
                <w:u w:val="single"/>
              </w:rPr>
            </w:pPr>
          </w:p>
        </w:tc>
        <w:tc>
          <w:tcPr>
            <w:tcW w:w="726" w:type="dxa"/>
            <w:tcBorders>
              <w:top w:val="nil"/>
              <w:left w:val="nil"/>
              <w:bottom w:val="nil"/>
              <w:right w:val="nil"/>
            </w:tcBorders>
          </w:tcPr>
          <w:p w14:paraId="215E2826" w14:textId="77777777" w:rsidR="00062640" w:rsidRPr="00373667" w:rsidRDefault="00062640" w:rsidP="00062640"/>
        </w:tc>
      </w:tr>
      <w:tr w:rsidR="00062640" w:rsidRPr="00373667" w14:paraId="30EB5F82" w14:textId="77777777" w:rsidTr="002E5D5E">
        <w:tc>
          <w:tcPr>
            <w:tcW w:w="384" w:type="dxa"/>
            <w:tcBorders>
              <w:top w:val="nil"/>
              <w:left w:val="nil"/>
              <w:bottom w:val="nil"/>
              <w:right w:val="nil"/>
            </w:tcBorders>
          </w:tcPr>
          <w:p w14:paraId="39FF0B45" w14:textId="77777777" w:rsidR="00062640" w:rsidRPr="00373667" w:rsidRDefault="00062640" w:rsidP="00062640"/>
        </w:tc>
        <w:tc>
          <w:tcPr>
            <w:tcW w:w="1261" w:type="dxa"/>
            <w:gridSpan w:val="2"/>
            <w:tcBorders>
              <w:top w:val="nil"/>
              <w:left w:val="nil"/>
              <w:bottom w:val="nil"/>
              <w:right w:val="nil"/>
            </w:tcBorders>
          </w:tcPr>
          <w:p w14:paraId="0860250B" w14:textId="77777777" w:rsidR="00062640" w:rsidRPr="00373667" w:rsidRDefault="00062640" w:rsidP="00062640"/>
        </w:tc>
        <w:tc>
          <w:tcPr>
            <w:tcW w:w="2839" w:type="dxa"/>
            <w:gridSpan w:val="3"/>
            <w:tcBorders>
              <w:top w:val="nil"/>
              <w:left w:val="nil"/>
              <w:bottom w:val="nil"/>
              <w:right w:val="nil"/>
            </w:tcBorders>
          </w:tcPr>
          <w:p w14:paraId="6B79DBB4" w14:textId="77777777" w:rsidR="00062640" w:rsidRDefault="00062640" w:rsidP="00062640"/>
        </w:tc>
        <w:tc>
          <w:tcPr>
            <w:tcW w:w="2347" w:type="dxa"/>
            <w:gridSpan w:val="3"/>
            <w:tcBorders>
              <w:top w:val="nil"/>
              <w:left w:val="nil"/>
              <w:bottom w:val="nil"/>
              <w:right w:val="nil"/>
            </w:tcBorders>
          </w:tcPr>
          <w:p w14:paraId="3CEE77E2" w14:textId="77777777" w:rsidR="00062640" w:rsidRPr="00373667" w:rsidRDefault="00062640" w:rsidP="00062640">
            <w:pPr>
              <w:rPr>
                <w:rFonts w:cs="Times New Roman"/>
              </w:rPr>
            </w:pPr>
          </w:p>
        </w:tc>
        <w:tc>
          <w:tcPr>
            <w:tcW w:w="1790" w:type="dxa"/>
            <w:gridSpan w:val="5"/>
            <w:tcBorders>
              <w:top w:val="nil"/>
              <w:left w:val="nil"/>
              <w:bottom w:val="nil"/>
              <w:right w:val="nil"/>
            </w:tcBorders>
          </w:tcPr>
          <w:p w14:paraId="2379FDBB" w14:textId="77777777" w:rsidR="00062640" w:rsidRPr="00373667" w:rsidRDefault="00062640" w:rsidP="00062640">
            <w:pPr>
              <w:rPr>
                <w:rFonts w:cs="Times New Roman"/>
              </w:rPr>
            </w:pPr>
          </w:p>
        </w:tc>
        <w:tc>
          <w:tcPr>
            <w:tcW w:w="1453" w:type="dxa"/>
            <w:tcBorders>
              <w:top w:val="nil"/>
              <w:left w:val="nil"/>
              <w:bottom w:val="nil"/>
              <w:right w:val="nil"/>
            </w:tcBorders>
          </w:tcPr>
          <w:p w14:paraId="1A07C69A" w14:textId="77777777" w:rsidR="00062640" w:rsidRPr="00373667" w:rsidRDefault="00062640" w:rsidP="00062640"/>
        </w:tc>
        <w:tc>
          <w:tcPr>
            <w:tcW w:w="726" w:type="dxa"/>
            <w:tcBorders>
              <w:top w:val="nil"/>
              <w:left w:val="nil"/>
              <w:bottom w:val="nil"/>
              <w:right w:val="nil"/>
            </w:tcBorders>
          </w:tcPr>
          <w:p w14:paraId="375AC95A" w14:textId="77777777" w:rsidR="00062640" w:rsidRPr="00373667" w:rsidRDefault="00062640" w:rsidP="00062640"/>
        </w:tc>
      </w:tr>
      <w:tr w:rsidR="00062640" w:rsidRPr="00373667" w14:paraId="024B50FB" w14:textId="77777777" w:rsidTr="00812398">
        <w:tc>
          <w:tcPr>
            <w:tcW w:w="384" w:type="dxa"/>
            <w:tcBorders>
              <w:top w:val="nil"/>
              <w:left w:val="nil"/>
              <w:bottom w:val="nil"/>
              <w:right w:val="nil"/>
            </w:tcBorders>
          </w:tcPr>
          <w:p w14:paraId="3DBD6C59" w14:textId="46D84AF3" w:rsidR="00062640" w:rsidRPr="00373667" w:rsidRDefault="00062640" w:rsidP="00062640"/>
        </w:tc>
        <w:tc>
          <w:tcPr>
            <w:tcW w:w="2179" w:type="dxa"/>
            <w:gridSpan w:val="3"/>
            <w:tcBorders>
              <w:top w:val="nil"/>
              <w:left w:val="nil"/>
              <w:bottom w:val="nil"/>
              <w:right w:val="nil"/>
            </w:tcBorders>
          </w:tcPr>
          <w:p w14:paraId="26F27A2F" w14:textId="0F3F93BB" w:rsidR="00062640" w:rsidRPr="00373667" w:rsidRDefault="00062640" w:rsidP="00062640">
            <w:r>
              <w:rPr>
                <w:rFonts w:cs="Times New Roman"/>
              </w:rPr>
              <w:t>A</w:t>
            </w:r>
            <w:r w:rsidRPr="00373667">
              <w:rPr>
                <w:rFonts w:cs="Times New Roman"/>
              </w:rPr>
              <w:t>ddress:</w:t>
            </w:r>
          </w:p>
        </w:tc>
        <w:sdt>
          <w:sdtPr>
            <w:id w:val="-1013679910"/>
            <w:placeholder>
              <w:docPart w:val="E3433A45B3914035964FABA6357CC853"/>
            </w:placeholder>
            <w:showingPlcHdr/>
            <w:text/>
          </w:sdtPr>
          <w:sdtEndPr/>
          <w:sdtContent>
            <w:tc>
              <w:tcPr>
                <w:tcW w:w="8237" w:type="dxa"/>
                <w:gridSpan w:val="12"/>
                <w:tcBorders>
                  <w:top w:val="nil"/>
                  <w:left w:val="nil"/>
                  <w:bottom w:val="single" w:sz="4" w:space="0" w:color="auto"/>
                  <w:right w:val="nil"/>
                </w:tcBorders>
              </w:tcPr>
              <w:p w14:paraId="3F462D79" w14:textId="77777777" w:rsidR="00062640" w:rsidRPr="00373667" w:rsidRDefault="00062640" w:rsidP="00062640">
                <w:r w:rsidRPr="00702CB3">
                  <w:rPr>
                    <w:rStyle w:val="PlaceholderText"/>
                  </w:rPr>
                  <w:t>Click or tap here to enter text.</w:t>
                </w:r>
              </w:p>
            </w:tc>
          </w:sdtContent>
        </w:sdt>
      </w:tr>
      <w:tr w:rsidR="00062640" w:rsidRPr="00373667" w14:paraId="1603AD50" w14:textId="77777777" w:rsidTr="00812398">
        <w:tc>
          <w:tcPr>
            <w:tcW w:w="384" w:type="dxa"/>
            <w:tcBorders>
              <w:top w:val="nil"/>
              <w:left w:val="nil"/>
              <w:bottom w:val="nil"/>
              <w:right w:val="nil"/>
            </w:tcBorders>
          </w:tcPr>
          <w:p w14:paraId="1E6E4E61" w14:textId="77777777" w:rsidR="00062640" w:rsidRPr="00373667" w:rsidRDefault="00062640" w:rsidP="00062640"/>
        </w:tc>
        <w:tc>
          <w:tcPr>
            <w:tcW w:w="1261" w:type="dxa"/>
            <w:gridSpan w:val="2"/>
            <w:tcBorders>
              <w:top w:val="nil"/>
              <w:left w:val="nil"/>
              <w:bottom w:val="nil"/>
              <w:right w:val="nil"/>
            </w:tcBorders>
          </w:tcPr>
          <w:p w14:paraId="08C1A4A1" w14:textId="77777777" w:rsidR="00062640" w:rsidRPr="00373667" w:rsidRDefault="00062640" w:rsidP="00062640"/>
        </w:tc>
        <w:tc>
          <w:tcPr>
            <w:tcW w:w="2839" w:type="dxa"/>
            <w:gridSpan w:val="3"/>
            <w:tcBorders>
              <w:top w:val="nil"/>
              <w:left w:val="nil"/>
              <w:bottom w:val="nil"/>
              <w:right w:val="nil"/>
            </w:tcBorders>
          </w:tcPr>
          <w:p w14:paraId="07D56040" w14:textId="77777777" w:rsidR="00062640" w:rsidRPr="00373667" w:rsidRDefault="00062640" w:rsidP="00062640"/>
        </w:tc>
        <w:tc>
          <w:tcPr>
            <w:tcW w:w="2347" w:type="dxa"/>
            <w:gridSpan w:val="3"/>
            <w:tcBorders>
              <w:top w:val="single" w:sz="4" w:space="0" w:color="auto"/>
              <w:left w:val="nil"/>
              <w:bottom w:val="nil"/>
              <w:right w:val="nil"/>
            </w:tcBorders>
          </w:tcPr>
          <w:p w14:paraId="1FDA2DBA" w14:textId="77777777" w:rsidR="00062640" w:rsidRPr="00373667" w:rsidRDefault="00062640" w:rsidP="00062640"/>
        </w:tc>
        <w:tc>
          <w:tcPr>
            <w:tcW w:w="1790" w:type="dxa"/>
            <w:gridSpan w:val="5"/>
            <w:tcBorders>
              <w:top w:val="single" w:sz="4" w:space="0" w:color="auto"/>
              <w:left w:val="nil"/>
              <w:bottom w:val="nil"/>
              <w:right w:val="nil"/>
            </w:tcBorders>
          </w:tcPr>
          <w:p w14:paraId="1018EE13" w14:textId="77777777" w:rsidR="00062640" w:rsidRPr="00373667" w:rsidRDefault="00062640" w:rsidP="00062640"/>
        </w:tc>
        <w:tc>
          <w:tcPr>
            <w:tcW w:w="1453" w:type="dxa"/>
            <w:tcBorders>
              <w:top w:val="single" w:sz="4" w:space="0" w:color="auto"/>
              <w:left w:val="nil"/>
              <w:bottom w:val="nil"/>
              <w:right w:val="nil"/>
            </w:tcBorders>
          </w:tcPr>
          <w:p w14:paraId="2771F68B" w14:textId="77777777" w:rsidR="00062640" w:rsidRPr="00373667" w:rsidRDefault="00062640" w:rsidP="00062640"/>
        </w:tc>
        <w:tc>
          <w:tcPr>
            <w:tcW w:w="726" w:type="dxa"/>
            <w:tcBorders>
              <w:top w:val="single" w:sz="4" w:space="0" w:color="auto"/>
              <w:left w:val="nil"/>
              <w:bottom w:val="nil"/>
              <w:right w:val="nil"/>
            </w:tcBorders>
          </w:tcPr>
          <w:p w14:paraId="5A0BE958" w14:textId="77777777" w:rsidR="00062640" w:rsidRPr="00373667" w:rsidRDefault="00062640" w:rsidP="00062640"/>
        </w:tc>
      </w:tr>
      <w:tr w:rsidR="00062640" w:rsidRPr="00373667" w14:paraId="518F68A7" w14:textId="77777777" w:rsidTr="00812398">
        <w:tc>
          <w:tcPr>
            <w:tcW w:w="384" w:type="dxa"/>
            <w:tcBorders>
              <w:top w:val="nil"/>
              <w:left w:val="nil"/>
              <w:bottom w:val="nil"/>
              <w:right w:val="nil"/>
            </w:tcBorders>
          </w:tcPr>
          <w:p w14:paraId="261C8F76" w14:textId="77777777" w:rsidR="00062640" w:rsidRPr="00373667" w:rsidRDefault="00062640" w:rsidP="00062640"/>
        </w:tc>
        <w:tc>
          <w:tcPr>
            <w:tcW w:w="812" w:type="dxa"/>
            <w:tcBorders>
              <w:top w:val="nil"/>
              <w:left w:val="nil"/>
              <w:bottom w:val="nil"/>
              <w:right w:val="nil"/>
            </w:tcBorders>
          </w:tcPr>
          <w:p w14:paraId="30B85A97" w14:textId="77777777" w:rsidR="00062640" w:rsidRPr="00373667" w:rsidRDefault="00062640" w:rsidP="00062640">
            <w:r w:rsidRPr="00373667">
              <w:rPr>
                <w:rFonts w:cs="Times New Roman"/>
              </w:rPr>
              <w:t xml:space="preserve">City:  </w:t>
            </w:r>
          </w:p>
        </w:tc>
        <w:sdt>
          <w:sdtPr>
            <w:id w:val="-1696916706"/>
            <w:placeholder>
              <w:docPart w:val="F42568D922D24275886D7B16D9ADC7D0"/>
            </w:placeholder>
            <w:showingPlcHdr/>
            <w:text/>
          </w:sdtPr>
          <w:sdtEndPr/>
          <w:sdtContent>
            <w:tc>
              <w:tcPr>
                <w:tcW w:w="3288" w:type="dxa"/>
                <w:gridSpan w:val="4"/>
                <w:tcBorders>
                  <w:top w:val="nil"/>
                  <w:left w:val="nil"/>
                  <w:bottom w:val="single" w:sz="4" w:space="0" w:color="auto"/>
                  <w:right w:val="nil"/>
                </w:tcBorders>
              </w:tcPr>
              <w:p w14:paraId="2B781997" w14:textId="77777777" w:rsidR="00062640" w:rsidRPr="00373667" w:rsidRDefault="00062640" w:rsidP="00062640">
                <w:r w:rsidRPr="00702CB3">
                  <w:rPr>
                    <w:rStyle w:val="PlaceholderText"/>
                  </w:rPr>
                  <w:t>Click or tap here to enter text.</w:t>
                </w:r>
              </w:p>
            </w:tc>
          </w:sdtContent>
        </w:sdt>
        <w:tc>
          <w:tcPr>
            <w:tcW w:w="754" w:type="dxa"/>
            <w:tcBorders>
              <w:top w:val="nil"/>
              <w:left w:val="nil"/>
              <w:bottom w:val="nil"/>
              <w:right w:val="nil"/>
            </w:tcBorders>
          </w:tcPr>
          <w:p w14:paraId="397A7B51" w14:textId="77777777" w:rsidR="00062640" w:rsidRPr="00373667" w:rsidRDefault="00062640" w:rsidP="00062640">
            <w:r w:rsidRPr="00373667">
              <w:rPr>
                <w:rFonts w:cs="Times New Roman"/>
              </w:rPr>
              <w:t>State:</w:t>
            </w:r>
          </w:p>
        </w:tc>
        <w:sdt>
          <w:sdtPr>
            <w:id w:val="-1955085445"/>
            <w:placeholder>
              <w:docPart w:val="8F0825502AC34423A821518A912A7E6D"/>
            </w:placeholder>
            <w:showingPlcHdr/>
            <w:text/>
          </w:sdtPr>
          <w:sdtEndPr/>
          <w:sdtContent>
            <w:tc>
              <w:tcPr>
                <w:tcW w:w="1593" w:type="dxa"/>
                <w:gridSpan w:val="2"/>
                <w:tcBorders>
                  <w:top w:val="nil"/>
                  <w:left w:val="nil"/>
                  <w:bottom w:val="single" w:sz="4" w:space="0" w:color="auto"/>
                  <w:right w:val="nil"/>
                </w:tcBorders>
              </w:tcPr>
              <w:p w14:paraId="2AD99484" w14:textId="77777777" w:rsidR="00062640" w:rsidRPr="00373667" w:rsidRDefault="00062640" w:rsidP="00062640">
                <w:r w:rsidRPr="00702CB3">
                  <w:rPr>
                    <w:rStyle w:val="PlaceholderText"/>
                  </w:rPr>
                  <w:t>Click</w:t>
                </w:r>
                <w:r>
                  <w:rPr>
                    <w:rStyle w:val="PlaceholderText"/>
                  </w:rPr>
                  <w:t xml:space="preserve"> </w:t>
                </w:r>
                <w:r w:rsidRPr="00702CB3">
                  <w:rPr>
                    <w:rStyle w:val="PlaceholderText"/>
                  </w:rPr>
                  <w:t xml:space="preserve">here </w:t>
                </w:r>
              </w:p>
            </w:tc>
          </w:sdtContent>
        </w:sdt>
        <w:tc>
          <w:tcPr>
            <w:tcW w:w="687" w:type="dxa"/>
            <w:gridSpan w:val="2"/>
            <w:tcBorders>
              <w:top w:val="nil"/>
              <w:left w:val="nil"/>
              <w:bottom w:val="nil"/>
              <w:right w:val="nil"/>
            </w:tcBorders>
          </w:tcPr>
          <w:p w14:paraId="7823475E" w14:textId="77777777" w:rsidR="00062640" w:rsidRPr="00373667" w:rsidRDefault="00062640" w:rsidP="00062640">
            <w:r w:rsidRPr="00373667">
              <w:rPr>
                <w:rFonts w:cs="Times New Roman"/>
              </w:rPr>
              <w:t xml:space="preserve">Zip:  </w:t>
            </w:r>
          </w:p>
        </w:tc>
        <w:sdt>
          <w:sdtPr>
            <w:id w:val="-1396050450"/>
            <w:placeholder>
              <w:docPart w:val="B6DED59A85A049918653D96A2F7E47B0"/>
            </w:placeholder>
            <w:showingPlcHdr/>
            <w:text/>
          </w:sdtPr>
          <w:sdtEndPr/>
          <w:sdtContent>
            <w:tc>
              <w:tcPr>
                <w:tcW w:w="3282" w:type="dxa"/>
                <w:gridSpan w:val="5"/>
                <w:tcBorders>
                  <w:top w:val="nil"/>
                  <w:left w:val="nil"/>
                  <w:bottom w:val="single" w:sz="4" w:space="0" w:color="auto"/>
                  <w:right w:val="nil"/>
                </w:tcBorders>
              </w:tcPr>
              <w:p w14:paraId="7C75E2EC" w14:textId="77777777" w:rsidR="00062640" w:rsidRPr="00373667" w:rsidRDefault="00062640" w:rsidP="00062640">
                <w:r w:rsidRPr="00702CB3">
                  <w:rPr>
                    <w:rStyle w:val="PlaceholderText"/>
                  </w:rPr>
                  <w:t>Click here to enter text.</w:t>
                </w:r>
              </w:p>
            </w:tc>
          </w:sdtContent>
        </w:sdt>
      </w:tr>
      <w:tr w:rsidR="00062640" w:rsidRPr="00373667" w14:paraId="69F0409A" w14:textId="77777777" w:rsidTr="002E5D5E">
        <w:tc>
          <w:tcPr>
            <w:tcW w:w="384" w:type="dxa"/>
            <w:tcBorders>
              <w:top w:val="nil"/>
              <w:left w:val="nil"/>
              <w:bottom w:val="nil"/>
              <w:right w:val="nil"/>
            </w:tcBorders>
          </w:tcPr>
          <w:p w14:paraId="05AE9E52" w14:textId="77777777" w:rsidR="00062640" w:rsidRPr="00373667" w:rsidRDefault="00062640" w:rsidP="00062640"/>
        </w:tc>
        <w:tc>
          <w:tcPr>
            <w:tcW w:w="1261" w:type="dxa"/>
            <w:gridSpan w:val="2"/>
            <w:tcBorders>
              <w:top w:val="nil"/>
              <w:left w:val="nil"/>
              <w:bottom w:val="nil"/>
              <w:right w:val="nil"/>
            </w:tcBorders>
          </w:tcPr>
          <w:p w14:paraId="16FC667D" w14:textId="77777777" w:rsidR="00062640" w:rsidRPr="00373667" w:rsidRDefault="00062640" w:rsidP="00062640">
            <w:pPr>
              <w:rPr>
                <w:rFonts w:cs="Times New Roman"/>
              </w:rPr>
            </w:pPr>
          </w:p>
        </w:tc>
        <w:tc>
          <w:tcPr>
            <w:tcW w:w="2839" w:type="dxa"/>
            <w:gridSpan w:val="3"/>
            <w:tcBorders>
              <w:top w:val="nil"/>
              <w:left w:val="nil"/>
              <w:bottom w:val="nil"/>
              <w:right w:val="nil"/>
            </w:tcBorders>
          </w:tcPr>
          <w:p w14:paraId="6BF493D0" w14:textId="77777777" w:rsidR="00062640" w:rsidRPr="00373667" w:rsidRDefault="00062640" w:rsidP="00062640"/>
        </w:tc>
        <w:tc>
          <w:tcPr>
            <w:tcW w:w="2347" w:type="dxa"/>
            <w:gridSpan w:val="3"/>
            <w:tcBorders>
              <w:top w:val="nil"/>
              <w:left w:val="nil"/>
              <w:bottom w:val="nil"/>
              <w:right w:val="nil"/>
            </w:tcBorders>
          </w:tcPr>
          <w:p w14:paraId="20D77A91" w14:textId="77777777" w:rsidR="00062640" w:rsidRPr="00373667" w:rsidRDefault="00062640" w:rsidP="00062640">
            <w:pPr>
              <w:rPr>
                <w:rFonts w:cs="Times New Roman"/>
              </w:rPr>
            </w:pPr>
          </w:p>
        </w:tc>
        <w:tc>
          <w:tcPr>
            <w:tcW w:w="1790" w:type="dxa"/>
            <w:gridSpan w:val="5"/>
            <w:tcBorders>
              <w:top w:val="nil"/>
              <w:left w:val="nil"/>
              <w:bottom w:val="nil"/>
              <w:right w:val="nil"/>
            </w:tcBorders>
          </w:tcPr>
          <w:p w14:paraId="0585C4A7" w14:textId="77777777" w:rsidR="00062640" w:rsidRPr="00373667" w:rsidRDefault="00062640" w:rsidP="00062640">
            <w:pPr>
              <w:rPr>
                <w:rFonts w:cs="Times New Roman"/>
              </w:rPr>
            </w:pPr>
          </w:p>
        </w:tc>
        <w:tc>
          <w:tcPr>
            <w:tcW w:w="1453" w:type="dxa"/>
            <w:tcBorders>
              <w:top w:val="nil"/>
              <w:left w:val="nil"/>
              <w:bottom w:val="nil"/>
              <w:right w:val="nil"/>
            </w:tcBorders>
          </w:tcPr>
          <w:p w14:paraId="77D5E214" w14:textId="77777777" w:rsidR="00062640" w:rsidRPr="00373667" w:rsidRDefault="00062640" w:rsidP="00062640"/>
        </w:tc>
        <w:tc>
          <w:tcPr>
            <w:tcW w:w="726" w:type="dxa"/>
            <w:tcBorders>
              <w:top w:val="nil"/>
              <w:left w:val="nil"/>
              <w:bottom w:val="nil"/>
              <w:right w:val="nil"/>
            </w:tcBorders>
          </w:tcPr>
          <w:p w14:paraId="634F07EF" w14:textId="77777777" w:rsidR="00062640" w:rsidRPr="00373667" w:rsidRDefault="00062640" w:rsidP="00062640"/>
        </w:tc>
      </w:tr>
      <w:tr w:rsidR="00062640" w:rsidRPr="00373667" w14:paraId="0502585D" w14:textId="77777777" w:rsidTr="002E5D5E">
        <w:tc>
          <w:tcPr>
            <w:tcW w:w="384" w:type="dxa"/>
            <w:tcBorders>
              <w:top w:val="nil"/>
              <w:left w:val="nil"/>
              <w:bottom w:val="nil"/>
              <w:right w:val="nil"/>
            </w:tcBorders>
          </w:tcPr>
          <w:p w14:paraId="40EB398C" w14:textId="77777777" w:rsidR="00062640" w:rsidRPr="00373667" w:rsidRDefault="00062640" w:rsidP="00062640"/>
        </w:tc>
        <w:tc>
          <w:tcPr>
            <w:tcW w:w="1261" w:type="dxa"/>
            <w:gridSpan w:val="2"/>
            <w:tcBorders>
              <w:top w:val="nil"/>
              <w:left w:val="nil"/>
              <w:bottom w:val="nil"/>
              <w:right w:val="nil"/>
            </w:tcBorders>
          </w:tcPr>
          <w:p w14:paraId="1B0B9564" w14:textId="77777777" w:rsidR="00062640" w:rsidRPr="00373667" w:rsidRDefault="00062640" w:rsidP="00062640">
            <w:pPr>
              <w:rPr>
                <w:rFonts w:cs="Times New Roman"/>
              </w:rPr>
            </w:pPr>
            <w:r w:rsidRPr="00373667">
              <w:rPr>
                <w:rFonts w:cs="Times New Roman"/>
              </w:rPr>
              <w:t>Telephone:</w:t>
            </w:r>
          </w:p>
        </w:tc>
        <w:sdt>
          <w:sdtPr>
            <w:id w:val="251559436"/>
            <w:placeholder>
              <w:docPart w:val="3C27AB685B6240C69C834440BC885900"/>
            </w:placeholder>
            <w:showingPlcHdr/>
            <w:text/>
          </w:sdtPr>
          <w:sdtEndPr/>
          <w:sdtContent>
            <w:tc>
              <w:tcPr>
                <w:tcW w:w="9155" w:type="dxa"/>
                <w:gridSpan w:val="13"/>
                <w:tcBorders>
                  <w:top w:val="nil"/>
                  <w:left w:val="nil"/>
                  <w:bottom w:val="single" w:sz="4" w:space="0" w:color="auto"/>
                  <w:right w:val="nil"/>
                </w:tcBorders>
              </w:tcPr>
              <w:p w14:paraId="266ED587" w14:textId="77777777" w:rsidR="00062640" w:rsidRPr="00373667" w:rsidRDefault="00062640" w:rsidP="00062640">
                <w:r w:rsidRPr="00702CB3">
                  <w:rPr>
                    <w:rStyle w:val="PlaceholderText"/>
                  </w:rPr>
                  <w:t>Click or tap here to enter text.</w:t>
                </w:r>
              </w:p>
            </w:tc>
          </w:sdtContent>
        </w:sdt>
      </w:tr>
      <w:tr w:rsidR="00062640" w:rsidRPr="00373667" w14:paraId="1C3A3BA8" w14:textId="77777777" w:rsidTr="002E5D5E">
        <w:tc>
          <w:tcPr>
            <w:tcW w:w="384" w:type="dxa"/>
            <w:tcBorders>
              <w:top w:val="nil"/>
              <w:left w:val="nil"/>
              <w:bottom w:val="nil"/>
              <w:right w:val="nil"/>
            </w:tcBorders>
          </w:tcPr>
          <w:p w14:paraId="64EB0BA8" w14:textId="77777777" w:rsidR="00062640" w:rsidRPr="00373667" w:rsidRDefault="00062640" w:rsidP="00062640"/>
        </w:tc>
        <w:tc>
          <w:tcPr>
            <w:tcW w:w="1261" w:type="dxa"/>
            <w:gridSpan w:val="2"/>
            <w:tcBorders>
              <w:top w:val="nil"/>
              <w:left w:val="nil"/>
              <w:bottom w:val="nil"/>
              <w:right w:val="nil"/>
            </w:tcBorders>
          </w:tcPr>
          <w:p w14:paraId="282B0B91" w14:textId="77777777" w:rsidR="00062640" w:rsidRPr="00373667" w:rsidRDefault="00062640" w:rsidP="00062640">
            <w:pPr>
              <w:rPr>
                <w:rFonts w:cs="Times New Roman"/>
              </w:rPr>
            </w:pPr>
          </w:p>
        </w:tc>
        <w:tc>
          <w:tcPr>
            <w:tcW w:w="9155" w:type="dxa"/>
            <w:gridSpan w:val="13"/>
            <w:tcBorders>
              <w:top w:val="single" w:sz="4" w:space="0" w:color="auto"/>
              <w:left w:val="nil"/>
              <w:bottom w:val="nil"/>
              <w:right w:val="nil"/>
            </w:tcBorders>
          </w:tcPr>
          <w:p w14:paraId="166783DC" w14:textId="77777777" w:rsidR="00062640" w:rsidRDefault="00062640" w:rsidP="00062640"/>
        </w:tc>
      </w:tr>
      <w:tr w:rsidR="00062640" w:rsidRPr="00373667" w14:paraId="4812E0C6" w14:textId="77777777" w:rsidTr="00812398">
        <w:tc>
          <w:tcPr>
            <w:tcW w:w="384" w:type="dxa"/>
            <w:tcBorders>
              <w:top w:val="nil"/>
              <w:left w:val="nil"/>
              <w:bottom w:val="nil"/>
              <w:right w:val="nil"/>
            </w:tcBorders>
          </w:tcPr>
          <w:p w14:paraId="2BA2843A" w14:textId="51CACFD4" w:rsidR="00062640" w:rsidRPr="00373667" w:rsidRDefault="00062640" w:rsidP="00062640"/>
        </w:tc>
        <w:tc>
          <w:tcPr>
            <w:tcW w:w="1261" w:type="dxa"/>
            <w:gridSpan w:val="2"/>
            <w:tcBorders>
              <w:top w:val="nil"/>
              <w:left w:val="nil"/>
              <w:bottom w:val="nil"/>
              <w:right w:val="nil"/>
            </w:tcBorders>
          </w:tcPr>
          <w:p w14:paraId="14B76A62" w14:textId="6D082232" w:rsidR="00062640" w:rsidRPr="00373667" w:rsidRDefault="00062640" w:rsidP="00062640">
            <w:pPr>
              <w:rPr>
                <w:rFonts w:cs="Times New Roman"/>
              </w:rPr>
            </w:pPr>
            <w:r>
              <w:t>Current employer:</w:t>
            </w:r>
          </w:p>
        </w:tc>
        <w:sdt>
          <w:sdtPr>
            <w:id w:val="979885411"/>
            <w:placeholder>
              <w:docPart w:val="95D3D20F964645BBAE7067FB8AE5F3BB"/>
            </w:placeholder>
            <w:showingPlcHdr/>
            <w:text/>
          </w:sdtPr>
          <w:sdtEndPr/>
          <w:sdtContent>
            <w:tc>
              <w:tcPr>
                <w:tcW w:w="9155" w:type="dxa"/>
                <w:gridSpan w:val="13"/>
                <w:tcBorders>
                  <w:top w:val="nil"/>
                  <w:left w:val="nil"/>
                  <w:bottom w:val="single" w:sz="4" w:space="0" w:color="auto"/>
                  <w:right w:val="nil"/>
                </w:tcBorders>
              </w:tcPr>
              <w:p w14:paraId="5B78E5C0" w14:textId="26A2FB08" w:rsidR="00062640" w:rsidRDefault="00062640" w:rsidP="00062640">
                <w:r w:rsidRPr="00702CB3">
                  <w:rPr>
                    <w:rStyle w:val="PlaceholderText"/>
                  </w:rPr>
                  <w:t>Click or tap here to enter text.</w:t>
                </w:r>
              </w:p>
            </w:tc>
          </w:sdtContent>
        </w:sdt>
      </w:tr>
    </w:tbl>
    <w:p w14:paraId="321A7A6E" w14:textId="53F3C326" w:rsidR="008D7ACF" w:rsidRDefault="008D7ACF">
      <w:r>
        <w:br w:type="page"/>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CellMar>
          <w:left w:w="0" w:type="dxa"/>
          <w:right w:w="0" w:type="dxa"/>
        </w:tblCellMar>
        <w:tblLook w:val="04A0" w:firstRow="1" w:lastRow="0" w:firstColumn="1" w:lastColumn="0" w:noHBand="0" w:noVBand="1"/>
      </w:tblPr>
      <w:tblGrid>
        <w:gridCol w:w="10710"/>
      </w:tblGrid>
      <w:tr w:rsidR="00373667" w:rsidRPr="00373667" w14:paraId="62B4DEC2" w14:textId="77777777" w:rsidTr="0094176B">
        <w:tc>
          <w:tcPr>
            <w:tcW w:w="10710" w:type="dxa"/>
            <w:shd w:val="clear" w:color="auto" w:fill="D0CECE" w:themeFill="background2" w:themeFillShade="E6"/>
          </w:tcPr>
          <w:p w14:paraId="275E4C7E" w14:textId="5C6537CC" w:rsidR="0072465C" w:rsidRPr="00373667" w:rsidRDefault="0072465C" w:rsidP="0072465C">
            <w:pPr>
              <w:jc w:val="center"/>
            </w:pPr>
            <w:r w:rsidRPr="00373667">
              <w:rPr>
                <w:b/>
                <w:spacing w:val="-1"/>
                <w:sz w:val="28"/>
                <w:szCs w:val="28"/>
              </w:rPr>
              <w:lastRenderedPageBreak/>
              <w:t>APPLICATION FORM</w:t>
            </w:r>
          </w:p>
        </w:tc>
      </w:tr>
      <w:tr w:rsidR="00373667" w:rsidRPr="00373667" w14:paraId="5D63722A" w14:textId="77777777" w:rsidTr="0094176B">
        <w:tc>
          <w:tcPr>
            <w:tcW w:w="10710" w:type="dxa"/>
            <w:shd w:val="clear" w:color="auto" w:fill="D0CECE" w:themeFill="background2" w:themeFillShade="E6"/>
          </w:tcPr>
          <w:p w14:paraId="61407101" w14:textId="3956C83D" w:rsidR="0072465C" w:rsidRPr="00373667" w:rsidRDefault="0072465C" w:rsidP="0072465C">
            <w:pPr>
              <w:jc w:val="center"/>
            </w:pPr>
            <w:r w:rsidRPr="00373667">
              <w:rPr>
                <w:b/>
                <w:spacing w:val="-1"/>
                <w:sz w:val="32"/>
                <w:szCs w:val="32"/>
              </w:rPr>
              <w:t>UNITED STATES</w:t>
            </w:r>
            <w:r w:rsidRPr="00373667">
              <w:rPr>
                <w:b/>
                <w:spacing w:val="1"/>
                <w:sz w:val="32"/>
                <w:szCs w:val="32"/>
              </w:rPr>
              <w:t xml:space="preserve"> </w:t>
            </w:r>
            <w:r w:rsidRPr="00373667">
              <w:rPr>
                <w:b/>
                <w:spacing w:val="-1"/>
                <w:sz w:val="32"/>
                <w:szCs w:val="32"/>
              </w:rPr>
              <w:t>MAGISTRATE</w:t>
            </w:r>
            <w:r w:rsidRPr="00373667">
              <w:rPr>
                <w:b/>
                <w:sz w:val="32"/>
                <w:szCs w:val="32"/>
              </w:rPr>
              <w:t xml:space="preserve"> </w:t>
            </w:r>
            <w:r w:rsidRPr="00373667">
              <w:rPr>
                <w:b/>
                <w:spacing w:val="-2"/>
                <w:sz w:val="32"/>
                <w:szCs w:val="32"/>
              </w:rPr>
              <w:t>JUDGE</w:t>
            </w:r>
            <w:r w:rsidR="008D7ACF">
              <w:rPr>
                <w:b/>
                <w:spacing w:val="-2"/>
                <w:sz w:val="32"/>
                <w:szCs w:val="32"/>
              </w:rPr>
              <w:t xml:space="preserve"> – District of Minnesota</w:t>
            </w:r>
          </w:p>
        </w:tc>
      </w:tr>
      <w:tr w:rsidR="00373667" w:rsidRPr="00373667" w14:paraId="75D1F373" w14:textId="77777777" w:rsidTr="00941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10" w:type="dxa"/>
            <w:tcBorders>
              <w:top w:val="nil"/>
              <w:left w:val="nil"/>
              <w:bottom w:val="nil"/>
              <w:right w:val="nil"/>
            </w:tcBorders>
          </w:tcPr>
          <w:p w14:paraId="260E6DA4" w14:textId="27AD1897" w:rsidR="0072465C" w:rsidRPr="00373667" w:rsidRDefault="00EC595F" w:rsidP="002E5D5E">
            <w:pPr>
              <w:ind w:left="90" w:right="180"/>
              <w:rPr>
                <w:b/>
              </w:rPr>
            </w:pPr>
            <w:r w:rsidRPr="00373667">
              <w:br/>
            </w:r>
            <w:r w:rsidR="00E42E72" w:rsidRPr="00373667">
              <w:t>Please</w:t>
            </w:r>
            <w:r w:rsidR="00E42E72" w:rsidRPr="00373667">
              <w:rPr>
                <w:spacing w:val="-5"/>
              </w:rPr>
              <w:t xml:space="preserve"> </w:t>
            </w:r>
            <w:r w:rsidR="00E42E72" w:rsidRPr="00373667">
              <w:rPr>
                <w:spacing w:val="-1"/>
              </w:rPr>
              <w:t>answer</w:t>
            </w:r>
            <w:r w:rsidR="00E42E72" w:rsidRPr="00373667">
              <w:rPr>
                <w:spacing w:val="-3"/>
              </w:rPr>
              <w:t xml:space="preserve"> </w:t>
            </w:r>
            <w:r w:rsidR="00E42E72" w:rsidRPr="00373667">
              <w:t>all</w:t>
            </w:r>
            <w:r w:rsidR="00E42E72" w:rsidRPr="00373667">
              <w:rPr>
                <w:spacing w:val="-5"/>
              </w:rPr>
              <w:t xml:space="preserve"> </w:t>
            </w:r>
            <w:r w:rsidR="00E42E72" w:rsidRPr="00373667">
              <w:t>questions.</w:t>
            </w:r>
            <w:r w:rsidR="00E42E72" w:rsidRPr="00373667">
              <w:rPr>
                <w:spacing w:val="-4"/>
              </w:rPr>
              <w:t xml:space="preserve"> </w:t>
            </w:r>
            <w:r w:rsidR="008D7ACF">
              <w:rPr>
                <w:spacing w:val="-4"/>
              </w:rPr>
              <w:t xml:space="preserve"> </w:t>
            </w:r>
            <w:r w:rsidR="00E42E72" w:rsidRPr="00373667">
              <w:t>If</w:t>
            </w:r>
            <w:r w:rsidR="00E42E72" w:rsidRPr="00373667">
              <w:rPr>
                <w:spacing w:val="-5"/>
              </w:rPr>
              <w:t xml:space="preserve"> </w:t>
            </w:r>
            <w:r w:rsidR="00E42E72" w:rsidRPr="00373667">
              <w:t>a</w:t>
            </w:r>
            <w:r w:rsidR="00E42E72" w:rsidRPr="00373667">
              <w:rPr>
                <w:spacing w:val="-4"/>
              </w:rPr>
              <w:t xml:space="preserve"> </w:t>
            </w:r>
            <w:r w:rsidR="00E42E72" w:rsidRPr="00373667">
              <w:rPr>
                <w:spacing w:val="-1"/>
              </w:rPr>
              <w:t>question</w:t>
            </w:r>
            <w:r w:rsidR="00E42E72" w:rsidRPr="00373667">
              <w:rPr>
                <w:spacing w:val="-6"/>
              </w:rPr>
              <w:t xml:space="preserve"> </w:t>
            </w:r>
            <w:r w:rsidR="00E42E72" w:rsidRPr="00373667">
              <w:t>is</w:t>
            </w:r>
            <w:r w:rsidR="00E42E72" w:rsidRPr="00373667">
              <w:rPr>
                <w:spacing w:val="-3"/>
              </w:rPr>
              <w:t xml:space="preserve"> </w:t>
            </w:r>
            <w:r w:rsidR="00E42E72" w:rsidRPr="00373667">
              <w:rPr>
                <w:spacing w:val="-1"/>
              </w:rPr>
              <w:t>not</w:t>
            </w:r>
            <w:r w:rsidR="00E42E72" w:rsidRPr="00373667">
              <w:rPr>
                <w:spacing w:val="-5"/>
              </w:rPr>
              <w:t xml:space="preserve"> </w:t>
            </w:r>
            <w:r w:rsidR="00E42E72" w:rsidRPr="00373667">
              <w:t>applicable,</w:t>
            </w:r>
            <w:r w:rsidR="00E42E72" w:rsidRPr="00373667">
              <w:rPr>
                <w:spacing w:val="-5"/>
              </w:rPr>
              <w:t xml:space="preserve"> </w:t>
            </w:r>
            <w:r w:rsidR="00E42E72" w:rsidRPr="00373667">
              <w:rPr>
                <w:spacing w:val="-1"/>
              </w:rPr>
              <w:t>indicate</w:t>
            </w:r>
            <w:r w:rsidR="00E42E72" w:rsidRPr="00373667">
              <w:rPr>
                <w:spacing w:val="-4"/>
              </w:rPr>
              <w:t xml:space="preserve"> </w:t>
            </w:r>
            <w:r w:rsidR="00E42E72" w:rsidRPr="00373667">
              <w:t>this</w:t>
            </w:r>
            <w:r w:rsidR="00E42E72" w:rsidRPr="00373667">
              <w:rPr>
                <w:spacing w:val="-6"/>
              </w:rPr>
              <w:t xml:space="preserve"> </w:t>
            </w:r>
            <w:r w:rsidR="00E42E72" w:rsidRPr="00373667">
              <w:rPr>
                <w:spacing w:val="1"/>
              </w:rPr>
              <w:t>by</w:t>
            </w:r>
            <w:r w:rsidR="00E42E72" w:rsidRPr="00373667">
              <w:rPr>
                <w:spacing w:val="-5"/>
              </w:rPr>
              <w:t xml:space="preserve"> </w:t>
            </w:r>
            <w:r w:rsidR="00E42E72" w:rsidRPr="00373667">
              <w:t>marking</w:t>
            </w:r>
            <w:r w:rsidR="00E42E72" w:rsidRPr="00373667">
              <w:rPr>
                <w:spacing w:val="2"/>
              </w:rPr>
              <w:t xml:space="preserve"> “</w:t>
            </w:r>
            <w:r w:rsidR="00E42E72" w:rsidRPr="00373667">
              <w:t xml:space="preserve">N/A.” </w:t>
            </w:r>
            <w:r w:rsidR="008D7ACF">
              <w:t xml:space="preserve"> </w:t>
            </w:r>
            <w:r w:rsidR="00E42E72" w:rsidRPr="00373667">
              <w:t xml:space="preserve">This form is fillable using Microsoft Word. </w:t>
            </w:r>
            <w:r w:rsidR="008D7ACF">
              <w:t xml:space="preserve"> </w:t>
            </w:r>
            <w:r w:rsidR="00E42E72" w:rsidRPr="00373667">
              <w:t xml:space="preserve">Should you need more space for an answer, please attach additional sheet(s) of paper, including your name at the top of each additional page and referencing the question number. </w:t>
            </w:r>
            <w:r w:rsidR="008D7ACF">
              <w:t xml:space="preserve">  </w:t>
            </w:r>
            <w:r w:rsidR="002E5D5E" w:rsidRPr="006C1310">
              <w:rPr>
                <w:rFonts w:cstheme="minorHAnsi"/>
                <w:iCs/>
              </w:rPr>
              <w:t xml:space="preserve">A resume or cover letter may be attached, if desired, but references to a resume or attached correspondence are not considered a satisfactory response to a question on this application. </w:t>
            </w:r>
            <w:r w:rsidR="002E5D5E">
              <w:rPr>
                <w:rFonts w:cstheme="minorHAnsi"/>
                <w:iCs/>
              </w:rPr>
              <w:t xml:space="preserve"> Save this application and any attachments into a </w:t>
            </w:r>
            <w:r w:rsidR="00E42E72" w:rsidRPr="00373667">
              <w:t xml:space="preserve">single PDF </w:t>
            </w:r>
            <w:r w:rsidR="002E5D5E">
              <w:t xml:space="preserve">and send </w:t>
            </w:r>
            <w:r w:rsidR="00E42E72" w:rsidRPr="00373667">
              <w:t xml:space="preserve">via </w:t>
            </w:r>
            <w:r w:rsidR="00E42E72" w:rsidRPr="002E5D5E">
              <w:t xml:space="preserve">e-mail to </w:t>
            </w:r>
            <w:hyperlink r:id="rId8" w:history="1">
              <w:r w:rsidR="008D7ACF" w:rsidRPr="002E5D5E">
                <w:rPr>
                  <w:rFonts w:eastAsia="Calibri" w:cstheme="minorHAnsi"/>
                  <w:color w:val="0000FF"/>
                  <w:u w:val="single"/>
                </w:rPr>
                <w:t>meritselectionpanel@mnd.uscourts.gov</w:t>
              </w:r>
            </w:hyperlink>
            <w:r w:rsidR="00E42E72" w:rsidRPr="002E5D5E">
              <w:t xml:space="preserve">. </w:t>
            </w:r>
            <w:r w:rsidR="00E42E72" w:rsidRPr="00373667">
              <w:t xml:space="preserve"> Incomplete applications will not be considered.  </w:t>
            </w:r>
            <w:r w:rsidR="00E42E72" w:rsidRPr="00373667">
              <w:rPr>
                <w:b/>
              </w:rPr>
              <w:t>Applications must be received by 4:</w:t>
            </w:r>
            <w:r w:rsidR="008D7ACF">
              <w:rPr>
                <w:b/>
              </w:rPr>
              <w:t>3</w:t>
            </w:r>
            <w:r w:rsidR="00E42E72" w:rsidRPr="00373667">
              <w:rPr>
                <w:b/>
              </w:rPr>
              <w:t xml:space="preserve">0 p.m. </w:t>
            </w:r>
            <w:r w:rsidR="008D7ACF">
              <w:rPr>
                <w:b/>
              </w:rPr>
              <w:t>CS</w:t>
            </w:r>
            <w:r w:rsidR="00E42E72" w:rsidRPr="00373667">
              <w:rPr>
                <w:b/>
              </w:rPr>
              <w:t>T on</w:t>
            </w:r>
            <w:r w:rsidR="008D7ACF">
              <w:rPr>
                <w:b/>
              </w:rPr>
              <w:t xml:space="preserve"> March 1</w:t>
            </w:r>
            <w:r w:rsidR="00E42E72" w:rsidRPr="00373667">
              <w:rPr>
                <w:b/>
              </w:rPr>
              <w:t>, 202</w:t>
            </w:r>
            <w:r w:rsidR="003434C7">
              <w:rPr>
                <w:b/>
              </w:rPr>
              <w:t>4</w:t>
            </w:r>
            <w:r w:rsidR="00E42E72" w:rsidRPr="00373667">
              <w:rPr>
                <w:b/>
              </w:rPr>
              <w:t>.</w:t>
            </w:r>
          </w:p>
          <w:p w14:paraId="61B848E9" w14:textId="77777777" w:rsidR="0072465C" w:rsidRPr="00373667" w:rsidRDefault="0072465C" w:rsidP="002E5D5E">
            <w:pPr>
              <w:ind w:left="90" w:right="180"/>
              <w:jc w:val="left"/>
            </w:pPr>
          </w:p>
        </w:tc>
      </w:tr>
      <w:tr w:rsidR="00373667" w:rsidRPr="00373667" w14:paraId="5FFE84EC" w14:textId="77777777" w:rsidTr="00941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377"/>
        </w:trPr>
        <w:tc>
          <w:tcPr>
            <w:tcW w:w="10710" w:type="dxa"/>
            <w:tcBorders>
              <w:top w:val="nil"/>
              <w:left w:val="nil"/>
              <w:bottom w:val="nil"/>
              <w:right w:val="nil"/>
            </w:tcBorders>
            <w:shd w:val="clear" w:color="auto" w:fill="D0CECE" w:themeFill="background2" w:themeFillShade="E6"/>
          </w:tcPr>
          <w:p w14:paraId="03188DA4" w14:textId="77777777" w:rsidR="006B489F" w:rsidRPr="00373667" w:rsidRDefault="006B489F" w:rsidP="001F162B">
            <w:pPr>
              <w:spacing w:before="216"/>
              <w:ind w:right="576"/>
              <w:rPr>
                <w:rFonts w:eastAsia="Times New Roman" w:cs="Times New Roman"/>
                <w:b/>
                <w:sz w:val="28"/>
                <w:szCs w:val="28"/>
              </w:rPr>
            </w:pPr>
            <w:r w:rsidRPr="00373667">
              <w:rPr>
                <w:rFonts w:eastAsia="Times New Roman" w:cs="Times New Roman"/>
                <w:b/>
                <w:sz w:val="28"/>
                <w:szCs w:val="28"/>
              </w:rPr>
              <w:t>GENERAL</w:t>
            </w:r>
          </w:p>
        </w:tc>
      </w:tr>
    </w:tbl>
    <w:p w14:paraId="556CC3C2" w14:textId="44627465" w:rsidR="00A84625" w:rsidRPr="00373667" w:rsidRDefault="00A84625" w:rsidP="00F449A8">
      <w:pPr>
        <w:pStyle w:val="ListParagraph"/>
        <w:numPr>
          <w:ilvl w:val="0"/>
          <w:numId w:val="8"/>
        </w:numPr>
        <w:ind w:left="360" w:hanging="270"/>
      </w:pPr>
    </w:p>
    <w:tbl>
      <w:tblPr>
        <w:tblStyle w:val="TableGrid"/>
        <w:tblW w:w="0" w:type="auto"/>
        <w:tblLook w:val="04A0" w:firstRow="1" w:lastRow="0" w:firstColumn="1" w:lastColumn="0" w:noHBand="0" w:noVBand="1"/>
      </w:tblPr>
      <w:tblGrid>
        <w:gridCol w:w="384"/>
        <w:gridCol w:w="812"/>
        <w:gridCol w:w="89"/>
        <w:gridCol w:w="360"/>
        <w:gridCol w:w="65"/>
        <w:gridCol w:w="262"/>
        <w:gridCol w:w="209"/>
        <w:gridCol w:w="382"/>
        <w:gridCol w:w="534"/>
        <w:gridCol w:w="19"/>
        <w:gridCol w:w="178"/>
        <w:gridCol w:w="335"/>
        <w:gridCol w:w="855"/>
        <w:gridCol w:w="635"/>
        <w:gridCol w:w="119"/>
        <w:gridCol w:w="62"/>
        <w:gridCol w:w="723"/>
        <w:gridCol w:w="347"/>
        <w:gridCol w:w="436"/>
        <w:gridCol w:w="25"/>
        <w:gridCol w:w="427"/>
        <w:gridCol w:w="88"/>
        <w:gridCol w:w="172"/>
        <w:gridCol w:w="264"/>
        <w:gridCol w:w="542"/>
        <w:gridCol w:w="90"/>
        <w:gridCol w:w="207"/>
        <w:gridCol w:w="1453"/>
        <w:gridCol w:w="726"/>
      </w:tblGrid>
      <w:tr w:rsidR="00373667" w:rsidRPr="00373667" w14:paraId="3E0A5165" w14:textId="77777777" w:rsidTr="00591FF1">
        <w:tc>
          <w:tcPr>
            <w:tcW w:w="384" w:type="dxa"/>
            <w:tcBorders>
              <w:top w:val="nil"/>
              <w:left w:val="nil"/>
              <w:bottom w:val="nil"/>
              <w:right w:val="nil"/>
            </w:tcBorders>
          </w:tcPr>
          <w:p w14:paraId="39A863EA" w14:textId="722B91E3" w:rsidR="00724DC8" w:rsidRPr="00373667" w:rsidRDefault="00724DC8" w:rsidP="00F449A8">
            <w:pPr>
              <w:ind w:left="360"/>
            </w:pPr>
          </w:p>
        </w:tc>
        <w:tc>
          <w:tcPr>
            <w:tcW w:w="1261" w:type="dxa"/>
            <w:gridSpan w:val="3"/>
            <w:tcBorders>
              <w:top w:val="nil"/>
              <w:left w:val="nil"/>
              <w:bottom w:val="nil"/>
              <w:right w:val="nil"/>
            </w:tcBorders>
          </w:tcPr>
          <w:p w14:paraId="5EFAE9A5" w14:textId="500DBA14" w:rsidR="00724DC8" w:rsidRPr="00373667" w:rsidRDefault="00724DC8">
            <w:r w:rsidRPr="00373667">
              <w:t>Full name:</w:t>
            </w:r>
          </w:p>
        </w:tc>
        <w:sdt>
          <w:sdtPr>
            <w:id w:val="548114782"/>
            <w:placeholder>
              <w:docPart w:val="27639001F7C947BA9A0A2E1C2C69ADDB"/>
            </w:placeholder>
            <w:showingPlcHdr/>
            <w:text/>
          </w:sdtPr>
          <w:sdtEndPr/>
          <w:sdtContent>
            <w:tc>
              <w:tcPr>
                <w:tcW w:w="5186" w:type="dxa"/>
                <w:gridSpan w:val="16"/>
                <w:tcBorders>
                  <w:top w:val="nil"/>
                  <w:left w:val="nil"/>
                  <w:bottom w:val="single" w:sz="4" w:space="0" w:color="auto"/>
                  <w:right w:val="nil"/>
                </w:tcBorders>
              </w:tcPr>
              <w:p w14:paraId="219204D2" w14:textId="0F628C55" w:rsidR="00724DC8" w:rsidRPr="00373667" w:rsidRDefault="00E867A4">
                <w:r w:rsidRPr="00702CB3">
                  <w:rPr>
                    <w:rStyle w:val="PlaceholderText"/>
                  </w:rPr>
                  <w:t>Click or tap here to enter text.</w:t>
                </w:r>
              </w:p>
            </w:tc>
          </w:sdtContent>
        </w:sdt>
        <w:tc>
          <w:tcPr>
            <w:tcW w:w="951" w:type="dxa"/>
            <w:gridSpan w:val="4"/>
            <w:tcBorders>
              <w:top w:val="nil"/>
              <w:left w:val="nil"/>
              <w:bottom w:val="nil"/>
              <w:right w:val="nil"/>
            </w:tcBorders>
          </w:tcPr>
          <w:p w14:paraId="1C1B4A86" w14:textId="77777777" w:rsidR="00724DC8" w:rsidRPr="00373667" w:rsidRDefault="00724DC8">
            <w:r w:rsidRPr="00373667">
              <w:t>E-mail:</w:t>
            </w:r>
          </w:p>
        </w:tc>
        <w:sdt>
          <w:sdtPr>
            <w:id w:val="-833377456"/>
            <w:placeholder>
              <w:docPart w:val="67DC15647C824F5DA759B70BF16D7714"/>
            </w:placeholder>
            <w:showingPlcHdr/>
            <w:text/>
          </w:sdtPr>
          <w:sdtEndPr/>
          <w:sdtContent>
            <w:tc>
              <w:tcPr>
                <w:tcW w:w="3018" w:type="dxa"/>
                <w:gridSpan w:val="5"/>
                <w:tcBorders>
                  <w:top w:val="nil"/>
                  <w:left w:val="nil"/>
                  <w:bottom w:val="single" w:sz="4" w:space="0" w:color="auto"/>
                  <w:right w:val="nil"/>
                </w:tcBorders>
              </w:tcPr>
              <w:p w14:paraId="5DA92C03" w14:textId="45877855" w:rsidR="00724DC8" w:rsidRPr="00373667" w:rsidRDefault="00E867A4">
                <w:r w:rsidRPr="00702CB3">
                  <w:rPr>
                    <w:rStyle w:val="PlaceholderText"/>
                  </w:rPr>
                  <w:t>Click or tap here to enter text.</w:t>
                </w:r>
              </w:p>
            </w:tc>
          </w:sdtContent>
        </w:sdt>
      </w:tr>
      <w:tr w:rsidR="00373667" w:rsidRPr="00373667" w14:paraId="5434EF3D" w14:textId="77777777" w:rsidTr="00591FF1">
        <w:tc>
          <w:tcPr>
            <w:tcW w:w="384" w:type="dxa"/>
            <w:tcBorders>
              <w:top w:val="nil"/>
              <w:left w:val="nil"/>
              <w:bottom w:val="nil"/>
              <w:right w:val="nil"/>
            </w:tcBorders>
          </w:tcPr>
          <w:p w14:paraId="07E0DE93" w14:textId="229F4BC1" w:rsidR="00724DC8" w:rsidRPr="00373667" w:rsidRDefault="00724DC8" w:rsidP="002E5D5E">
            <w:pPr>
              <w:pStyle w:val="ListParagraph"/>
              <w:numPr>
                <w:ilvl w:val="0"/>
                <w:numId w:val="6"/>
              </w:numPr>
            </w:pPr>
          </w:p>
        </w:tc>
        <w:tc>
          <w:tcPr>
            <w:tcW w:w="1261" w:type="dxa"/>
            <w:gridSpan w:val="3"/>
            <w:tcBorders>
              <w:top w:val="nil"/>
              <w:left w:val="nil"/>
              <w:bottom w:val="nil"/>
              <w:right w:val="nil"/>
            </w:tcBorders>
          </w:tcPr>
          <w:p w14:paraId="2CE17585" w14:textId="0C0DC8E6" w:rsidR="00724DC8" w:rsidRPr="00373667" w:rsidRDefault="00724DC8"/>
        </w:tc>
        <w:tc>
          <w:tcPr>
            <w:tcW w:w="2839" w:type="dxa"/>
            <w:gridSpan w:val="9"/>
            <w:tcBorders>
              <w:top w:val="single" w:sz="4" w:space="0" w:color="auto"/>
              <w:left w:val="nil"/>
              <w:bottom w:val="nil"/>
              <w:right w:val="nil"/>
            </w:tcBorders>
          </w:tcPr>
          <w:p w14:paraId="60664362" w14:textId="77777777" w:rsidR="00724DC8" w:rsidRPr="00373667" w:rsidRDefault="00724DC8"/>
        </w:tc>
        <w:tc>
          <w:tcPr>
            <w:tcW w:w="2347" w:type="dxa"/>
            <w:gridSpan w:val="7"/>
            <w:tcBorders>
              <w:top w:val="single" w:sz="4" w:space="0" w:color="auto"/>
              <w:left w:val="nil"/>
              <w:bottom w:val="nil"/>
              <w:right w:val="nil"/>
            </w:tcBorders>
          </w:tcPr>
          <w:p w14:paraId="4E33FF29" w14:textId="77777777" w:rsidR="00724DC8" w:rsidRPr="00373667" w:rsidRDefault="00724DC8"/>
        </w:tc>
        <w:tc>
          <w:tcPr>
            <w:tcW w:w="1790" w:type="dxa"/>
            <w:gridSpan w:val="7"/>
            <w:tcBorders>
              <w:top w:val="nil"/>
              <w:left w:val="nil"/>
              <w:bottom w:val="nil"/>
              <w:right w:val="nil"/>
            </w:tcBorders>
          </w:tcPr>
          <w:p w14:paraId="3BD0ABB3" w14:textId="77777777" w:rsidR="00724DC8" w:rsidRPr="00373667" w:rsidRDefault="00724DC8"/>
        </w:tc>
        <w:tc>
          <w:tcPr>
            <w:tcW w:w="1453" w:type="dxa"/>
            <w:tcBorders>
              <w:top w:val="nil"/>
              <w:left w:val="nil"/>
              <w:bottom w:val="nil"/>
              <w:right w:val="nil"/>
            </w:tcBorders>
          </w:tcPr>
          <w:p w14:paraId="4F57C9C5" w14:textId="77777777" w:rsidR="00724DC8" w:rsidRPr="00373667" w:rsidRDefault="00724DC8"/>
        </w:tc>
        <w:tc>
          <w:tcPr>
            <w:tcW w:w="726" w:type="dxa"/>
            <w:tcBorders>
              <w:top w:val="nil"/>
              <w:left w:val="nil"/>
              <w:bottom w:val="nil"/>
              <w:right w:val="nil"/>
            </w:tcBorders>
          </w:tcPr>
          <w:p w14:paraId="75E458F0" w14:textId="77777777" w:rsidR="00724DC8" w:rsidRPr="00373667" w:rsidRDefault="00724DC8"/>
        </w:tc>
      </w:tr>
      <w:tr w:rsidR="00373667" w:rsidRPr="00373667" w14:paraId="331D12EB" w14:textId="77777777" w:rsidTr="00591FF1">
        <w:tc>
          <w:tcPr>
            <w:tcW w:w="384" w:type="dxa"/>
            <w:tcBorders>
              <w:top w:val="nil"/>
              <w:left w:val="nil"/>
              <w:bottom w:val="nil"/>
              <w:right w:val="nil"/>
            </w:tcBorders>
          </w:tcPr>
          <w:p w14:paraId="727AD950" w14:textId="69618E27" w:rsidR="00835E6B" w:rsidRPr="00373667" w:rsidRDefault="00835E6B">
            <w:r w:rsidRPr="00373667">
              <w:t>2.</w:t>
            </w:r>
          </w:p>
        </w:tc>
        <w:tc>
          <w:tcPr>
            <w:tcW w:w="4735" w:type="dxa"/>
            <w:gridSpan w:val="13"/>
            <w:tcBorders>
              <w:top w:val="nil"/>
              <w:left w:val="nil"/>
              <w:bottom w:val="nil"/>
              <w:right w:val="nil"/>
            </w:tcBorders>
          </w:tcPr>
          <w:p w14:paraId="26DFEAC7" w14:textId="77777777" w:rsidR="00835E6B" w:rsidRPr="00373667" w:rsidRDefault="00835E6B">
            <w:r w:rsidRPr="00373667">
              <w:rPr>
                <w:rFonts w:cs="Times New Roman"/>
              </w:rPr>
              <w:t>All other names by which you have been known:</w:t>
            </w:r>
          </w:p>
        </w:tc>
        <w:sdt>
          <w:sdtPr>
            <w:id w:val="1729497624"/>
            <w:placeholder>
              <w:docPart w:val="D9813CDC3B8948E9ADD2CD8653EA930F"/>
            </w:placeholder>
            <w:showingPlcHdr/>
            <w:text/>
          </w:sdtPr>
          <w:sdtEndPr/>
          <w:sdtContent>
            <w:tc>
              <w:tcPr>
                <w:tcW w:w="5681" w:type="dxa"/>
                <w:gridSpan w:val="15"/>
                <w:tcBorders>
                  <w:top w:val="nil"/>
                  <w:left w:val="nil"/>
                  <w:bottom w:val="single" w:sz="4" w:space="0" w:color="auto"/>
                  <w:right w:val="nil"/>
                </w:tcBorders>
              </w:tcPr>
              <w:p w14:paraId="48B06B9C" w14:textId="39D68770" w:rsidR="00835E6B" w:rsidRPr="00373667" w:rsidRDefault="00E867A4">
                <w:r w:rsidRPr="00702CB3">
                  <w:rPr>
                    <w:rStyle w:val="PlaceholderText"/>
                  </w:rPr>
                  <w:t>Click or tap here to enter text.</w:t>
                </w:r>
              </w:p>
            </w:tc>
          </w:sdtContent>
        </w:sdt>
      </w:tr>
      <w:tr w:rsidR="00373667" w:rsidRPr="00373667" w14:paraId="7BF02F4A" w14:textId="77777777" w:rsidTr="00591FF1">
        <w:tc>
          <w:tcPr>
            <w:tcW w:w="384" w:type="dxa"/>
            <w:tcBorders>
              <w:top w:val="nil"/>
              <w:left w:val="nil"/>
              <w:bottom w:val="nil"/>
              <w:right w:val="nil"/>
            </w:tcBorders>
          </w:tcPr>
          <w:p w14:paraId="258A5F35" w14:textId="77777777" w:rsidR="00DB72A7" w:rsidRPr="00373667" w:rsidRDefault="00DB72A7"/>
        </w:tc>
        <w:tc>
          <w:tcPr>
            <w:tcW w:w="10416" w:type="dxa"/>
            <w:gridSpan w:val="28"/>
            <w:tcBorders>
              <w:top w:val="nil"/>
              <w:left w:val="nil"/>
              <w:bottom w:val="single" w:sz="4" w:space="0" w:color="auto"/>
              <w:right w:val="nil"/>
            </w:tcBorders>
          </w:tcPr>
          <w:p w14:paraId="627CF9B5" w14:textId="77777777" w:rsidR="00DB72A7" w:rsidRPr="00373667" w:rsidRDefault="00DB72A7"/>
          <w:sdt>
            <w:sdtPr>
              <w:id w:val="-1085541402"/>
              <w:placeholder>
                <w:docPart w:val="CB1C9EBEFD4742C08D220E174FD78111"/>
              </w:placeholder>
              <w:showingPlcHdr/>
              <w:text/>
            </w:sdtPr>
            <w:sdtEndPr/>
            <w:sdtContent>
              <w:p w14:paraId="279E38A7" w14:textId="1F951C0A" w:rsidR="00FA658F" w:rsidRPr="00373667" w:rsidRDefault="00E867A4">
                <w:r w:rsidRPr="00702CB3">
                  <w:rPr>
                    <w:rStyle w:val="PlaceholderText"/>
                  </w:rPr>
                  <w:t>Click or tap here to enter text.</w:t>
                </w:r>
              </w:p>
            </w:sdtContent>
          </w:sdt>
        </w:tc>
      </w:tr>
      <w:tr w:rsidR="00373667" w:rsidRPr="00373667" w14:paraId="70F31B6F" w14:textId="77777777" w:rsidTr="00591FF1">
        <w:tc>
          <w:tcPr>
            <w:tcW w:w="3629" w:type="dxa"/>
            <w:gridSpan w:val="12"/>
            <w:tcBorders>
              <w:top w:val="nil"/>
              <w:left w:val="nil"/>
              <w:bottom w:val="nil"/>
              <w:right w:val="nil"/>
            </w:tcBorders>
          </w:tcPr>
          <w:p w14:paraId="2D66265F" w14:textId="77777777" w:rsidR="00DB72A7" w:rsidRPr="00373667" w:rsidRDefault="00DB72A7"/>
        </w:tc>
        <w:tc>
          <w:tcPr>
            <w:tcW w:w="3629" w:type="dxa"/>
            <w:gridSpan w:val="9"/>
            <w:tcBorders>
              <w:top w:val="nil"/>
              <w:left w:val="nil"/>
              <w:bottom w:val="nil"/>
              <w:right w:val="nil"/>
            </w:tcBorders>
          </w:tcPr>
          <w:p w14:paraId="42DAC5A1" w14:textId="77777777" w:rsidR="00DB72A7" w:rsidRPr="00373667" w:rsidRDefault="00DB72A7"/>
        </w:tc>
        <w:tc>
          <w:tcPr>
            <w:tcW w:w="3542" w:type="dxa"/>
            <w:gridSpan w:val="8"/>
            <w:tcBorders>
              <w:top w:val="nil"/>
              <w:left w:val="nil"/>
              <w:bottom w:val="nil"/>
              <w:right w:val="nil"/>
            </w:tcBorders>
          </w:tcPr>
          <w:p w14:paraId="4B64B150" w14:textId="29BF5D2C" w:rsidR="00DB72A7" w:rsidRPr="00373667" w:rsidRDefault="00DB72A7"/>
        </w:tc>
      </w:tr>
      <w:tr w:rsidR="00373667" w:rsidRPr="00373667" w14:paraId="2D37C0D8" w14:textId="77777777" w:rsidTr="00591FF1">
        <w:tc>
          <w:tcPr>
            <w:tcW w:w="384" w:type="dxa"/>
            <w:tcBorders>
              <w:top w:val="nil"/>
              <w:left w:val="nil"/>
              <w:bottom w:val="nil"/>
              <w:right w:val="nil"/>
            </w:tcBorders>
          </w:tcPr>
          <w:p w14:paraId="22B67844" w14:textId="3380AAD9" w:rsidR="00E8118D" w:rsidRPr="00373667" w:rsidRDefault="00E8118D">
            <w:r w:rsidRPr="00373667">
              <w:t>3.</w:t>
            </w:r>
          </w:p>
        </w:tc>
        <w:tc>
          <w:tcPr>
            <w:tcW w:w="1797" w:type="dxa"/>
            <w:gridSpan w:val="6"/>
            <w:tcBorders>
              <w:top w:val="nil"/>
              <w:left w:val="nil"/>
              <w:bottom w:val="nil"/>
              <w:right w:val="nil"/>
            </w:tcBorders>
          </w:tcPr>
          <w:p w14:paraId="27A61079" w14:textId="77777777" w:rsidR="00E8118D" w:rsidRPr="00373667" w:rsidRDefault="00E8118D">
            <w:r w:rsidRPr="00373667">
              <w:rPr>
                <w:rFonts w:cs="Times New Roman"/>
              </w:rPr>
              <w:t>Office address:</w:t>
            </w:r>
          </w:p>
        </w:tc>
        <w:sdt>
          <w:sdtPr>
            <w:id w:val="1231122083"/>
            <w:placeholder>
              <w:docPart w:val="FBE26450F65A41A6BF464A233032DC56"/>
            </w:placeholder>
            <w:showingPlcHdr/>
            <w:text/>
          </w:sdtPr>
          <w:sdtEndPr/>
          <w:sdtContent>
            <w:tc>
              <w:tcPr>
                <w:tcW w:w="8619" w:type="dxa"/>
                <w:gridSpan w:val="22"/>
                <w:tcBorders>
                  <w:top w:val="nil"/>
                  <w:left w:val="nil"/>
                  <w:bottom w:val="single" w:sz="4" w:space="0" w:color="auto"/>
                  <w:right w:val="nil"/>
                </w:tcBorders>
              </w:tcPr>
              <w:p w14:paraId="2E3B1F97" w14:textId="67B63B6B" w:rsidR="00E8118D" w:rsidRPr="00373667" w:rsidRDefault="00E867A4">
                <w:r w:rsidRPr="00702CB3">
                  <w:rPr>
                    <w:rStyle w:val="PlaceholderText"/>
                  </w:rPr>
                  <w:t>Click or tap here to enter text.</w:t>
                </w:r>
              </w:p>
            </w:tc>
          </w:sdtContent>
        </w:sdt>
      </w:tr>
      <w:tr w:rsidR="00373667" w:rsidRPr="00373667" w14:paraId="7056D5FD" w14:textId="77777777" w:rsidTr="00591FF1">
        <w:tc>
          <w:tcPr>
            <w:tcW w:w="384" w:type="dxa"/>
            <w:tcBorders>
              <w:top w:val="nil"/>
              <w:left w:val="nil"/>
              <w:bottom w:val="nil"/>
              <w:right w:val="nil"/>
            </w:tcBorders>
          </w:tcPr>
          <w:p w14:paraId="585DBF47" w14:textId="77777777" w:rsidR="00724DC8" w:rsidRPr="00373667" w:rsidRDefault="00724DC8"/>
        </w:tc>
        <w:tc>
          <w:tcPr>
            <w:tcW w:w="1261" w:type="dxa"/>
            <w:gridSpan w:val="3"/>
            <w:tcBorders>
              <w:top w:val="nil"/>
              <w:left w:val="nil"/>
              <w:bottom w:val="nil"/>
              <w:right w:val="nil"/>
            </w:tcBorders>
          </w:tcPr>
          <w:p w14:paraId="4EEDE1E7" w14:textId="4D307DFA" w:rsidR="00724DC8" w:rsidRPr="00373667" w:rsidRDefault="00724DC8"/>
        </w:tc>
        <w:tc>
          <w:tcPr>
            <w:tcW w:w="2839" w:type="dxa"/>
            <w:gridSpan w:val="9"/>
            <w:tcBorders>
              <w:top w:val="nil"/>
              <w:left w:val="nil"/>
              <w:bottom w:val="nil"/>
              <w:right w:val="nil"/>
            </w:tcBorders>
          </w:tcPr>
          <w:p w14:paraId="1700470B" w14:textId="77777777" w:rsidR="00724DC8" w:rsidRPr="00373667" w:rsidRDefault="00724DC8"/>
        </w:tc>
        <w:tc>
          <w:tcPr>
            <w:tcW w:w="2347" w:type="dxa"/>
            <w:gridSpan w:val="7"/>
            <w:tcBorders>
              <w:top w:val="single" w:sz="4" w:space="0" w:color="auto"/>
              <w:left w:val="nil"/>
              <w:bottom w:val="nil"/>
              <w:right w:val="nil"/>
            </w:tcBorders>
          </w:tcPr>
          <w:p w14:paraId="00B22899" w14:textId="77777777" w:rsidR="00724DC8" w:rsidRPr="00373667" w:rsidRDefault="00724DC8"/>
        </w:tc>
        <w:tc>
          <w:tcPr>
            <w:tcW w:w="1790" w:type="dxa"/>
            <w:gridSpan w:val="7"/>
            <w:tcBorders>
              <w:top w:val="single" w:sz="4" w:space="0" w:color="auto"/>
              <w:left w:val="nil"/>
              <w:bottom w:val="nil"/>
              <w:right w:val="nil"/>
            </w:tcBorders>
          </w:tcPr>
          <w:p w14:paraId="4DCC2084" w14:textId="77777777" w:rsidR="00724DC8" w:rsidRPr="00373667" w:rsidRDefault="00724DC8"/>
        </w:tc>
        <w:tc>
          <w:tcPr>
            <w:tcW w:w="1453" w:type="dxa"/>
            <w:tcBorders>
              <w:top w:val="single" w:sz="4" w:space="0" w:color="auto"/>
              <w:left w:val="nil"/>
              <w:bottom w:val="nil"/>
              <w:right w:val="nil"/>
            </w:tcBorders>
          </w:tcPr>
          <w:p w14:paraId="2B0844DE" w14:textId="77777777" w:rsidR="00724DC8" w:rsidRPr="00373667" w:rsidRDefault="00724DC8"/>
        </w:tc>
        <w:tc>
          <w:tcPr>
            <w:tcW w:w="726" w:type="dxa"/>
            <w:tcBorders>
              <w:top w:val="single" w:sz="4" w:space="0" w:color="auto"/>
              <w:left w:val="nil"/>
              <w:bottom w:val="nil"/>
              <w:right w:val="nil"/>
            </w:tcBorders>
          </w:tcPr>
          <w:p w14:paraId="7746C094" w14:textId="77777777" w:rsidR="00724DC8" w:rsidRPr="00373667" w:rsidRDefault="00724DC8"/>
        </w:tc>
      </w:tr>
      <w:tr w:rsidR="00373667" w:rsidRPr="00373667" w14:paraId="0864167F" w14:textId="77777777" w:rsidTr="00591FF1">
        <w:tc>
          <w:tcPr>
            <w:tcW w:w="384" w:type="dxa"/>
            <w:tcBorders>
              <w:top w:val="nil"/>
              <w:left w:val="nil"/>
              <w:bottom w:val="nil"/>
              <w:right w:val="nil"/>
            </w:tcBorders>
          </w:tcPr>
          <w:p w14:paraId="0A351D5E" w14:textId="77777777" w:rsidR="00E8118D" w:rsidRPr="00373667" w:rsidRDefault="00E8118D"/>
        </w:tc>
        <w:tc>
          <w:tcPr>
            <w:tcW w:w="812" w:type="dxa"/>
            <w:tcBorders>
              <w:top w:val="nil"/>
              <w:left w:val="nil"/>
              <w:bottom w:val="nil"/>
              <w:right w:val="nil"/>
            </w:tcBorders>
          </w:tcPr>
          <w:p w14:paraId="0AFFA5A9" w14:textId="77777777" w:rsidR="00E8118D" w:rsidRPr="00373667" w:rsidRDefault="00E8118D">
            <w:r w:rsidRPr="00373667">
              <w:rPr>
                <w:rFonts w:cs="Times New Roman"/>
              </w:rPr>
              <w:t xml:space="preserve">City:  </w:t>
            </w:r>
          </w:p>
        </w:tc>
        <w:sdt>
          <w:sdtPr>
            <w:id w:val="-541601815"/>
            <w:placeholder>
              <w:docPart w:val="177BEBC0D6594C39BE81F595756E8FE1"/>
            </w:placeholder>
            <w:showingPlcHdr/>
            <w:text/>
          </w:sdtPr>
          <w:sdtEndPr/>
          <w:sdtContent>
            <w:tc>
              <w:tcPr>
                <w:tcW w:w="3288" w:type="dxa"/>
                <w:gridSpan w:val="11"/>
                <w:tcBorders>
                  <w:top w:val="nil"/>
                  <w:left w:val="nil"/>
                  <w:bottom w:val="single" w:sz="4" w:space="0" w:color="auto"/>
                  <w:right w:val="nil"/>
                </w:tcBorders>
              </w:tcPr>
              <w:p w14:paraId="43CBFF87" w14:textId="39CE5416" w:rsidR="00E8118D" w:rsidRPr="00373667" w:rsidRDefault="00E867A4">
                <w:r w:rsidRPr="00702CB3">
                  <w:rPr>
                    <w:rStyle w:val="PlaceholderText"/>
                  </w:rPr>
                  <w:t>Click or tap here to enter text.</w:t>
                </w:r>
              </w:p>
            </w:tc>
          </w:sdtContent>
        </w:sdt>
        <w:tc>
          <w:tcPr>
            <w:tcW w:w="754" w:type="dxa"/>
            <w:gridSpan w:val="2"/>
            <w:tcBorders>
              <w:top w:val="nil"/>
              <w:left w:val="nil"/>
              <w:bottom w:val="nil"/>
              <w:right w:val="nil"/>
            </w:tcBorders>
          </w:tcPr>
          <w:p w14:paraId="1716F2A6" w14:textId="77777777" w:rsidR="00E8118D" w:rsidRPr="00373667" w:rsidRDefault="00E8118D">
            <w:r w:rsidRPr="00373667">
              <w:rPr>
                <w:rFonts w:cs="Times New Roman"/>
              </w:rPr>
              <w:t>State:</w:t>
            </w:r>
          </w:p>
        </w:tc>
        <w:sdt>
          <w:sdtPr>
            <w:id w:val="-1450465244"/>
            <w:placeholder>
              <w:docPart w:val="49B6325F78F7489988B9CBB6D1518EC6"/>
            </w:placeholder>
            <w:showingPlcHdr/>
            <w:text/>
          </w:sdtPr>
          <w:sdtEndPr/>
          <w:sdtContent>
            <w:tc>
              <w:tcPr>
                <w:tcW w:w="1593" w:type="dxa"/>
                <w:gridSpan w:val="5"/>
                <w:tcBorders>
                  <w:top w:val="nil"/>
                  <w:left w:val="nil"/>
                  <w:bottom w:val="single" w:sz="4" w:space="0" w:color="auto"/>
                  <w:right w:val="nil"/>
                </w:tcBorders>
              </w:tcPr>
              <w:p w14:paraId="0416AA53" w14:textId="2B5EE32F" w:rsidR="00E8118D" w:rsidRPr="00373667" w:rsidRDefault="00E867A4">
                <w:r w:rsidRPr="00702CB3">
                  <w:rPr>
                    <w:rStyle w:val="PlaceholderText"/>
                  </w:rPr>
                  <w:t>Click</w:t>
                </w:r>
                <w:r>
                  <w:rPr>
                    <w:rStyle w:val="PlaceholderText"/>
                  </w:rPr>
                  <w:t xml:space="preserve"> </w:t>
                </w:r>
                <w:r w:rsidRPr="00702CB3">
                  <w:rPr>
                    <w:rStyle w:val="PlaceholderText"/>
                  </w:rPr>
                  <w:t xml:space="preserve">here </w:t>
                </w:r>
              </w:p>
            </w:tc>
          </w:sdtContent>
        </w:sdt>
        <w:tc>
          <w:tcPr>
            <w:tcW w:w="687" w:type="dxa"/>
            <w:gridSpan w:val="3"/>
            <w:tcBorders>
              <w:top w:val="nil"/>
              <w:left w:val="nil"/>
              <w:bottom w:val="nil"/>
              <w:right w:val="nil"/>
            </w:tcBorders>
          </w:tcPr>
          <w:p w14:paraId="0C940140" w14:textId="77777777" w:rsidR="00E8118D" w:rsidRPr="00373667" w:rsidRDefault="00E8118D">
            <w:r w:rsidRPr="00373667">
              <w:rPr>
                <w:rFonts w:cs="Times New Roman"/>
              </w:rPr>
              <w:t xml:space="preserve">Zip:  </w:t>
            </w:r>
          </w:p>
        </w:tc>
        <w:sdt>
          <w:sdtPr>
            <w:id w:val="-1965029455"/>
            <w:placeholder>
              <w:docPart w:val="27FADF7514084855B450A9F6ACDD3707"/>
            </w:placeholder>
            <w:showingPlcHdr/>
            <w:text/>
          </w:sdtPr>
          <w:sdtEndPr/>
          <w:sdtContent>
            <w:tc>
              <w:tcPr>
                <w:tcW w:w="3282" w:type="dxa"/>
                <w:gridSpan w:val="6"/>
                <w:tcBorders>
                  <w:top w:val="nil"/>
                  <w:left w:val="nil"/>
                  <w:bottom w:val="single" w:sz="4" w:space="0" w:color="auto"/>
                  <w:right w:val="nil"/>
                </w:tcBorders>
              </w:tcPr>
              <w:p w14:paraId="7C98AE4F" w14:textId="359045BB" w:rsidR="00E8118D" w:rsidRPr="00373667" w:rsidRDefault="00E867A4">
                <w:r w:rsidRPr="00702CB3">
                  <w:rPr>
                    <w:rStyle w:val="PlaceholderText"/>
                  </w:rPr>
                  <w:t>Click or tap here to enter text.</w:t>
                </w:r>
              </w:p>
            </w:tc>
          </w:sdtContent>
        </w:sdt>
      </w:tr>
      <w:tr w:rsidR="00373667" w:rsidRPr="00373667" w14:paraId="11998322" w14:textId="77777777" w:rsidTr="00591FF1">
        <w:tc>
          <w:tcPr>
            <w:tcW w:w="384" w:type="dxa"/>
            <w:tcBorders>
              <w:top w:val="nil"/>
              <w:left w:val="nil"/>
              <w:bottom w:val="nil"/>
              <w:right w:val="nil"/>
            </w:tcBorders>
          </w:tcPr>
          <w:p w14:paraId="0152C944" w14:textId="77777777" w:rsidR="00170564" w:rsidRPr="00373667" w:rsidRDefault="00170564"/>
        </w:tc>
        <w:tc>
          <w:tcPr>
            <w:tcW w:w="1261" w:type="dxa"/>
            <w:gridSpan w:val="3"/>
            <w:tcBorders>
              <w:top w:val="nil"/>
              <w:left w:val="nil"/>
              <w:bottom w:val="nil"/>
              <w:right w:val="nil"/>
            </w:tcBorders>
          </w:tcPr>
          <w:p w14:paraId="5FFFE7FA" w14:textId="77777777" w:rsidR="00170564" w:rsidRPr="00373667" w:rsidRDefault="00170564">
            <w:pPr>
              <w:rPr>
                <w:rFonts w:cs="Times New Roman"/>
              </w:rPr>
            </w:pPr>
          </w:p>
        </w:tc>
        <w:tc>
          <w:tcPr>
            <w:tcW w:w="2839" w:type="dxa"/>
            <w:gridSpan w:val="9"/>
            <w:tcBorders>
              <w:top w:val="nil"/>
              <w:left w:val="nil"/>
              <w:bottom w:val="nil"/>
              <w:right w:val="nil"/>
            </w:tcBorders>
          </w:tcPr>
          <w:p w14:paraId="77735D73" w14:textId="77777777" w:rsidR="00170564" w:rsidRPr="00373667" w:rsidRDefault="00170564"/>
        </w:tc>
        <w:tc>
          <w:tcPr>
            <w:tcW w:w="2347" w:type="dxa"/>
            <w:gridSpan w:val="7"/>
            <w:tcBorders>
              <w:top w:val="nil"/>
              <w:left w:val="nil"/>
              <w:bottom w:val="nil"/>
              <w:right w:val="nil"/>
            </w:tcBorders>
          </w:tcPr>
          <w:p w14:paraId="1FD50535" w14:textId="77777777" w:rsidR="00170564" w:rsidRPr="00373667" w:rsidRDefault="00170564">
            <w:pPr>
              <w:rPr>
                <w:rFonts w:cs="Times New Roman"/>
              </w:rPr>
            </w:pPr>
          </w:p>
        </w:tc>
        <w:tc>
          <w:tcPr>
            <w:tcW w:w="1790" w:type="dxa"/>
            <w:gridSpan w:val="7"/>
            <w:tcBorders>
              <w:top w:val="nil"/>
              <w:left w:val="nil"/>
              <w:bottom w:val="nil"/>
              <w:right w:val="nil"/>
            </w:tcBorders>
          </w:tcPr>
          <w:p w14:paraId="4A35829E" w14:textId="77777777" w:rsidR="00170564" w:rsidRPr="00373667" w:rsidRDefault="00170564">
            <w:pPr>
              <w:rPr>
                <w:rFonts w:cs="Times New Roman"/>
              </w:rPr>
            </w:pPr>
          </w:p>
        </w:tc>
        <w:tc>
          <w:tcPr>
            <w:tcW w:w="1453" w:type="dxa"/>
            <w:tcBorders>
              <w:top w:val="nil"/>
              <w:left w:val="nil"/>
              <w:bottom w:val="nil"/>
              <w:right w:val="nil"/>
            </w:tcBorders>
          </w:tcPr>
          <w:p w14:paraId="01E0C25E" w14:textId="77777777" w:rsidR="00170564" w:rsidRPr="00373667" w:rsidRDefault="00170564"/>
        </w:tc>
        <w:tc>
          <w:tcPr>
            <w:tcW w:w="726" w:type="dxa"/>
            <w:tcBorders>
              <w:top w:val="single" w:sz="4" w:space="0" w:color="auto"/>
              <w:left w:val="nil"/>
              <w:bottom w:val="nil"/>
              <w:right w:val="nil"/>
            </w:tcBorders>
          </w:tcPr>
          <w:p w14:paraId="268D30E5" w14:textId="77777777" w:rsidR="00170564" w:rsidRPr="00373667" w:rsidRDefault="00170564"/>
        </w:tc>
      </w:tr>
      <w:tr w:rsidR="00373667" w:rsidRPr="00373667" w14:paraId="1AAD5EDB" w14:textId="77777777" w:rsidTr="00591FF1">
        <w:tc>
          <w:tcPr>
            <w:tcW w:w="384" w:type="dxa"/>
            <w:tcBorders>
              <w:top w:val="nil"/>
              <w:left w:val="nil"/>
              <w:bottom w:val="nil"/>
              <w:right w:val="nil"/>
            </w:tcBorders>
          </w:tcPr>
          <w:p w14:paraId="23925A8C" w14:textId="77777777" w:rsidR="00170564" w:rsidRPr="00373667" w:rsidRDefault="00170564"/>
        </w:tc>
        <w:tc>
          <w:tcPr>
            <w:tcW w:w="1261" w:type="dxa"/>
            <w:gridSpan w:val="3"/>
            <w:tcBorders>
              <w:top w:val="nil"/>
              <w:left w:val="nil"/>
              <w:bottom w:val="nil"/>
              <w:right w:val="nil"/>
            </w:tcBorders>
          </w:tcPr>
          <w:p w14:paraId="40A8673B" w14:textId="5424E1B0" w:rsidR="00170564" w:rsidRPr="00373667" w:rsidRDefault="0094176B">
            <w:pPr>
              <w:rPr>
                <w:rFonts w:cs="Times New Roman"/>
              </w:rPr>
            </w:pPr>
            <w:r w:rsidRPr="00373667">
              <w:rPr>
                <w:rFonts w:cs="Times New Roman"/>
              </w:rPr>
              <w:t>Telephone:</w:t>
            </w:r>
          </w:p>
        </w:tc>
        <w:sdt>
          <w:sdtPr>
            <w:id w:val="-1609269750"/>
            <w:placeholder>
              <w:docPart w:val="3D8463A6C73D42E7A01BE9E8EE9A5413"/>
            </w:placeholder>
            <w:showingPlcHdr/>
            <w:text/>
          </w:sdtPr>
          <w:sdtEndPr/>
          <w:sdtContent>
            <w:tc>
              <w:tcPr>
                <w:tcW w:w="2839" w:type="dxa"/>
                <w:gridSpan w:val="9"/>
                <w:tcBorders>
                  <w:top w:val="nil"/>
                  <w:left w:val="nil"/>
                  <w:bottom w:val="single" w:sz="4" w:space="0" w:color="auto"/>
                  <w:right w:val="nil"/>
                </w:tcBorders>
              </w:tcPr>
              <w:p w14:paraId="178D0905" w14:textId="57F4285B" w:rsidR="00170564" w:rsidRPr="00373667" w:rsidRDefault="00E867A4">
                <w:r w:rsidRPr="00702CB3">
                  <w:rPr>
                    <w:rStyle w:val="PlaceholderText"/>
                  </w:rPr>
                  <w:t>Click or tap here to enter text.</w:t>
                </w:r>
              </w:p>
            </w:tc>
          </w:sdtContent>
        </w:sdt>
        <w:tc>
          <w:tcPr>
            <w:tcW w:w="2347" w:type="dxa"/>
            <w:gridSpan w:val="7"/>
            <w:tcBorders>
              <w:top w:val="nil"/>
              <w:left w:val="nil"/>
              <w:bottom w:val="single" w:sz="4" w:space="0" w:color="auto"/>
              <w:right w:val="nil"/>
            </w:tcBorders>
          </w:tcPr>
          <w:p w14:paraId="189FBC57" w14:textId="77777777" w:rsidR="00170564" w:rsidRPr="00373667" w:rsidRDefault="00170564">
            <w:pPr>
              <w:rPr>
                <w:rFonts w:cs="Times New Roman"/>
              </w:rPr>
            </w:pPr>
          </w:p>
        </w:tc>
        <w:tc>
          <w:tcPr>
            <w:tcW w:w="1790" w:type="dxa"/>
            <w:gridSpan w:val="7"/>
            <w:tcBorders>
              <w:top w:val="nil"/>
              <w:left w:val="nil"/>
              <w:bottom w:val="single" w:sz="4" w:space="0" w:color="auto"/>
              <w:right w:val="nil"/>
            </w:tcBorders>
          </w:tcPr>
          <w:p w14:paraId="43091FEF" w14:textId="77777777" w:rsidR="00170564" w:rsidRPr="00373667" w:rsidRDefault="00170564">
            <w:pPr>
              <w:rPr>
                <w:rFonts w:cs="Times New Roman"/>
              </w:rPr>
            </w:pPr>
          </w:p>
        </w:tc>
        <w:tc>
          <w:tcPr>
            <w:tcW w:w="1453" w:type="dxa"/>
            <w:tcBorders>
              <w:top w:val="nil"/>
              <w:left w:val="nil"/>
              <w:bottom w:val="single" w:sz="4" w:space="0" w:color="auto"/>
              <w:right w:val="nil"/>
            </w:tcBorders>
          </w:tcPr>
          <w:p w14:paraId="501AF4DB" w14:textId="77777777" w:rsidR="00170564" w:rsidRPr="00373667" w:rsidRDefault="00170564"/>
        </w:tc>
        <w:tc>
          <w:tcPr>
            <w:tcW w:w="726" w:type="dxa"/>
            <w:tcBorders>
              <w:top w:val="nil"/>
              <w:left w:val="nil"/>
              <w:bottom w:val="single" w:sz="4" w:space="0" w:color="auto"/>
              <w:right w:val="nil"/>
            </w:tcBorders>
          </w:tcPr>
          <w:p w14:paraId="35305804" w14:textId="77777777" w:rsidR="00170564" w:rsidRPr="00373667" w:rsidRDefault="00170564"/>
        </w:tc>
      </w:tr>
      <w:tr w:rsidR="00373667" w:rsidRPr="00373667" w14:paraId="6AF38B30" w14:textId="77777777" w:rsidTr="00591FF1">
        <w:tc>
          <w:tcPr>
            <w:tcW w:w="384" w:type="dxa"/>
            <w:tcBorders>
              <w:top w:val="nil"/>
              <w:left w:val="nil"/>
              <w:bottom w:val="nil"/>
              <w:right w:val="nil"/>
            </w:tcBorders>
          </w:tcPr>
          <w:p w14:paraId="1D7B6407" w14:textId="77777777" w:rsidR="00170564" w:rsidRPr="00373667" w:rsidRDefault="00170564"/>
        </w:tc>
        <w:tc>
          <w:tcPr>
            <w:tcW w:w="1261" w:type="dxa"/>
            <w:gridSpan w:val="3"/>
            <w:tcBorders>
              <w:top w:val="nil"/>
              <w:left w:val="nil"/>
              <w:bottom w:val="nil"/>
              <w:right w:val="nil"/>
            </w:tcBorders>
          </w:tcPr>
          <w:p w14:paraId="21B91346" w14:textId="77777777" w:rsidR="00170564" w:rsidRPr="00373667" w:rsidRDefault="00170564">
            <w:pPr>
              <w:rPr>
                <w:rFonts w:cs="Times New Roman"/>
              </w:rPr>
            </w:pPr>
          </w:p>
        </w:tc>
        <w:tc>
          <w:tcPr>
            <w:tcW w:w="2839" w:type="dxa"/>
            <w:gridSpan w:val="9"/>
            <w:tcBorders>
              <w:top w:val="single" w:sz="4" w:space="0" w:color="auto"/>
              <w:left w:val="nil"/>
              <w:bottom w:val="nil"/>
              <w:right w:val="nil"/>
            </w:tcBorders>
          </w:tcPr>
          <w:p w14:paraId="542516C8" w14:textId="77777777" w:rsidR="00170564" w:rsidRPr="00373667" w:rsidRDefault="00170564"/>
        </w:tc>
        <w:tc>
          <w:tcPr>
            <w:tcW w:w="2347" w:type="dxa"/>
            <w:gridSpan w:val="7"/>
            <w:tcBorders>
              <w:top w:val="single" w:sz="4" w:space="0" w:color="auto"/>
              <w:left w:val="nil"/>
              <w:bottom w:val="nil"/>
              <w:right w:val="nil"/>
            </w:tcBorders>
          </w:tcPr>
          <w:p w14:paraId="2DE7D2E5" w14:textId="77777777" w:rsidR="00170564" w:rsidRPr="00373667" w:rsidRDefault="00170564">
            <w:pPr>
              <w:rPr>
                <w:rFonts w:cs="Times New Roman"/>
              </w:rPr>
            </w:pPr>
          </w:p>
        </w:tc>
        <w:tc>
          <w:tcPr>
            <w:tcW w:w="1790" w:type="dxa"/>
            <w:gridSpan w:val="7"/>
            <w:tcBorders>
              <w:top w:val="single" w:sz="4" w:space="0" w:color="auto"/>
              <w:left w:val="nil"/>
              <w:bottom w:val="nil"/>
              <w:right w:val="nil"/>
            </w:tcBorders>
          </w:tcPr>
          <w:p w14:paraId="319265AC" w14:textId="77777777" w:rsidR="00170564" w:rsidRPr="00373667" w:rsidRDefault="00170564">
            <w:pPr>
              <w:rPr>
                <w:rFonts w:cs="Times New Roman"/>
              </w:rPr>
            </w:pPr>
          </w:p>
        </w:tc>
        <w:tc>
          <w:tcPr>
            <w:tcW w:w="1453" w:type="dxa"/>
            <w:tcBorders>
              <w:top w:val="single" w:sz="4" w:space="0" w:color="auto"/>
              <w:left w:val="nil"/>
              <w:bottom w:val="nil"/>
              <w:right w:val="nil"/>
            </w:tcBorders>
          </w:tcPr>
          <w:p w14:paraId="58534017" w14:textId="77777777" w:rsidR="00170564" w:rsidRPr="00373667" w:rsidRDefault="00170564"/>
        </w:tc>
        <w:tc>
          <w:tcPr>
            <w:tcW w:w="726" w:type="dxa"/>
            <w:tcBorders>
              <w:top w:val="single" w:sz="4" w:space="0" w:color="auto"/>
              <w:left w:val="nil"/>
              <w:bottom w:val="nil"/>
              <w:right w:val="nil"/>
            </w:tcBorders>
          </w:tcPr>
          <w:p w14:paraId="0CCE8C93" w14:textId="77777777" w:rsidR="00170564" w:rsidRPr="00373667" w:rsidRDefault="00170564"/>
        </w:tc>
      </w:tr>
      <w:tr w:rsidR="00373667" w:rsidRPr="00373667" w14:paraId="17C2776E" w14:textId="77777777" w:rsidTr="00591FF1">
        <w:tc>
          <w:tcPr>
            <w:tcW w:w="384" w:type="dxa"/>
            <w:tcBorders>
              <w:top w:val="nil"/>
              <w:left w:val="nil"/>
              <w:bottom w:val="nil"/>
              <w:right w:val="nil"/>
            </w:tcBorders>
          </w:tcPr>
          <w:p w14:paraId="28D5976F" w14:textId="65562B52" w:rsidR="0090785A" w:rsidRPr="00373667" w:rsidRDefault="0090785A" w:rsidP="00267A52">
            <w:r w:rsidRPr="00373667">
              <w:t>4.</w:t>
            </w:r>
          </w:p>
        </w:tc>
        <w:tc>
          <w:tcPr>
            <w:tcW w:w="2179" w:type="dxa"/>
            <w:gridSpan w:val="7"/>
            <w:tcBorders>
              <w:top w:val="nil"/>
              <w:left w:val="nil"/>
              <w:bottom w:val="nil"/>
              <w:right w:val="nil"/>
            </w:tcBorders>
          </w:tcPr>
          <w:p w14:paraId="1BE34494" w14:textId="77777777" w:rsidR="0090785A" w:rsidRPr="00373667" w:rsidRDefault="0090785A" w:rsidP="00267A52">
            <w:r w:rsidRPr="00373667">
              <w:rPr>
                <w:rFonts w:cs="Times New Roman"/>
              </w:rPr>
              <w:t>Residential address:</w:t>
            </w:r>
          </w:p>
        </w:tc>
        <w:sdt>
          <w:sdtPr>
            <w:id w:val="-496495778"/>
            <w:placeholder>
              <w:docPart w:val="3761BC23CC0F4F868A19B9235A563D53"/>
            </w:placeholder>
            <w:showingPlcHdr/>
            <w:text/>
          </w:sdtPr>
          <w:sdtEndPr/>
          <w:sdtContent>
            <w:tc>
              <w:tcPr>
                <w:tcW w:w="8237" w:type="dxa"/>
                <w:gridSpan w:val="21"/>
                <w:tcBorders>
                  <w:top w:val="nil"/>
                  <w:left w:val="nil"/>
                  <w:bottom w:val="single" w:sz="4" w:space="0" w:color="auto"/>
                  <w:right w:val="nil"/>
                </w:tcBorders>
              </w:tcPr>
              <w:p w14:paraId="0EBA2FA5" w14:textId="2A0BC146" w:rsidR="0090785A" w:rsidRPr="00373667" w:rsidRDefault="00E867A4" w:rsidP="00267A52">
                <w:r w:rsidRPr="00702CB3">
                  <w:rPr>
                    <w:rStyle w:val="PlaceholderText"/>
                  </w:rPr>
                  <w:t>Click or tap here to enter text.</w:t>
                </w:r>
              </w:p>
            </w:tc>
          </w:sdtContent>
        </w:sdt>
      </w:tr>
      <w:tr w:rsidR="00373667" w:rsidRPr="00373667" w14:paraId="06EBEBC3" w14:textId="77777777" w:rsidTr="00591FF1">
        <w:tc>
          <w:tcPr>
            <w:tcW w:w="384" w:type="dxa"/>
            <w:tcBorders>
              <w:top w:val="nil"/>
              <w:left w:val="nil"/>
              <w:bottom w:val="nil"/>
              <w:right w:val="nil"/>
            </w:tcBorders>
          </w:tcPr>
          <w:p w14:paraId="1A6C6A11" w14:textId="77777777" w:rsidR="0094176B" w:rsidRPr="00373667" w:rsidRDefault="0094176B" w:rsidP="00267A52"/>
        </w:tc>
        <w:tc>
          <w:tcPr>
            <w:tcW w:w="1261" w:type="dxa"/>
            <w:gridSpan w:val="3"/>
            <w:tcBorders>
              <w:top w:val="nil"/>
              <w:left w:val="nil"/>
              <w:bottom w:val="nil"/>
              <w:right w:val="nil"/>
            </w:tcBorders>
          </w:tcPr>
          <w:p w14:paraId="4C2DBD01" w14:textId="77777777" w:rsidR="0094176B" w:rsidRPr="00373667" w:rsidRDefault="0094176B" w:rsidP="00267A52"/>
        </w:tc>
        <w:tc>
          <w:tcPr>
            <w:tcW w:w="2839" w:type="dxa"/>
            <w:gridSpan w:val="9"/>
            <w:tcBorders>
              <w:top w:val="nil"/>
              <w:left w:val="nil"/>
              <w:bottom w:val="nil"/>
              <w:right w:val="nil"/>
            </w:tcBorders>
          </w:tcPr>
          <w:p w14:paraId="11B8BD5C" w14:textId="77777777" w:rsidR="0094176B" w:rsidRPr="00373667" w:rsidRDefault="0094176B" w:rsidP="00267A52"/>
        </w:tc>
        <w:tc>
          <w:tcPr>
            <w:tcW w:w="2347" w:type="dxa"/>
            <w:gridSpan w:val="7"/>
            <w:tcBorders>
              <w:top w:val="single" w:sz="4" w:space="0" w:color="auto"/>
              <w:left w:val="nil"/>
              <w:bottom w:val="nil"/>
              <w:right w:val="nil"/>
            </w:tcBorders>
          </w:tcPr>
          <w:p w14:paraId="77453EC5" w14:textId="77777777" w:rsidR="0094176B" w:rsidRPr="00373667" w:rsidRDefault="0094176B" w:rsidP="00267A52"/>
        </w:tc>
        <w:tc>
          <w:tcPr>
            <w:tcW w:w="1790" w:type="dxa"/>
            <w:gridSpan w:val="7"/>
            <w:tcBorders>
              <w:top w:val="single" w:sz="4" w:space="0" w:color="auto"/>
              <w:left w:val="nil"/>
              <w:bottom w:val="nil"/>
              <w:right w:val="nil"/>
            </w:tcBorders>
          </w:tcPr>
          <w:p w14:paraId="36860F4B" w14:textId="77777777" w:rsidR="0094176B" w:rsidRPr="00373667" w:rsidRDefault="0094176B" w:rsidP="00267A52"/>
        </w:tc>
        <w:tc>
          <w:tcPr>
            <w:tcW w:w="1453" w:type="dxa"/>
            <w:tcBorders>
              <w:top w:val="single" w:sz="4" w:space="0" w:color="auto"/>
              <w:left w:val="nil"/>
              <w:bottom w:val="nil"/>
              <w:right w:val="nil"/>
            </w:tcBorders>
          </w:tcPr>
          <w:p w14:paraId="5005704F" w14:textId="77777777" w:rsidR="0094176B" w:rsidRPr="00373667" w:rsidRDefault="0094176B" w:rsidP="00267A52"/>
        </w:tc>
        <w:tc>
          <w:tcPr>
            <w:tcW w:w="726" w:type="dxa"/>
            <w:tcBorders>
              <w:top w:val="single" w:sz="4" w:space="0" w:color="auto"/>
              <w:left w:val="nil"/>
              <w:bottom w:val="nil"/>
              <w:right w:val="nil"/>
            </w:tcBorders>
          </w:tcPr>
          <w:p w14:paraId="7BB26C26" w14:textId="77777777" w:rsidR="0094176B" w:rsidRPr="00373667" w:rsidRDefault="0094176B" w:rsidP="00267A52"/>
        </w:tc>
      </w:tr>
      <w:tr w:rsidR="00373667" w:rsidRPr="00373667" w14:paraId="461BE2AC" w14:textId="77777777" w:rsidTr="00591FF1">
        <w:tc>
          <w:tcPr>
            <w:tcW w:w="384" w:type="dxa"/>
            <w:tcBorders>
              <w:top w:val="nil"/>
              <w:left w:val="nil"/>
              <w:bottom w:val="nil"/>
              <w:right w:val="nil"/>
            </w:tcBorders>
          </w:tcPr>
          <w:p w14:paraId="23C0585B" w14:textId="77777777" w:rsidR="0090785A" w:rsidRPr="00373667" w:rsidRDefault="0090785A" w:rsidP="0094176B"/>
        </w:tc>
        <w:tc>
          <w:tcPr>
            <w:tcW w:w="812" w:type="dxa"/>
            <w:tcBorders>
              <w:top w:val="nil"/>
              <w:left w:val="nil"/>
              <w:bottom w:val="nil"/>
              <w:right w:val="nil"/>
            </w:tcBorders>
          </w:tcPr>
          <w:p w14:paraId="63DB7A57" w14:textId="77777777" w:rsidR="0090785A" w:rsidRPr="00373667" w:rsidRDefault="0090785A" w:rsidP="0094176B">
            <w:r w:rsidRPr="00373667">
              <w:rPr>
                <w:rFonts w:cs="Times New Roman"/>
              </w:rPr>
              <w:t xml:space="preserve">City:  </w:t>
            </w:r>
          </w:p>
        </w:tc>
        <w:sdt>
          <w:sdtPr>
            <w:id w:val="149113176"/>
            <w:placeholder>
              <w:docPart w:val="A55292291A5A4DD0B2D076FD373E6236"/>
            </w:placeholder>
            <w:showingPlcHdr/>
            <w:text/>
          </w:sdtPr>
          <w:sdtEndPr/>
          <w:sdtContent>
            <w:tc>
              <w:tcPr>
                <w:tcW w:w="3288" w:type="dxa"/>
                <w:gridSpan w:val="11"/>
                <w:tcBorders>
                  <w:top w:val="nil"/>
                  <w:left w:val="nil"/>
                  <w:bottom w:val="single" w:sz="4" w:space="0" w:color="auto"/>
                  <w:right w:val="nil"/>
                </w:tcBorders>
              </w:tcPr>
              <w:p w14:paraId="19B57573" w14:textId="7DC94391" w:rsidR="0090785A" w:rsidRPr="00373667" w:rsidRDefault="00E867A4" w:rsidP="0094176B">
                <w:r w:rsidRPr="00702CB3">
                  <w:rPr>
                    <w:rStyle w:val="PlaceholderText"/>
                  </w:rPr>
                  <w:t>Click or tap here to enter text.</w:t>
                </w:r>
              </w:p>
            </w:tc>
          </w:sdtContent>
        </w:sdt>
        <w:tc>
          <w:tcPr>
            <w:tcW w:w="754" w:type="dxa"/>
            <w:gridSpan w:val="2"/>
            <w:tcBorders>
              <w:top w:val="nil"/>
              <w:left w:val="nil"/>
              <w:bottom w:val="nil"/>
              <w:right w:val="nil"/>
            </w:tcBorders>
          </w:tcPr>
          <w:p w14:paraId="48DAEB2D" w14:textId="77777777" w:rsidR="0090785A" w:rsidRPr="00373667" w:rsidRDefault="0090785A" w:rsidP="0094176B">
            <w:r w:rsidRPr="00373667">
              <w:rPr>
                <w:rFonts w:cs="Times New Roman"/>
              </w:rPr>
              <w:t>State:</w:t>
            </w:r>
          </w:p>
        </w:tc>
        <w:sdt>
          <w:sdtPr>
            <w:id w:val="-1634854006"/>
            <w:placeholder>
              <w:docPart w:val="32CBD680F5EA42DD9F281421ACB234E5"/>
            </w:placeholder>
            <w:showingPlcHdr/>
            <w:text/>
          </w:sdtPr>
          <w:sdtEndPr/>
          <w:sdtContent>
            <w:tc>
              <w:tcPr>
                <w:tcW w:w="1593" w:type="dxa"/>
                <w:gridSpan w:val="5"/>
                <w:tcBorders>
                  <w:top w:val="nil"/>
                  <w:left w:val="nil"/>
                  <w:bottom w:val="single" w:sz="4" w:space="0" w:color="auto"/>
                  <w:right w:val="nil"/>
                </w:tcBorders>
              </w:tcPr>
              <w:p w14:paraId="61677F76" w14:textId="6B9D29A7" w:rsidR="0090785A" w:rsidRPr="00373667" w:rsidRDefault="00E867A4" w:rsidP="0094176B">
                <w:r w:rsidRPr="00702CB3">
                  <w:rPr>
                    <w:rStyle w:val="PlaceholderText"/>
                  </w:rPr>
                  <w:t>Click</w:t>
                </w:r>
                <w:r>
                  <w:rPr>
                    <w:rStyle w:val="PlaceholderText"/>
                  </w:rPr>
                  <w:t xml:space="preserve"> </w:t>
                </w:r>
                <w:r w:rsidRPr="00702CB3">
                  <w:rPr>
                    <w:rStyle w:val="PlaceholderText"/>
                  </w:rPr>
                  <w:t xml:space="preserve">here </w:t>
                </w:r>
              </w:p>
            </w:tc>
          </w:sdtContent>
        </w:sdt>
        <w:tc>
          <w:tcPr>
            <w:tcW w:w="687" w:type="dxa"/>
            <w:gridSpan w:val="3"/>
            <w:tcBorders>
              <w:top w:val="nil"/>
              <w:left w:val="nil"/>
              <w:bottom w:val="nil"/>
              <w:right w:val="nil"/>
            </w:tcBorders>
          </w:tcPr>
          <w:p w14:paraId="3F4B0551" w14:textId="77777777" w:rsidR="0090785A" w:rsidRPr="00373667" w:rsidRDefault="0090785A" w:rsidP="0094176B">
            <w:r w:rsidRPr="00373667">
              <w:rPr>
                <w:rFonts w:cs="Times New Roman"/>
              </w:rPr>
              <w:t xml:space="preserve">Zip:  </w:t>
            </w:r>
          </w:p>
        </w:tc>
        <w:sdt>
          <w:sdtPr>
            <w:id w:val="900491048"/>
            <w:placeholder>
              <w:docPart w:val="3424EDC7B28D4E0890C7BEA7AEE4E456"/>
            </w:placeholder>
            <w:showingPlcHdr/>
            <w:text/>
          </w:sdtPr>
          <w:sdtEndPr/>
          <w:sdtContent>
            <w:tc>
              <w:tcPr>
                <w:tcW w:w="3282" w:type="dxa"/>
                <w:gridSpan w:val="6"/>
                <w:tcBorders>
                  <w:top w:val="nil"/>
                  <w:left w:val="nil"/>
                  <w:bottom w:val="single" w:sz="4" w:space="0" w:color="auto"/>
                  <w:right w:val="nil"/>
                </w:tcBorders>
              </w:tcPr>
              <w:p w14:paraId="3BFBCE08" w14:textId="1210EE00" w:rsidR="0090785A" w:rsidRPr="00373667" w:rsidRDefault="00E867A4" w:rsidP="0094176B">
                <w:r w:rsidRPr="00702CB3">
                  <w:rPr>
                    <w:rStyle w:val="PlaceholderText"/>
                  </w:rPr>
                  <w:t>Click here to enter text.</w:t>
                </w:r>
              </w:p>
            </w:tc>
          </w:sdtContent>
        </w:sdt>
      </w:tr>
      <w:tr w:rsidR="00373667" w:rsidRPr="00373667" w14:paraId="7090781D" w14:textId="77777777" w:rsidTr="00591FF1">
        <w:tc>
          <w:tcPr>
            <w:tcW w:w="384" w:type="dxa"/>
            <w:tcBorders>
              <w:top w:val="nil"/>
              <w:left w:val="nil"/>
              <w:bottom w:val="nil"/>
              <w:right w:val="nil"/>
            </w:tcBorders>
          </w:tcPr>
          <w:p w14:paraId="36D3AB30" w14:textId="77777777" w:rsidR="0094176B" w:rsidRPr="00373667" w:rsidRDefault="0094176B" w:rsidP="0094176B"/>
        </w:tc>
        <w:tc>
          <w:tcPr>
            <w:tcW w:w="1261" w:type="dxa"/>
            <w:gridSpan w:val="3"/>
            <w:tcBorders>
              <w:top w:val="nil"/>
              <w:left w:val="nil"/>
              <w:bottom w:val="nil"/>
              <w:right w:val="nil"/>
            </w:tcBorders>
          </w:tcPr>
          <w:p w14:paraId="715B2DF2" w14:textId="77777777" w:rsidR="0094176B" w:rsidRPr="00373667" w:rsidRDefault="0094176B" w:rsidP="0094176B">
            <w:pPr>
              <w:rPr>
                <w:rFonts w:cs="Times New Roman"/>
              </w:rPr>
            </w:pPr>
          </w:p>
        </w:tc>
        <w:tc>
          <w:tcPr>
            <w:tcW w:w="2839" w:type="dxa"/>
            <w:gridSpan w:val="9"/>
            <w:tcBorders>
              <w:top w:val="nil"/>
              <w:left w:val="nil"/>
              <w:bottom w:val="nil"/>
              <w:right w:val="nil"/>
            </w:tcBorders>
          </w:tcPr>
          <w:p w14:paraId="51FE9121" w14:textId="77777777" w:rsidR="0094176B" w:rsidRPr="00373667" w:rsidRDefault="0094176B" w:rsidP="0094176B"/>
        </w:tc>
        <w:tc>
          <w:tcPr>
            <w:tcW w:w="2347" w:type="dxa"/>
            <w:gridSpan w:val="7"/>
            <w:tcBorders>
              <w:top w:val="nil"/>
              <w:left w:val="nil"/>
              <w:bottom w:val="nil"/>
              <w:right w:val="nil"/>
            </w:tcBorders>
          </w:tcPr>
          <w:p w14:paraId="2E126E57" w14:textId="77777777" w:rsidR="0094176B" w:rsidRPr="00373667" w:rsidRDefault="0094176B" w:rsidP="0094176B">
            <w:pPr>
              <w:rPr>
                <w:rFonts w:cs="Times New Roman"/>
              </w:rPr>
            </w:pPr>
          </w:p>
        </w:tc>
        <w:tc>
          <w:tcPr>
            <w:tcW w:w="1790" w:type="dxa"/>
            <w:gridSpan w:val="7"/>
            <w:tcBorders>
              <w:top w:val="nil"/>
              <w:left w:val="nil"/>
              <w:bottom w:val="nil"/>
              <w:right w:val="nil"/>
            </w:tcBorders>
          </w:tcPr>
          <w:p w14:paraId="141FC0CC" w14:textId="77777777" w:rsidR="0094176B" w:rsidRPr="00373667" w:rsidRDefault="0094176B" w:rsidP="0094176B">
            <w:pPr>
              <w:rPr>
                <w:rFonts w:cs="Times New Roman"/>
              </w:rPr>
            </w:pPr>
          </w:p>
        </w:tc>
        <w:tc>
          <w:tcPr>
            <w:tcW w:w="1453" w:type="dxa"/>
            <w:tcBorders>
              <w:top w:val="nil"/>
              <w:left w:val="nil"/>
              <w:bottom w:val="nil"/>
              <w:right w:val="nil"/>
            </w:tcBorders>
          </w:tcPr>
          <w:p w14:paraId="213406A3" w14:textId="77777777" w:rsidR="0094176B" w:rsidRPr="00373667" w:rsidRDefault="0094176B" w:rsidP="0094176B"/>
        </w:tc>
        <w:tc>
          <w:tcPr>
            <w:tcW w:w="726" w:type="dxa"/>
            <w:tcBorders>
              <w:top w:val="nil"/>
              <w:left w:val="nil"/>
              <w:bottom w:val="nil"/>
              <w:right w:val="nil"/>
            </w:tcBorders>
          </w:tcPr>
          <w:p w14:paraId="63EF5B5A" w14:textId="77777777" w:rsidR="0094176B" w:rsidRPr="00373667" w:rsidRDefault="0094176B" w:rsidP="0094176B"/>
        </w:tc>
      </w:tr>
      <w:tr w:rsidR="00373667" w:rsidRPr="00373667" w14:paraId="4AB5A42A" w14:textId="77777777" w:rsidTr="00591FF1">
        <w:tc>
          <w:tcPr>
            <w:tcW w:w="384" w:type="dxa"/>
            <w:tcBorders>
              <w:top w:val="nil"/>
              <w:left w:val="nil"/>
              <w:bottom w:val="nil"/>
              <w:right w:val="nil"/>
            </w:tcBorders>
          </w:tcPr>
          <w:p w14:paraId="715CEA5E" w14:textId="77777777" w:rsidR="0090785A" w:rsidRPr="00373667" w:rsidRDefault="0090785A" w:rsidP="0094176B"/>
        </w:tc>
        <w:tc>
          <w:tcPr>
            <w:tcW w:w="1261" w:type="dxa"/>
            <w:gridSpan w:val="3"/>
            <w:tcBorders>
              <w:top w:val="nil"/>
              <w:left w:val="nil"/>
              <w:bottom w:val="nil"/>
              <w:right w:val="nil"/>
            </w:tcBorders>
          </w:tcPr>
          <w:p w14:paraId="1497FF7A" w14:textId="77777777" w:rsidR="0090785A" w:rsidRPr="00373667" w:rsidRDefault="0090785A" w:rsidP="0094176B">
            <w:pPr>
              <w:rPr>
                <w:rFonts w:cs="Times New Roman"/>
              </w:rPr>
            </w:pPr>
            <w:r w:rsidRPr="00373667">
              <w:rPr>
                <w:rFonts w:cs="Times New Roman"/>
              </w:rPr>
              <w:t>Telephone:</w:t>
            </w:r>
          </w:p>
        </w:tc>
        <w:sdt>
          <w:sdtPr>
            <w:id w:val="1401476573"/>
            <w:placeholder>
              <w:docPart w:val="4EB97D05C73042D5A6DE5316CA78F055"/>
            </w:placeholder>
            <w:showingPlcHdr/>
            <w:text/>
          </w:sdtPr>
          <w:sdtEndPr/>
          <w:sdtContent>
            <w:tc>
              <w:tcPr>
                <w:tcW w:w="9155" w:type="dxa"/>
                <w:gridSpan w:val="25"/>
                <w:tcBorders>
                  <w:top w:val="nil"/>
                  <w:left w:val="nil"/>
                  <w:bottom w:val="single" w:sz="4" w:space="0" w:color="auto"/>
                  <w:right w:val="nil"/>
                </w:tcBorders>
              </w:tcPr>
              <w:p w14:paraId="293AAAC2" w14:textId="6FAACE68" w:rsidR="0090785A" w:rsidRPr="00373667" w:rsidRDefault="00E867A4" w:rsidP="0094176B">
                <w:r w:rsidRPr="00702CB3">
                  <w:rPr>
                    <w:rStyle w:val="PlaceholderText"/>
                  </w:rPr>
                  <w:t>Click or tap here to enter text.</w:t>
                </w:r>
              </w:p>
            </w:tc>
          </w:sdtContent>
        </w:sdt>
      </w:tr>
      <w:tr w:rsidR="00373667" w:rsidRPr="00373667" w14:paraId="0BC38A15" w14:textId="77777777" w:rsidTr="00591FF1">
        <w:tc>
          <w:tcPr>
            <w:tcW w:w="384" w:type="dxa"/>
            <w:tcBorders>
              <w:top w:val="nil"/>
              <w:left w:val="nil"/>
              <w:bottom w:val="nil"/>
              <w:right w:val="nil"/>
            </w:tcBorders>
          </w:tcPr>
          <w:p w14:paraId="0950F7C8" w14:textId="77777777" w:rsidR="0094176B" w:rsidRPr="00373667" w:rsidRDefault="0094176B" w:rsidP="0094176B"/>
        </w:tc>
        <w:tc>
          <w:tcPr>
            <w:tcW w:w="1261" w:type="dxa"/>
            <w:gridSpan w:val="3"/>
            <w:tcBorders>
              <w:top w:val="nil"/>
              <w:left w:val="nil"/>
              <w:bottom w:val="nil"/>
              <w:right w:val="nil"/>
            </w:tcBorders>
          </w:tcPr>
          <w:p w14:paraId="023E583A" w14:textId="77777777" w:rsidR="0094176B" w:rsidRPr="00373667" w:rsidRDefault="0094176B" w:rsidP="0094176B">
            <w:pPr>
              <w:rPr>
                <w:rFonts w:cs="Times New Roman"/>
              </w:rPr>
            </w:pPr>
          </w:p>
        </w:tc>
        <w:tc>
          <w:tcPr>
            <w:tcW w:w="2839" w:type="dxa"/>
            <w:gridSpan w:val="9"/>
            <w:tcBorders>
              <w:top w:val="single" w:sz="4" w:space="0" w:color="auto"/>
              <w:left w:val="nil"/>
              <w:bottom w:val="nil"/>
              <w:right w:val="nil"/>
            </w:tcBorders>
          </w:tcPr>
          <w:p w14:paraId="2CCB4EC3" w14:textId="77777777" w:rsidR="0094176B" w:rsidRPr="00373667" w:rsidRDefault="0094176B" w:rsidP="0094176B"/>
        </w:tc>
        <w:tc>
          <w:tcPr>
            <w:tcW w:w="2347" w:type="dxa"/>
            <w:gridSpan w:val="7"/>
            <w:tcBorders>
              <w:top w:val="nil"/>
              <w:left w:val="nil"/>
              <w:bottom w:val="nil"/>
              <w:right w:val="nil"/>
            </w:tcBorders>
          </w:tcPr>
          <w:p w14:paraId="0E995055" w14:textId="77777777" w:rsidR="0094176B" w:rsidRPr="00373667" w:rsidRDefault="0094176B" w:rsidP="0094176B">
            <w:pPr>
              <w:rPr>
                <w:rFonts w:cs="Times New Roman"/>
              </w:rPr>
            </w:pPr>
          </w:p>
        </w:tc>
        <w:tc>
          <w:tcPr>
            <w:tcW w:w="1790" w:type="dxa"/>
            <w:gridSpan w:val="7"/>
            <w:tcBorders>
              <w:top w:val="nil"/>
              <w:left w:val="nil"/>
              <w:bottom w:val="nil"/>
              <w:right w:val="nil"/>
            </w:tcBorders>
          </w:tcPr>
          <w:p w14:paraId="2AAB8DEB" w14:textId="77777777" w:rsidR="0094176B" w:rsidRPr="00373667" w:rsidRDefault="0094176B" w:rsidP="0094176B">
            <w:pPr>
              <w:rPr>
                <w:rFonts w:cs="Times New Roman"/>
              </w:rPr>
            </w:pPr>
          </w:p>
        </w:tc>
        <w:tc>
          <w:tcPr>
            <w:tcW w:w="1453" w:type="dxa"/>
            <w:tcBorders>
              <w:top w:val="nil"/>
              <w:left w:val="nil"/>
              <w:bottom w:val="nil"/>
              <w:right w:val="nil"/>
            </w:tcBorders>
          </w:tcPr>
          <w:p w14:paraId="12703D53" w14:textId="77777777" w:rsidR="0094176B" w:rsidRPr="00373667" w:rsidRDefault="0094176B" w:rsidP="0094176B"/>
        </w:tc>
        <w:tc>
          <w:tcPr>
            <w:tcW w:w="726" w:type="dxa"/>
            <w:tcBorders>
              <w:top w:val="nil"/>
              <w:left w:val="nil"/>
              <w:bottom w:val="nil"/>
              <w:right w:val="nil"/>
            </w:tcBorders>
          </w:tcPr>
          <w:p w14:paraId="76ED6188" w14:textId="77777777" w:rsidR="0094176B" w:rsidRPr="00373667" w:rsidRDefault="0094176B" w:rsidP="0094176B"/>
        </w:tc>
      </w:tr>
      <w:tr w:rsidR="00373667" w:rsidRPr="00373667" w14:paraId="275EE4E8" w14:textId="77777777" w:rsidTr="00B15330">
        <w:tc>
          <w:tcPr>
            <w:tcW w:w="384" w:type="dxa"/>
            <w:tcBorders>
              <w:top w:val="nil"/>
              <w:left w:val="nil"/>
              <w:bottom w:val="nil"/>
              <w:right w:val="nil"/>
            </w:tcBorders>
          </w:tcPr>
          <w:p w14:paraId="21C2DCDB" w14:textId="7752207B" w:rsidR="00273037" w:rsidRPr="00373667" w:rsidRDefault="00273037" w:rsidP="0094176B">
            <w:r w:rsidRPr="00373667">
              <w:t>5.</w:t>
            </w:r>
          </w:p>
        </w:tc>
        <w:tc>
          <w:tcPr>
            <w:tcW w:w="1588" w:type="dxa"/>
            <w:gridSpan w:val="5"/>
            <w:tcBorders>
              <w:top w:val="nil"/>
              <w:left w:val="nil"/>
              <w:bottom w:val="nil"/>
              <w:right w:val="nil"/>
            </w:tcBorders>
          </w:tcPr>
          <w:p w14:paraId="209F3153" w14:textId="77777777" w:rsidR="00273037" w:rsidRPr="00373667" w:rsidRDefault="00273037" w:rsidP="0094176B">
            <w:r w:rsidRPr="00373667">
              <w:rPr>
                <w:rFonts w:cs="Times New Roman"/>
              </w:rPr>
              <w:t>Place of birth:</w:t>
            </w:r>
          </w:p>
        </w:tc>
        <w:sdt>
          <w:sdtPr>
            <w:rPr>
              <w:rFonts w:cs="Times New Roman"/>
            </w:rPr>
            <w:id w:val="1834183289"/>
            <w:placeholder>
              <w:docPart w:val="243705B561B74126A1AFB2E9EAE027F6"/>
            </w:placeholder>
            <w:showingPlcHdr/>
            <w:text/>
          </w:sdtPr>
          <w:sdtEndPr/>
          <w:sdtContent>
            <w:tc>
              <w:tcPr>
                <w:tcW w:w="4859" w:type="dxa"/>
                <w:gridSpan w:val="14"/>
                <w:tcBorders>
                  <w:top w:val="nil"/>
                  <w:left w:val="nil"/>
                  <w:bottom w:val="single" w:sz="4" w:space="0" w:color="auto"/>
                  <w:right w:val="nil"/>
                </w:tcBorders>
              </w:tcPr>
              <w:p w14:paraId="302263F9" w14:textId="7951BA97" w:rsidR="00273037" w:rsidRPr="00373667" w:rsidRDefault="00E867A4" w:rsidP="0094176B">
                <w:pPr>
                  <w:rPr>
                    <w:rFonts w:cs="Times New Roman"/>
                  </w:rPr>
                </w:pPr>
                <w:r w:rsidRPr="00702CB3">
                  <w:rPr>
                    <w:rStyle w:val="PlaceholderText"/>
                  </w:rPr>
                  <w:t>Click or tap here to enter text.</w:t>
                </w:r>
              </w:p>
            </w:tc>
          </w:sdtContent>
        </w:sdt>
        <w:tc>
          <w:tcPr>
            <w:tcW w:w="1493" w:type="dxa"/>
            <w:gridSpan w:val="5"/>
            <w:tcBorders>
              <w:top w:val="nil"/>
              <w:left w:val="nil"/>
              <w:bottom w:val="nil"/>
              <w:right w:val="nil"/>
            </w:tcBorders>
          </w:tcPr>
          <w:p w14:paraId="36D93351" w14:textId="77777777" w:rsidR="00273037" w:rsidRPr="00373667" w:rsidRDefault="00273037" w:rsidP="0094176B">
            <w:pPr>
              <w:rPr>
                <w:rFonts w:cs="Times New Roman"/>
              </w:rPr>
            </w:pPr>
            <w:r w:rsidRPr="00373667">
              <w:rPr>
                <w:rFonts w:cs="Times New Roman"/>
              </w:rPr>
              <w:t xml:space="preserve">Date of birth:  </w:t>
            </w:r>
          </w:p>
        </w:tc>
        <w:sdt>
          <w:sdtPr>
            <w:id w:val="1276521197"/>
            <w:placeholder>
              <w:docPart w:val="910F708939354721972292944CD0B9B9"/>
            </w:placeholder>
            <w:showingPlcHdr/>
            <w:text/>
          </w:sdtPr>
          <w:sdtEndPr/>
          <w:sdtContent>
            <w:tc>
              <w:tcPr>
                <w:tcW w:w="2476" w:type="dxa"/>
                <w:gridSpan w:val="4"/>
                <w:tcBorders>
                  <w:top w:val="nil"/>
                  <w:left w:val="nil"/>
                  <w:bottom w:val="single" w:sz="4" w:space="0" w:color="auto"/>
                  <w:right w:val="nil"/>
                </w:tcBorders>
              </w:tcPr>
              <w:p w14:paraId="2B48EAA7" w14:textId="4D020EDE" w:rsidR="00273037" w:rsidRPr="00373667" w:rsidRDefault="00E867A4" w:rsidP="0094176B">
                <w:r w:rsidRPr="00702CB3">
                  <w:rPr>
                    <w:rStyle w:val="PlaceholderText"/>
                  </w:rPr>
                  <w:t>Click here to enter text.</w:t>
                </w:r>
              </w:p>
            </w:tc>
          </w:sdtContent>
        </w:sdt>
      </w:tr>
      <w:tr w:rsidR="00373667" w:rsidRPr="00373667" w14:paraId="52A3727D" w14:textId="77777777" w:rsidTr="008701B9">
        <w:tc>
          <w:tcPr>
            <w:tcW w:w="384" w:type="dxa"/>
            <w:tcBorders>
              <w:top w:val="nil"/>
              <w:left w:val="nil"/>
              <w:bottom w:val="nil"/>
              <w:right w:val="nil"/>
            </w:tcBorders>
          </w:tcPr>
          <w:p w14:paraId="110FA45D" w14:textId="77777777" w:rsidR="0094176B" w:rsidRPr="00373667" w:rsidRDefault="0094176B" w:rsidP="0094176B"/>
        </w:tc>
        <w:tc>
          <w:tcPr>
            <w:tcW w:w="1261" w:type="dxa"/>
            <w:gridSpan w:val="3"/>
            <w:tcBorders>
              <w:top w:val="nil"/>
              <w:left w:val="nil"/>
              <w:bottom w:val="nil"/>
              <w:right w:val="nil"/>
            </w:tcBorders>
          </w:tcPr>
          <w:p w14:paraId="2021414E" w14:textId="77777777" w:rsidR="0094176B" w:rsidRPr="00373667" w:rsidRDefault="0094176B" w:rsidP="0094176B">
            <w:pPr>
              <w:rPr>
                <w:rFonts w:cs="Times New Roman"/>
              </w:rPr>
            </w:pPr>
          </w:p>
        </w:tc>
        <w:tc>
          <w:tcPr>
            <w:tcW w:w="2839" w:type="dxa"/>
            <w:gridSpan w:val="9"/>
            <w:tcBorders>
              <w:top w:val="nil"/>
              <w:left w:val="nil"/>
              <w:bottom w:val="nil"/>
              <w:right w:val="nil"/>
            </w:tcBorders>
          </w:tcPr>
          <w:p w14:paraId="36D305AF" w14:textId="77777777" w:rsidR="0094176B" w:rsidRPr="00373667" w:rsidRDefault="0094176B" w:rsidP="0094176B"/>
        </w:tc>
        <w:tc>
          <w:tcPr>
            <w:tcW w:w="2347" w:type="dxa"/>
            <w:gridSpan w:val="7"/>
            <w:tcBorders>
              <w:top w:val="single" w:sz="4" w:space="0" w:color="auto"/>
              <w:left w:val="nil"/>
              <w:bottom w:val="nil"/>
              <w:right w:val="nil"/>
            </w:tcBorders>
          </w:tcPr>
          <w:p w14:paraId="588DD4D4" w14:textId="77777777" w:rsidR="0094176B" w:rsidRPr="00373667" w:rsidRDefault="0094176B" w:rsidP="0094176B">
            <w:pPr>
              <w:rPr>
                <w:rFonts w:cs="Times New Roman"/>
              </w:rPr>
            </w:pPr>
          </w:p>
        </w:tc>
        <w:tc>
          <w:tcPr>
            <w:tcW w:w="1790" w:type="dxa"/>
            <w:gridSpan w:val="7"/>
            <w:tcBorders>
              <w:top w:val="nil"/>
              <w:left w:val="nil"/>
              <w:bottom w:val="nil"/>
              <w:right w:val="nil"/>
            </w:tcBorders>
          </w:tcPr>
          <w:p w14:paraId="542AA314" w14:textId="77777777" w:rsidR="0094176B" w:rsidRPr="00373667" w:rsidRDefault="0094176B" w:rsidP="0094176B">
            <w:pPr>
              <w:rPr>
                <w:rFonts w:cs="Times New Roman"/>
              </w:rPr>
            </w:pPr>
          </w:p>
        </w:tc>
        <w:tc>
          <w:tcPr>
            <w:tcW w:w="1453" w:type="dxa"/>
            <w:tcBorders>
              <w:top w:val="single" w:sz="4" w:space="0" w:color="auto"/>
              <w:left w:val="nil"/>
              <w:bottom w:val="nil"/>
              <w:right w:val="nil"/>
            </w:tcBorders>
          </w:tcPr>
          <w:p w14:paraId="02BF1CD9" w14:textId="77777777" w:rsidR="0094176B" w:rsidRPr="00373667" w:rsidRDefault="0094176B" w:rsidP="0094176B"/>
        </w:tc>
        <w:tc>
          <w:tcPr>
            <w:tcW w:w="726" w:type="dxa"/>
            <w:tcBorders>
              <w:top w:val="single" w:sz="4" w:space="0" w:color="auto"/>
              <w:left w:val="nil"/>
              <w:bottom w:val="nil"/>
              <w:right w:val="nil"/>
            </w:tcBorders>
          </w:tcPr>
          <w:p w14:paraId="78C2577E" w14:textId="77777777" w:rsidR="0094176B" w:rsidRPr="00373667" w:rsidRDefault="0094176B" w:rsidP="0094176B"/>
        </w:tc>
      </w:tr>
      <w:tr w:rsidR="00373667" w:rsidRPr="00373667" w14:paraId="2E725F96" w14:textId="77777777" w:rsidTr="00591FF1">
        <w:tc>
          <w:tcPr>
            <w:tcW w:w="384" w:type="dxa"/>
            <w:tcBorders>
              <w:top w:val="nil"/>
              <w:left w:val="nil"/>
              <w:bottom w:val="nil"/>
              <w:right w:val="nil"/>
            </w:tcBorders>
          </w:tcPr>
          <w:p w14:paraId="42380159" w14:textId="5D46E8A3" w:rsidR="00273037" w:rsidRPr="00373667" w:rsidRDefault="00273037" w:rsidP="0094176B">
            <w:r w:rsidRPr="00373667">
              <w:t>6.</w:t>
            </w:r>
          </w:p>
        </w:tc>
        <w:tc>
          <w:tcPr>
            <w:tcW w:w="2910" w:type="dxa"/>
            <w:gridSpan w:val="10"/>
            <w:tcBorders>
              <w:top w:val="nil"/>
              <w:left w:val="nil"/>
              <w:bottom w:val="nil"/>
              <w:right w:val="nil"/>
            </w:tcBorders>
          </w:tcPr>
          <w:p w14:paraId="0D60A922" w14:textId="77777777" w:rsidR="00273037" w:rsidRPr="00373667" w:rsidRDefault="00273037" w:rsidP="0094176B">
            <w:r w:rsidRPr="00373667">
              <w:rPr>
                <w:rFonts w:cs="Times New Roman"/>
              </w:rPr>
              <w:t>Length of residence in state:</w:t>
            </w:r>
          </w:p>
        </w:tc>
        <w:sdt>
          <w:sdtPr>
            <w:id w:val="103083967"/>
            <w:placeholder>
              <w:docPart w:val="75728B3619E34FCAA8C0AB188C9B3248"/>
            </w:placeholder>
            <w:showingPlcHdr/>
            <w:text/>
          </w:sdtPr>
          <w:sdtEndPr/>
          <w:sdtContent>
            <w:tc>
              <w:tcPr>
                <w:tcW w:w="7506" w:type="dxa"/>
                <w:gridSpan w:val="18"/>
                <w:tcBorders>
                  <w:top w:val="nil"/>
                  <w:left w:val="nil"/>
                  <w:bottom w:val="single" w:sz="4" w:space="0" w:color="auto"/>
                  <w:right w:val="nil"/>
                </w:tcBorders>
              </w:tcPr>
              <w:p w14:paraId="0FD9B7F1" w14:textId="73561692" w:rsidR="00273037" w:rsidRPr="00373667" w:rsidRDefault="00E867A4" w:rsidP="0094176B">
                <w:r w:rsidRPr="00702CB3">
                  <w:rPr>
                    <w:rStyle w:val="PlaceholderText"/>
                  </w:rPr>
                  <w:t>Click or tap here to enter text.</w:t>
                </w:r>
              </w:p>
            </w:tc>
          </w:sdtContent>
        </w:sdt>
      </w:tr>
      <w:tr w:rsidR="00373667" w:rsidRPr="00373667" w14:paraId="4F87CCE1" w14:textId="77777777" w:rsidTr="00591FF1">
        <w:tc>
          <w:tcPr>
            <w:tcW w:w="384" w:type="dxa"/>
            <w:tcBorders>
              <w:top w:val="nil"/>
              <w:left w:val="nil"/>
              <w:bottom w:val="nil"/>
              <w:right w:val="nil"/>
            </w:tcBorders>
          </w:tcPr>
          <w:p w14:paraId="14886C2D" w14:textId="77777777" w:rsidR="00273037" w:rsidRPr="00373667" w:rsidRDefault="00273037" w:rsidP="0094176B"/>
        </w:tc>
        <w:tc>
          <w:tcPr>
            <w:tcW w:w="1261" w:type="dxa"/>
            <w:gridSpan w:val="3"/>
            <w:tcBorders>
              <w:top w:val="nil"/>
              <w:left w:val="nil"/>
              <w:bottom w:val="nil"/>
              <w:right w:val="nil"/>
            </w:tcBorders>
          </w:tcPr>
          <w:p w14:paraId="50AABAEF" w14:textId="77777777" w:rsidR="00273037" w:rsidRPr="00373667" w:rsidRDefault="00273037" w:rsidP="0094176B">
            <w:pPr>
              <w:rPr>
                <w:rFonts w:cs="Times New Roman"/>
              </w:rPr>
            </w:pPr>
          </w:p>
        </w:tc>
        <w:tc>
          <w:tcPr>
            <w:tcW w:w="2839" w:type="dxa"/>
            <w:gridSpan w:val="9"/>
            <w:tcBorders>
              <w:top w:val="nil"/>
              <w:left w:val="nil"/>
              <w:bottom w:val="nil"/>
              <w:right w:val="nil"/>
            </w:tcBorders>
          </w:tcPr>
          <w:p w14:paraId="40D252B1" w14:textId="77777777" w:rsidR="00273037" w:rsidRPr="00373667" w:rsidRDefault="00273037" w:rsidP="0094176B"/>
        </w:tc>
        <w:tc>
          <w:tcPr>
            <w:tcW w:w="2347" w:type="dxa"/>
            <w:gridSpan w:val="7"/>
            <w:tcBorders>
              <w:top w:val="single" w:sz="4" w:space="0" w:color="auto"/>
              <w:left w:val="nil"/>
              <w:bottom w:val="nil"/>
              <w:right w:val="nil"/>
            </w:tcBorders>
          </w:tcPr>
          <w:p w14:paraId="5FBB3168" w14:textId="77777777" w:rsidR="00273037" w:rsidRPr="00373667" w:rsidRDefault="00273037" w:rsidP="0094176B">
            <w:pPr>
              <w:rPr>
                <w:rFonts w:cs="Times New Roman"/>
              </w:rPr>
            </w:pPr>
          </w:p>
        </w:tc>
        <w:tc>
          <w:tcPr>
            <w:tcW w:w="1790" w:type="dxa"/>
            <w:gridSpan w:val="7"/>
            <w:tcBorders>
              <w:top w:val="single" w:sz="4" w:space="0" w:color="auto"/>
              <w:left w:val="nil"/>
              <w:bottom w:val="nil"/>
              <w:right w:val="nil"/>
            </w:tcBorders>
          </w:tcPr>
          <w:p w14:paraId="2B634C35" w14:textId="77777777" w:rsidR="00273037" w:rsidRPr="00373667" w:rsidRDefault="00273037" w:rsidP="0094176B">
            <w:pPr>
              <w:rPr>
                <w:rFonts w:cs="Times New Roman"/>
              </w:rPr>
            </w:pPr>
          </w:p>
        </w:tc>
        <w:tc>
          <w:tcPr>
            <w:tcW w:w="1453" w:type="dxa"/>
            <w:tcBorders>
              <w:top w:val="single" w:sz="4" w:space="0" w:color="auto"/>
              <w:left w:val="nil"/>
              <w:bottom w:val="nil"/>
              <w:right w:val="nil"/>
            </w:tcBorders>
          </w:tcPr>
          <w:p w14:paraId="1B6F5689" w14:textId="77777777" w:rsidR="00273037" w:rsidRPr="00373667" w:rsidRDefault="00273037" w:rsidP="0094176B"/>
        </w:tc>
        <w:tc>
          <w:tcPr>
            <w:tcW w:w="726" w:type="dxa"/>
            <w:tcBorders>
              <w:top w:val="single" w:sz="4" w:space="0" w:color="auto"/>
              <w:left w:val="nil"/>
              <w:bottom w:val="nil"/>
              <w:right w:val="nil"/>
            </w:tcBorders>
          </w:tcPr>
          <w:p w14:paraId="195791F9" w14:textId="77777777" w:rsidR="00273037" w:rsidRPr="00373667" w:rsidRDefault="00273037" w:rsidP="0094176B"/>
        </w:tc>
      </w:tr>
      <w:tr w:rsidR="00373667" w:rsidRPr="00373667" w14:paraId="4B7671B8" w14:textId="77777777" w:rsidTr="00591FF1">
        <w:tc>
          <w:tcPr>
            <w:tcW w:w="384" w:type="dxa"/>
            <w:tcBorders>
              <w:top w:val="nil"/>
              <w:left w:val="nil"/>
              <w:bottom w:val="nil"/>
              <w:right w:val="nil"/>
            </w:tcBorders>
          </w:tcPr>
          <w:p w14:paraId="631C8552" w14:textId="60A2D347" w:rsidR="007E0A7A" w:rsidRPr="00373667" w:rsidRDefault="007E0A7A" w:rsidP="0094176B">
            <w:r w:rsidRPr="00373667">
              <w:t>7.</w:t>
            </w:r>
          </w:p>
        </w:tc>
        <w:tc>
          <w:tcPr>
            <w:tcW w:w="10416" w:type="dxa"/>
            <w:gridSpan w:val="28"/>
            <w:tcBorders>
              <w:top w:val="nil"/>
              <w:left w:val="nil"/>
              <w:bottom w:val="nil"/>
              <w:right w:val="nil"/>
            </w:tcBorders>
          </w:tcPr>
          <w:p w14:paraId="60161D7F" w14:textId="607FA9A1" w:rsidR="007E0A7A" w:rsidRPr="00373667" w:rsidRDefault="007E0A7A" w:rsidP="0094176B">
            <w:r w:rsidRPr="00373667">
              <w:rPr>
                <w:rFonts w:ascii="Calibri" w:eastAsia="Calibri" w:hAnsi="Calibri" w:cs="Times New Roman"/>
              </w:rPr>
              <w:t>If you are a naturalized citizen, state the date and place of naturalization:</w:t>
            </w:r>
          </w:p>
        </w:tc>
      </w:tr>
      <w:tr w:rsidR="00373667" w:rsidRPr="00373667" w14:paraId="49278123" w14:textId="77777777" w:rsidTr="00591FF1">
        <w:tc>
          <w:tcPr>
            <w:tcW w:w="384" w:type="dxa"/>
            <w:tcBorders>
              <w:top w:val="nil"/>
              <w:left w:val="nil"/>
              <w:bottom w:val="nil"/>
              <w:right w:val="nil"/>
            </w:tcBorders>
          </w:tcPr>
          <w:p w14:paraId="660DEC7D" w14:textId="77777777" w:rsidR="00E9191C" w:rsidRPr="00373667" w:rsidRDefault="00E9191C" w:rsidP="0094176B"/>
        </w:tc>
        <w:sdt>
          <w:sdtPr>
            <w:id w:val="-827524098"/>
            <w:placeholder>
              <w:docPart w:val="D349112D396444868255EE9AEB59CCE9"/>
            </w:placeholder>
            <w:showingPlcHdr/>
            <w:text w:multiLine="1"/>
          </w:sdtPr>
          <w:sdtEndPr/>
          <w:sdtContent>
            <w:tc>
              <w:tcPr>
                <w:tcW w:w="10416" w:type="dxa"/>
                <w:gridSpan w:val="28"/>
                <w:tcBorders>
                  <w:top w:val="nil"/>
                  <w:left w:val="nil"/>
                  <w:bottom w:val="single" w:sz="4" w:space="0" w:color="auto"/>
                  <w:right w:val="nil"/>
                </w:tcBorders>
              </w:tcPr>
              <w:p w14:paraId="3D49895D" w14:textId="54912C63" w:rsidR="00E9191C" w:rsidRPr="00373667" w:rsidRDefault="00E867A4" w:rsidP="0094176B">
                <w:r w:rsidRPr="00702CB3">
                  <w:rPr>
                    <w:rStyle w:val="PlaceholderText"/>
                  </w:rPr>
                  <w:t>Click or tap here to enter text.</w:t>
                </w:r>
              </w:p>
            </w:tc>
          </w:sdtContent>
        </w:sdt>
      </w:tr>
      <w:tr w:rsidR="00373667" w:rsidRPr="00373667" w14:paraId="1A67CAFC" w14:textId="77777777" w:rsidTr="00591FF1">
        <w:tc>
          <w:tcPr>
            <w:tcW w:w="384" w:type="dxa"/>
            <w:tcBorders>
              <w:top w:val="nil"/>
              <w:left w:val="nil"/>
              <w:bottom w:val="nil"/>
              <w:right w:val="nil"/>
            </w:tcBorders>
          </w:tcPr>
          <w:p w14:paraId="0E4EE235" w14:textId="77777777" w:rsidR="007A7411" w:rsidRPr="00373667" w:rsidRDefault="007A7411" w:rsidP="0094176B"/>
        </w:tc>
        <w:tc>
          <w:tcPr>
            <w:tcW w:w="10416" w:type="dxa"/>
            <w:gridSpan w:val="28"/>
            <w:tcBorders>
              <w:top w:val="single" w:sz="4" w:space="0" w:color="auto"/>
              <w:left w:val="nil"/>
              <w:bottom w:val="nil"/>
              <w:right w:val="nil"/>
            </w:tcBorders>
          </w:tcPr>
          <w:p w14:paraId="0348C986" w14:textId="77777777" w:rsidR="007A7411" w:rsidRPr="00373667" w:rsidRDefault="007A7411" w:rsidP="0094176B">
            <w:pPr>
              <w:rPr>
                <w:rFonts w:ascii="Calibri" w:eastAsia="Calibri" w:hAnsi="Calibri" w:cs="Times New Roman"/>
              </w:rPr>
            </w:pPr>
          </w:p>
        </w:tc>
      </w:tr>
      <w:tr w:rsidR="00373667" w:rsidRPr="00373667" w14:paraId="25D46B08" w14:textId="77777777" w:rsidTr="00591FF1">
        <w:tc>
          <w:tcPr>
            <w:tcW w:w="384" w:type="dxa"/>
            <w:tcBorders>
              <w:top w:val="nil"/>
              <w:left w:val="nil"/>
              <w:bottom w:val="nil"/>
              <w:right w:val="nil"/>
            </w:tcBorders>
          </w:tcPr>
          <w:p w14:paraId="2490E372" w14:textId="763FE6A7" w:rsidR="007E0A7A" w:rsidRPr="00373667" w:rsidRDefault="007E0A7A" w:rsidP="0094176B">
            <w:r w:rsidRPr="00373667">
              <w:t>8.</w:t>
            </w:r>
          </w:p>
        </w:tc>
        <w:tc>
          <w:tcPr>
            <w:tcW w:w="10416" w:type="dxa"/>
            <w:gridSpan w:val="28"/>
            <w:tcBorders>
              <w:top w:val="nil"/>
              <w:left w:val="nil"/>
              <w:bottom w:val="nil"/>
              <w:right w:val="nil"/>
            </w:tcBorders>
          </w:tcPr>
          <w:p w14:paraId="756B060F" w14:textId="07D4BFC7" w:rsidR="007E0A7A" w:rsidRPr="00373667" w:rsidRDefault="007E0A7A" w:rsidP="0094176B">
            <w:r w:rsidRPr="00373667">
              <w:rPr>
                <w:rFonts w:ascii="Calibri" w:eastAsia="Calibri" w:hAnsi="Calibri" w:cs="Times New Roman"/>
              </w:rPr>
              <w:t>Military service:</w:t>
            </w:r>
          </w:p>
        </w:tc>
      </w:tr>
      <w:tr w:rsidR="00373667" w:rsidRPr="00373667" w14:paraId="1C52091F" w14:textId="77777777" w:rsidTr="00591FF1">
        <w:tc>
          <w:tcPr>
            <w:tcW w:w="384" w:type="dxa"/>
            <w:tcBorders>
              <w:top w:val="nil"/>
              <w:left w:val="nil"/>
              <w:bottom w:val="nil"/>
              <w:right w:val="nil"/>
            </w:tcBorders>
          </w:tcPr>
          <w:p w14:paraId="7889F744" w14:textId="77777777" w:rsidR="007E0A7A" w:rsidRPr="00373667" w:rsidRDefault="007E0A7A" w:rsidP="0094176B"/>
        </w:tc>
        <w:tc>
          <w:tcPr>
            <w:tcW w:w="901" w:type="dxa"/>
            <w:gridSpan w:val="2"/>
            <w:tcBorders>
              <w:top w:val="nil"/>
              <w:left w:val="nil"/>
              <w:bottom w:val="nil"/>
              <w:right w:val="nil"/>
            </w:tcBorders>
          </w:tcPr>
          <w:p w14:paraId="5FDFE65C" w14:textId="516B615A" w:rsidR="007E0A7A" w:rsidRPr="00373667" w:rsidRDefault="007E0A7A" w:rsidP="0094176B">
            <w:pPr>
              <w:rPr>
                <w:rFonts w:cs="Times New Roman"/>
              </w:rPr>
            </w:pPr>
            <w:r w:rsidRPr="00373667">
              <w:rPr>
                <w:rFonts w:cs="Times New Roman"/>
              </w:rPr>
              <w:t>Branch:</w:t>
            </w:r>
          </w:p>
        </w:tc>
        <w:sdt>
          <w:sdtPr>
            <w:rPr>
              <w:rFonts w:cs="Times New Roman"/>
            </w:rPr>
            <w:id w:val="-619847981"/>
            <w:placeholder>
              <w:docPart w:val="0370523D05244783B506872DAD86B402"/>
            </w:placeholder>
            <w:showingPlcHdr/>
            <w:text/>
          </w:sdtPr>
          <w:sdtEndPr/>
          <w:sdtContent>
            <w:tc>
              <w:tcPr>
                <w:tcW w:w="3953" w:type="dxa"/>
                <w:gridSpan w:val="12"/>
                <w:tcBorders>
                  <w:top w:val="nil"/>
                  <w:left w:val="nil"/>
                  <w:bottom w:val="single" w:sz="4" w:space="0" w:color="auto"/>
                  <w:right w:val="nil"/>
                </w:tcBorders>
              </w:tcPr>
              <w:p w14:paraId="362FB63A" w14:textId="57A0437C" w:rsidR="007E0A7A" w:rsidRPr="00373667" w:rsidRDefault="00E867A4" w:rsidP="0094176B">
                <w:pPr>
                  <w:rPr>
                    <w:rFonts w:cs="Times New Roman"/>
                  </w:rPr>
                </w:pPr>
                <w:r w:rsidRPr="00702CB3">
                  <w:rPr>
                    <w:rStyle w:val="PlaceholderText"/>
                  </w:rPr>
                  <w:t>Click or tap here to enter text.</w:t>
                </w:r>
              </w:p>
            </w:tc>
          </w:sdtContent>
        </w:sdt>
        <w:tc>
          <w:tcPr>
            <w:tcW w:w="785" w:type="dxa"/>
            <w:gridSpan w:val="2"/>
            <w:tcBorders>
              <w:top w:val="nil"/>
              <w:left w:val="nil"/>
              <w:bottom w:val="nil"/>
              <w:right w:val="nil"/>
            </w:tcBorders>
          </w:tcPr>
          <w:p w14:paraId="5F6EA96F" w14:textId="0D2F160E" w:rsidR="007E0A7A" w:rsidRPr="00373667" w:rsidRDefault="007E0A7A" w:rsidP="0094176B">
            <w:pPr>
              <w:rPr>
                <w:rFonts w:cs="Times New Roman"/>
              </w:rPr>
            </w:pPr>
            <w:r w:rsidRPr="00373667">
              <w:rPr>
                <w:rFonts w:cs="Times New Roman"/>
              </w:rPr>
              <w:t>Dates:</w:t>
            </w:r>
          </w:p>
        </w:tc>
        <w:tc>
          <w:tcPr>
            <w:tcW w:w="4777" w:type="dxa"/>
            <w:gridSpan w:val="12"/>
            <w:tcBorders>
              <w:top w:val="nil"/>
              <w:left w:val="nil"/>
              <w:bottom w:val="single" w:sz="4" w:space="0" w:color="auto"/>
              <w:right w:val="nil"/>
            </w:tcBorders>
          </w:tcPr>
          <w:p w14:paraId="69A93B3A" w14:textId="4EBD0B95" w:rsidR="007E0A7A" w:rsidRPr="00373667" w:rsidRDefault="009D1B42" w:rsidP="00591FF1">
            <w:pPr>
              <w:tabs>
                <w:tab w:val="right" w:pos="4525"/>
              </w:tabs>
            </w:pPr>
            <w:sdt>
              <w:sdtPr>
                <w:id w:val="-1646263977"/>
                <w:placeholder>
                  <w:docPart w:val="2B8BB3AA92524C45B2D8096B3168D854"/>
                </w:placeholder>
                <w:showingPlcHdr/>
                <w:text/>
              </w:sdtPr>
              <w:sdtEndPr/>
              <w:sdtContent>
                <w:r w:rsidR="00E867A4" w:rsidRPr="00702CB3">
                  <w:rPr>
                    <w:rStyle w:val="PlaceholderText"/>
                  </w:rPr>
                  <w:t>Click or tap here to enter text.</w:t>
                </w:r>
              </w:sdtContent>
            </w:sdt>
            <w:r w:rsidR="00591FF1" w:rsidRPr="00373667">
              <w:tab/>
            </w:r>
          </w:p>
        </w:tc>
      </w:tr>
      <w:tr w:rsidR="00373667" w:rsidRPr="00373667" w14:paraId="4302F846" w14:textId="77777777" w:rsidTr="00591FF1">
        <w:tc>
          <w:tcPr>
            <w:tcW w:w="384" w:type="dxa"/>
            <w:tcBorders>
              <w:top w:val="nil"/>
              <w:left w:val="nil"/>
              <w:bottom w:val="nil"/>
              <w:right w:val="nil"/>
            </w:tcBorders>
          </w:tcPr>
          <w:p w14:paraId="49E741AB" w14:textId="77777777" w:rsidR="00591FF1" w:rsidRPr="00373667" w:rsidRDefault="00591FF1" w:rsidP="0094176B"/>
        </w:tc>
        <w:tc>
          <w:tcPr>
            <w:tcW w:w="1261" w:type="dxa"/>
            <w:gridSpan w:val="3"/>
            <w:tcBorders>
              <w:top w:val="nil"/>
              <w:left w:val="nil"/>
              <w:bottom w:val="nil"/>
              <w:right w:val="nil"/>
            </w:tcBorders>
          </w:tcPr>
          <w:p w14:paraId="47CF1C82" w14:textId="77777777" w:rsidR="00591FF1" w:rsidRPr="00373667" w:rsidRDefault="00591FF1" w:rsidP="0094176B">
            <w:pPr>
              <w:rPr>
                <w:rFonts w:cs="Times New Roman"/>
              </w:rPr>
            </w:pPr>
          </w:p>
        </w:tc>
        <w:tc>
          <w:tcPr>
            <w:tcW w:w="2839" w:type="dxa"/>
            <w:gridSpan w:val="9"/>
            <w:tcBorders>
              <w:top w:val="nil"/>
              <w:left w:val="nil"/>
              <w:bottom w:val="nil"/>
              <w:right w:val="nil"/>
            </w:tcBorders>
          </w:tcPr>
          <w:p w14:paraId="6F857A78" w14:textId="77777777" w:rsidR="00591FF1" w:rsidRPr="00373667" w:rsidRDefault="00591FF1" w:rsidP="0094176B"/>
        </w:tc>
        <w:tc>
          <w:tcPr>
            <w:tcW w:w="2347" w:type="dxa"/>
            <w:gridSpan w:val="7"/>
            <w:tcBorders>
              <w:top w:val="nil"/>
              <w:left w:val="nil"/>
              <w:bottom w:val="nil"/>
              <w:right w:val="nil"/>
            </w:tcBorders>
          </w:tcPr>
          <w:p w14:paraId="6EB8463A" w14:textId="77777777" w:rsidR="00591FF1" w:rsidRPr="00373667" w:rsidRDefault="00591FF1" w:rsidP="0094176B">
            <w:pPr>
              <w:rPr>
                <w:rFonts w:cs="Times New Roman"/>
              </w:rPr>
            </w:pPr>
          </w:p>
        </w:tc>
        <w:tc>
          <w:tcPr>
            <w:tcW w:w="1790" w:type="dxa"/>
            <w:gridSpan w:val="7"/>
            <w:tcBorders>
              <w:top w:val="nil"/>
              <w:left w:val="nil"/>
              <w:bottom w:val="nil"/>
              <w:right w:val="nil"/>
            </w:tcBorders>
          </w:tcPr>
          <w:p w14:paraId="2E6B09FF" w14:textId="77777777" w:rsidR="00591FF1" w:rsidRPr="00373667" w:rsidRDefault="00591FF1" w:rsidP="0094176B">
            <w:pPr>
              <w:rPr>
                <w:rFonts w:cs="Times New Roman"/>
              </w:rPr>
            </w:pPr>
          </w:p>
        </w:tc>
        <w:tc>
          <w:tcPr>
            <w:tcW w:w="1453" w:type="dxa"/>
            <w:tcBorders>
              <w:top w:val="nil"/>
              <w:left w:val="nil"/>
              <w:bottom w:val="nil"/>
              <w:right w:val="nil"/>
            </w:tcBorders>
          </w:tcPr>
          <w:p w14:paraId="5B6B36E7" w14:textId="77777777" w:rsidR="00591FF1" w:rsidRPr="00373667" w:rsidRDefault="00591FF1" w:rsidP="0094176B"/>
        </w:tc>
        <w:tc>
          <w:tcPr>
            <w:tcW w:w="726" w:type="dxa"/>
            <w:tcBorders>
              <w:top w:val="nil"/>
              <w:left w:val="nil"/>
              <w:bottom w:val="nil"/>
              <w:right w:val="nil"/>
            </w:tcBorders>
          </w:tcPr>
          <w:p w14:paraId="3B262FC2" w14:textId="77777777" w:rsidR="00591FF1" w:rsidRPr="00373667" w:rsidRDefault="00591FF1" w:rsidP="0094176B"/>
        </w:tc>
      </w:tr>
      <w:tr w:rsidR="00373667" w:rsidRPr="00373667" w14:paraId="0F8CEE01" w14:textId="77777777" w:rsidTr="00591FF1">
        <w:tc>
          <w:tcPr>
            <w:tcW w:w="384" w:type="dxa"/>
            <w:tcBorders>
              <w:top w:val="nil"/>
              <w:left w:val="nil"/>
              <w:bottom w:val="nil"/>
              <w:right w:val="nil"/>
            </w:tcBorders>
          </w:tcPr>
          <w:p w14:paraId="32852B78" w14:textId="77777777" w:rsidR="00540CBB" w:rsidRPr="00373667" w:rsidRDefault="00540CBB" w:rsidP="0094176B"/>
        </w:tc>
        <w:tc>
          <w:tcPr>
            <w:tcW w:w="2732" w:type="dxa"/>
            <w:gridSpan w:val="9"/>
            <w:tcBorders>
              <w:top w:val="nil"/>
              <w:left w:val="nil"/>
              <w:bottom w:val="nil"/>
              <w:right w:val="nil"/>
            </w:tcBorders>
          </w:tcPr>
          <w:p w14:paraId="6D51E5F5" w14:textId="77777777" w:rsidR="00540CBB" w:rsidRPr="00373667" w:rsidRDefault="00540CBB" w:rsidP="0094176B">
            <w:r w:rsidRPr="00373667">
              <w:rPr>
                <w:rFonts w:cs="Times New Roman"/>
              </w:rPr>
              <w:t>Rank or Rate at Discharge:</w:t>
            </w:r>
          </w:p>
        </w:tc>
        <w:sdt>
          <w:sdtPr>
            <w:id w:val="1827779949"/>
            <w:placeholder>
              <w:docPart w:val="CA5C840D228D48AB80D2B247CDA2E11D"/>
            </w:placeholder>
            <w:showingPlcHdr/>
            <w:text/>
          </w:sdtPr>
          <w:sdtEndPr/>
          <w:sdtContent>
            <w:tc>
              <w:tcPr>
                <w:tcW w:w="2122" w:type="dxa"/>
                <w:gridSpan w:val="5"/>
                <w:tcBorders>
                  <w:top w:val="nil"/>
                  <w:left w:val="nil"/>
                  <w:bottom w:val="single" w:sz="4" w:space="0" w:color="auto"/>
                  <w:right w:val="nil"/>
                </w:tcBorders>
              </w:tcPr>
              <w:p w14:paraId="7C58BFEE" w14:textId="3BBD5695" w:rsidR="00540CBB" w:rsidRPr="00373667" w:rsidRDefault="00E867A4" w:rsidP="0094176B">
                <w:pPr>
                  <w:rPr>
                    <w:rFonts w:cs="Times New Roman"/>
                  </w:rPr>
                </w:pPr>
                <w:r w:rsidRPr="00702CB3">
                  <w:rPr>
                    <w:rStyle w:val="PlaceholderText"/>
                  </w:rPr>
                  <w:t>Click</w:t>
                </w:r>
                <w:r>
                  <w:rPr>
                    <w:rStyle w:val="PlaceholderText"/>
                  </w:rPr>
                  <w:t xml:space="preserve"> </w:t>
                </w:r>
                <w:r w:rsidRPr="00702CB3">
                  <w:rPr>
                    <w:rStyle w:val="PlaceholderText"/>
                  </w:rPr>
                  <w:t xml:space="preserve">here </w:t>
                </w:r>
              </w:p>
            </w:tc>
          </w:sdtContent>
        </w:sdt>
        <w:tc>
          <w:tcPr>
            <w:tcW w:w="2020" w:type="dxa"/>
            <w:gridSpan w:val="6"/>
            <w:tcBorders>
              <w:top w:val="nil"/>
              <w:left w:val="nil"/>
              <w:bottom w:val="nil"/>
              <w:right w:val="nil"/>
            </w:tcBorders>
          </w:tcPr>
          <w:p w14:paraId="7D6CE971" w14:textId="77777777" w:rsidR="00540CBB" w:rsidRPr="00373667" w:rsidRDefault="00540CBB" w:rsidP="0094176B">
            <w:pPr>
              <w:rPr>
                <w:rFonts w:cs="Times New Roman"/>
              </w:rPr>
            </w:pPr>
            <w:r w:rsidRPr="00373667">
              <w:rPr>
                <w:rFonts w:cs="Times New Roman"/>
              </w:rPr>
              <w:t>Type of Discharge:</w:t>
            </w:r>
          </w:p>
        </w:tc>
        <w:tc>
          <w:tcPr>
            <w:tcW w:w="3542" w:type="dxa"/>
            <w:gridSpan w:val="8"/>
            <w:tcBorders>
              <w:top w:val="nil"/>
              <w:left w:val="nil"/>
              <w:bottom w:val="single" w:sz="4" w:space="0" w:color="auto"/>
              <w:right w:val="nil"/>
            </w:tcBorders>
          </w:tcPr>
          <w:p w14:paraId="1CC6BEA8" w14:textId="53B76ADC" w:rsidR="00540CBB" w:rsidRPr="00373667" w:rsidRDefault="009D1B42" w:rsidP="0094176B">
            <w:sdt>
              <w:sdtPr>
                <w:id w:val="-121004069"/>
                <w:placeholder>
                  <w:docPart w:val="6280789EF60E4FF8895B400EE9FF6D5E"/>
                </w:placeholder>
                <w:showingPlcHdr/>
                <w:text/>
              </w:sdtPr>
              <w:sdtEndPr/>
              <w:sdtContent>
                <w:r w:rsidR="00E867A4" w:rsidRPr="00702CB3">
                  <w:rPr>
                    <w:rStyle w:val="PlaceholderText"/>
                  </w:rPr>
                  <w:t>Click</w:t>
                </w:r>
                <w:r w:rsidR="00E867A4">
                  <w:rPr>
                    <w:rStyle w:val="PlaceholderText"/>
                  </w:rPr>
                  <w:t xml:space="preserve"> </w:t>
                </w:r>
                <w:r w:rsidR="00E867A4" w:rsidRPr="00702CB3">
                  <w:rPr>
                    <w:rStyle w:val="PlaceholderText"/>
                  </w:rPr>
                  <w:t xml:space="preserve">here </w:t>
                </w:r>
              </w:sdtContent>
            </w:sdt>
          </w:p>
        </w:tc>
      </w:tr>
      <w:tr w:rsidR="00373667" w:rsidRPr="00373667" w14:paraId="1C07A86A" w14:textId="77777777" w:rsidTr="00591FF1">
        <w:tc>
          <w:tcPr>
            <w:tcW w:w="384" w:type="dxa"/>
            <w:tcBorders>
              <w:top w:val="nil"/>
              <w:left w:val="nil"/>
              <w:bottom w:val="nil"/>
              <w:right w:val="nil"/>
            </w:tcBorders>
          </w:tcPr>
          <w:p w14:paraId="7DA12FF6" w14:textId="77777777" w:rsidR="00BD7EDC" w:rsidRPr="00373667" w:rsidRDefault="00BD7EDC" w:rsidP="0094176B"/>
        </w:tc>
        <w:tc>
          <w:tcPr>
            <w:tcW w:w="2713" w:type="dxa"/>
            <w:gridSpan w:val="8"/>
            <w:tcBorders>
              <w:top w:val="nil"/>
              <w:left w:val="nil"/>
              <w:bottom w:val="nil"/>
              <w:right w:val="nil"/>
            </w:tcBorders>
          </w:tcPr>
          <w:p w14:paraId="4DE4CABB" w14:textId="77777777" w:rsidR="00BD7EDC" w:rsidRPr="00373667" w:rsidRDefault="00BD7EDC" w:rsidP="0094176B"/>
        </w:tc>
        <w:tc>
          <w:tcPr>
            <w:tcW w:w="2203" w:type="dxa"/>
            <w:gridSpan w:val="7"/>
            <w:tcBorders>
              <w:top w:val="nil"/>
              <w:left w:val="nil"/>
              <w:bottom w:val="nil"/>
              <w:right w:val="nil"/>
            </w:tcBorders>
          </w:tcPr>
          <w:p w14:paraId="5D423ED9" w14:textId="77777777" w:rsidR="00BD7EDC" w:rsidRPr="00373667" w:rsidRDefault="00BD7EDC" w:rsidP="0094176B"/>
        </w:tc>
        <w:tc>
          <w:tcPr>
            <w:tcW w:w="1958" w:type="dxa"/>
            <w:gridSpan w:val="5"/>
            <w:tcBorders>
              <w:top w:val="nil"/>
              <w:left w:val="nil"/>
              <w:bottom w:val="nil"/>
              <w:right w:val="nil"/>
            </w:tcBorders>
          </w:tcPr>
          <w:p w14:paraId="5171FFA5" w14:textId="77777777" w:rsidR="00BD7EDC" w:rsidRPr="00373667" w:rsidRDefault="00BD7EDC" w:rsidP="0094176B"/>
        </w:tc>
        <w:tc>
          <w:tcPr>
            <w:tcW w:w="3542" w:type="dxa"/>
            <w:gridSpan w:val="8"/>
            <w:tcBorders>
              <w:top w:val="single" w:sz="4" w:space="0" w:color="auto"/>
              <w:left w:val="nil"/>
              <w:bottom w:val="nil"/>
              <w:right w:val="nil"/>
            </w:tcBorders>
          </w:tcPr>
          <w:p w14:paraId="35265E97" w14:textId="557A3F8C" w:rsidR="00BD7EDC" w:rsidRPr="00373667" w:rsidRDefault="00BD7EDC" w:rsidP="0094176B"/>
        </w:tc>
      </w:tr>
      <w:tr w:rsidR="00373667" w:rsidRPr="00373667" w14:paraId="490E8291" w14:textId="77777777" w:rsidTr="00591FF1">
        <w:tc>
          <w:tcPr>
            <w:tcW w:w="384" w:type="dxa"/>
            <w:tcBorders>
              <w:top w:val="nil"/>
              <w:left w:val="nil"/>
              <w:bottom w:val="nil"/>
              <w:right w:val="nil"/>
            </w:tcBorders>
          </w:tcPr>
          <w:p w14:paraId="3E4DD9C5" w14:textId="77777777" w:rsidR="00540CBB" w:rsidRPr="00373667" w:rsidRDefault="00540CBB" w:rsidP="0094176B"/>
        </w:tc>
        <w:tc>
          <w:tcPr>
            <w:tcW w:w="10416" w:type="dxa"/>
            <w:gridSpan w:val="28"/>
            <w:tcBorders>
              <w:top w:val="nil"/>
              <w:left w:val="nil"/>
              <w:bottom w:val="nil"/>
              <w:right w:val="nil"/>
            </w:tcBorders>
          </w:tcPr>
          <w:p w14:paraId="589436FE" w14:textId="3D25D5D6" w:rsidR="00540CBB" w:rsidRPr="00373667" w:rsidRDefault="00540CBB" w:rsidP="0094176B">
            <w:r w:rsidRPr="00373667">
              <w:rPr>
                <w:rFonts w:cs="Times New Roman"/>
              </w:rPr>
              <w:t>If still a Reserve or National Guard member, give service, branch, unit, and present rank:</w:t>
            </w:r>
          </w:p>
        </w:tc>
      </w:tr>
      <w:tr w:rsidR="00373667" w:rsidRPr="00373667" w14:paraId="73B9967A" w14:textId="77777777" w:rsidTr="00591FF1">
        <w:tc>
          <w:tcPr>
            <w:tcW w:w="384" w:type="dxa"/>
            <w:tcBorders>
              <w:top w:val="nil"/>
              <w:left w:val="nil"/>
              <w:bottom w:val="nil"/>
              <w:right w:val="nil"/>
            </w:tcBorders>
          </w:tcPr>
          <w:p w14:paraId="16E6A45A" w14:textId="77777777" w:rsidR="00540CBB" w:rsidRPr="00373667" w:rsidRDefault="00540CBB" w:rsidP="0094176B"/>
        </w:tc>
        <w:sdt>
          <w:sdtPr>
            <w:id w:val="1493834008"/>
            <w:placeholder>
              <w:docPart w:val="142EA55502094BAFB7FCF4B492242A6F"/>
            </w:placeholder>
            <w:showingPlcHdr/>
            <w:text w:multiLine="1"/>
          </w:sdtPr>
          <w:sdtEndPr/>
          <w:sdtContent>
            <w:tc>
              <w:tcPr>
                <w:tcW w:w="10416" w:type="dxa"/>
                <w:gridSpan w:val="28"/>
                <w:tcBorders>
                  <w:top w:val="nil"/>
                  <w:left w:val="nil"/>
                  <w:bottom w:val="single" w:sz="4" w:space="0" w:color="auto"/>
                  <w:right w:val="nil"/>
                </w:tcBorders>
              </w:tcPr>
              <w:p w14:paraId="293BBC75" w14:textId="7E0FCFD2" w:rsidR="00540CBB" w:rsidRPr="00373667" w:rsidRDefault="00826BBF" w:rsidP="0094176B">
                <w:r w:rsidRPr="00702CB3">
                  <w:rPr>
                    <w:rStyle w:val="PlaceholderText"/>
                  </w:rPr>
                  <w:t>Click or tap here to enter text.</w:t>
                </w:r>
              </w:p>
            </w:tc>
          </w:sdtContent>
        </w:sdt>
      </w:tr>
      <w:tr w:rsidR="00373667" w:rsidRPr="00373667" w14:paraId="6286E6DF" w14:textId="77777777" w:rsidTr="00591FF1">
        <w:tc>
          <w:tcPr>
            <w:tcW w:w="384" w:type="dxa"/>
            <w:tcBorders>
              <w:top w:val="nil"/>
              <w:left w:val="nil"/>
              <w:bottom w:val="nil"/>
              <w:right w:val="nil"/>
            </w:tcBorders>
          </w:tcPr>
          <w:p w14:paraId="211A0AAD" w14:textId="77777777" w:rsidR="00540CBB" w:rsidRPr="00373667" w:rsidRDefault="00540CBB" w:rsidP="0094176B"/>
        </w:tc>
        <w:tc>
          <w:tcPr>
            <w:tcW w:w="10416" w:type="dxa"/>
            <w:gridSpan w:val="28"/>
            <w:tcBorders>
              <w:top w:val="single" w:sz="4" w:space="0" w:color="auto"/>
              <w:left w:val="nil"/>
              <w:bottom w:val="nil"/>
              <w:right w:val="nil"/>
            </w:tcBorders>
          </w:tcPr>
          <w:p w14:paraId="7F184E75" w14:textId="77777777" w:rsidR="00540CBB" w:rsidRPr="00373667" w:rsidRDefault="00540CBB" w:rsidP="0094176B"/>
        </w:tc>
      </w:tr>
      <w:tr w:rsidR="00373667" w:rsidRPr="00373667" w14:paraId="54730488" w14:textId="77777777" w:rsidTr="00591FF1">
        <w:tc>
          <w:tcPr>
            <w:tcW w:w="384" w:type="dxa"/>
            <w:tcBorders>
              <w:top w:val="nil"/>
              <w:left w:val="nil"/>
              <w:bottom w:val="nil"/>
              <w:right w:val="nil"/>
            </w:tcBorders>
          </w:tcPr>
          <w:p w14:paraId="2019391D" w14:textId="1D433D7D" w:rsidR="00612C27" w:rsidRPr="00373667" w:rsidRDefault="00612C27" w:rsidP="0094176B">
            <w:r w:rsidRPr="00373667">
              <w:t>9.</w:t>
            </w:r>
          </w:p>
        </w:tc>
        <w:tc>
          <w:tcPr>
            <w:tcW w:w="5986" w:type="dxa"/>
            <w:gridSpan w:val="17"/>
            <w:tcBorders>
              <w:top w:val="nil"/>
              <w:left w:val="nil"/>
              <w:bottom w:val="nil"/>
              <w:right w:val="nil"/>
            </w:tcBorders>
          </w:tcPr>
          <w:p w14:paraId="0EA56099" w14:textId="77777777" w:rsidR="00612C27" w:rsidRPr="00373667" w:rsidRDefault="00612C27" w:rsidP="0094176B">
            <w:r w:rsidRPr="00373667">
              <w:rPr>
                <w:rFonts w:eastAsia="Times New Roman" w:cs="Times New Roman"/>
                <w:spacing w:val="-1"/>
              </w:rPr>
              <w:t>Are</w:t>
            </w:r>
            <w:r w:rsidRPr="00373667">
              <w:rPr>
                <w:rFonts w:eastAsia="Times New Roman" w:cs="Times New Roman"/>
                <w:spacing w:val="-2"/>
              </w:rPr>
              <w:t xml:space="preserve"> </w:t>
            </w:r>
            <w:r w:rsidRPr="00373667">
              <w:rPr>
                <w:rFonts w:eastAsia="Times New Roman" w:cs="Times New Roman"/>
                <w:spacing w:val="-1"/>
              </w:rPr>
              <w:t>you</w:t>
            </w:r>
            <w:r w:rsidRPr="00373667">
              <w:rPr>
                <w:rFonts w:eastAsia="Times New Roman" w:cs="Times New Roman"/>
                <w:spacing w:val="-4"/>
              </w:rPr>
              <w:t xml:space="preserve"> </w:t>
            </w:r>
            <w:r w:rsidRPr="00373667">
              <w:rPr>
                <w:rFonts w:eastAsia="Times New Roman" w:cs="Times New Roman"/>
              </w:rPr>
              <w:t>related</w:t>
            </w:r>
            <w:r w:rsidRPr="00373667">
              <w:rPr>
                <w:rFonts w:eastAsia="Times New Roman" w:cs="Times New Roman"/>
                <w:spacing w:val="-3"/>
              </w:rPr>
              <w:t xml:space="preserve"> </w:t>
            </w:r>
            <w:r w:rsidRPr="00373667">
              <w:rPr>
                <w:rFonts w:eastAsia="Times New Roman" w:cs="Times New Roman"/>
              </w:rPr>
              <w:t>by</w:t>
            </w:r>
            <w:r w:rsidRPr="00373667">
              <w:rPr>
                <w:rFonts w:eastAsia="Times New Roman" w:cs="Times New Roman"/>
                <w:spacing w:val="-8"/>
              </w:rPr>
              <w:t xml:space="preserve"> </w:t>
            </w:r>
            <w:r w:rsidRPr="00373667">
              <w:rPr>
                <w:rFonts w:eastAsia="Times New Roman" w:cs="Times New Roman"/>
              </w:rPr>
              <w:t>blood</w:t>
            </w:r>
            <w:r w:rsidRPr="00373667">
              <w:rPr>
                <w:rFonts w:eastAsia="Times New Roman" w:cs="Times New Roman"/>
                <w:spacing w:val="-3"/>
              </w:rPr>
              <w:t xml:space="preserve"> </w:t>
            </w:r>
            <w:r w:rsidRPr="00373667">
              <w:rPr>
                <w:rFonts w:eastAsia="Times New Roman" w:cs="Times New Roman"/>
              </w:rPr>
              <w:t>or</w:t>
            </w:r>
            <w:r w:rsidRPr="00373667">
              <w:rPr>
                <w:rFonts w:eastAsia="Times New Roman" w:cs="Times New Roman"/>
                <w:spacing w:val="-4"/>
              </w:rPr>
              <w:t xml:space="preserve"> </w:t>
            </w:r>
            <w:r w:rsidRPr="00373667">
              <w:rPr>
                <w:rFonts w:eastAsia="Times New Roman" w:cs="Times New Roman"/>
                <w:spacing w:val="-1"/>
              </w:rPr>
              <w:t>marriage</w:t>
            </w:r>
            <w:r w:rsidRPr="00373667">
              <w:rPr>
                <w:rFonts w:eastAsia="Times New Roman" w:cs="Times New Roman"/>
                <w:spacing w:val="-4"/>
              </w:rPr>
              <w:t xml:space="preserve"> </w:t>
            </w:r>
            <w:r w:rsidRPr="00373667">
              <w:rPr>
                <w:rFonts w:eastAsia="Times New Roman" w:cs="Times New Roman"/>
              </w:rPr>
              <w:t>to</w:t>
            </w:r>
            <w:r w:rsidRPr="00373667">
              <w:rPr>
                <w:rFonts w:eastAsia="Times New Roman" w:cs="Times New Roman"/>
                <w:spacing w:val="-3"/>
              </w:rPr>
              <w:t xml:space="preserve"> </w:t>
            </w:r>
            <w:r w:rsidRPr="00373667">
              <w:rPr>
                <w:rFonts w:eastAsia="Times New Roman" w:cs="Times New Roman"/>
              </w:rPr>
              <w:t>any</w:t>
            </w:r>
            <w:r w:rsidRPr="00373667">
              <w:rPr>
                <w:rFonts w:eastAsia="Times New Roman" w:cs="Times New Roman"/>
                <w:spacing w:val="-7"/>
              </w:rPr>
              <w:t xml:space="preserve"> </w:t>
            </w:r>
            <w:r w:rsidRPr="00373667">
              <w:rPr>
                <w:rFonts w:eastAsia="Times New Roman" w:cs="Times New Roman"/>
              </w:rPr>
              <w:t>judges</w:t>
            </w:r>
            <w:r w:rsidRPr="00373667">
              <w:rPr>
                <w:rFonts w:eastAsia="Times New Roman" w:cs="Times New Roman"/>
                <w:spacing w:val="-5"/>
              </w:rPr>
              <w:t xml:space="preserve"> </w:t>
            </w:r>
            <w:r w:rsidRPr="00373667">
              <w:rPr>
                <w:rFonts w:eastAsia="Times New Roman" w:cs="Times New Roman"/>
              </w:rPr>
              <w:t>of</w:t>
            </w:r>
            <w:r w:rsidRPr="00373667">
              <w:rPr>
                <w:rFonts w:eastAsia="Times New Roman" w:cs="Times New Roman"/>
                <w:spacing w:val="-6"/>
              </w:rPr>
              <w:t xml:space="preserve"> </w:t>
            </w:r>
            <w:r w:rsidRPr="00373667">
              <w:rPr>
                <w:rFonts w:eastAsia="Times New Roman" w:cs="Times New Roman"/>
              </w:rPr>
              <w:t>this</w:t>
            </w:r>
            <w:r w:rsidRPr="00373667">
              <w:rPr>
                <w:rFonts w:eastAsia="Times New Roman" w:cs="Times New Roman"/>
                <w:spacing w:val="-4"/>
              </w:rPr>
              <w:t xml:space="preserve"> </w:t>
            </w:r>
            <w:r w:rsidRPr="00373667">
              <w:rPr>
                <w:rFonts w:eastAsia="Times New Roman" w:cs="Times New Roman"/>
              </w:rPr>
              <w:t>court?</w:t>
            </w:r>
          </w:p>
        </w:tc>
        <w:sdt>
          <w:sdtPr>
            <w:id w:val="-1322885795"/>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7977742B" w14:textId="1F86DE97" w:rsidR="00612C27" w:rsidRPr="00373667" w:rsidRDefault="002D6E28" w:rsidP="00612C27">
                <w:r w:rsidRPr="00373667">
                  <w:rPr>
                    <w:rFonts w:ascii="MS Gothic" w:eastAsia="MS Gothic" w:hAnsi="MS Gothic" w:hint="eastAsia"/>
                  </w:rPr>
                  <w:t>☐</w:t>
                </w:r>
              </w:p>
            </w:tc>
          </w:sdtContent>
        </w:sdt>
        <w:tc>
          <w:tcPr>
            <w:tcW w:w="540" w:type="dxa"/>
            <w:gridSpan w:val="3"/>
            <w:tcBorders>
              <w:top w:val="nil"/>
              <w:left w:val="nil"/>
              <w:bottom w:val="nil"/>
              <w:right w:val="nil"/>
            </w:tcBorders>
          </w:tcPr>
          <w:p w14:paraId="76B0845D" w14:textId="35FFC8CE" w:rsidR="00612C27" w:rsidRPr="00373667" w:rsidRDefault="00612C27" w:rsidP="0094176B">
            <w:r w:rsidRPr="00373667">
              <w:t>Yes</w:t>
            </w:r>
          </w:p>
        </w:tc>
        <w:sdt>
          <w:sdtPr>
            <w:id w:val="169616256"/>
            <w14:checkbox>
              <w14:checked w14:val="0"/>
              <w14:checkedState w14:val="2612" w14:font="MS Gothic"/>
              <w14:uncheckedState w14:val="2610" w14:font="MS Gothic"/>
            </w14:checkbox>
          </w:sdtPr>
          <w:sdtEndPr/>
          <w:sdtContent>
            <w:tc>
              <w:tcPr>
                <w:tcW w:w="436" w:type="dxa"/>
                <w:gridSpan w:val="2"/>
                <w:tcBorders>
                  <w:top w:val="nil"/>
                  <w:left w:val="nil"/>
                  <w:bottom w:val="nil"/>
                  <w:right w:val="nil"/>
                </w:tcBorders>
              </w:tcPr>
              <w:p w14:paraId="4E04286B" w14:textId="72AF620F" w:rsidR="00612C27" w:rsidRPr="00373667" w:rsidRDefault="002D6E28" w:rsidP="0094176B">
                <w:r w:rsidRPr="00373667">
                  <w:rPr>
                    <w:rFonts w:ascii="MS Gothic" w:eastAsia="MS Gothic" w:hAnsi="MS Gothic" w:hint="eastAsia"/>
                  </w:rPr>
                  <w:t>☐</w:t>
                </w:r>
              </w:p>
            </w:tc>
          </w:sdtContent>
        </w:sdt>
        <w:tc>
          <w:tcPr>
            <w:tcW w:w="632" w:type="dxa"/>
            <w:gridSpan w:val="2"/>
            <w:tcBorders>
              <w:top w:val="nil"/>
              <w:left w:val="nil"/>
              <w:bottom w:val="nil"/>
              <w:right w:val="nil"/>
            </w:tcBorders>
          </w:tcPr>
          <w:p w14:paraId="6CD2CF9B" w14:textId="51674F35" w:rsidR="00612C27" w:rsidRPr="00373667" w:rsidRDefault="00612C27" w:rsidP="0094176B">
            <w:r w:rsidRPr="00373667">
              <w:t>No</w:t>
            </w:r>
          </w:p>
        </w:tc>
        <w:tc>
          <w:tcPr>
            <w:tcW w:w="2386" w:type="dxa"/>
            <w:gridSpan w:val="3"/>
            <w:tcBorders>
              <w:top w:val="nil"/>
              <w:left w:val="nil"/>
              <w:bottom w:val="nil"/>
              <w:right w:val="nil"/>
            </w:tcBorders>
          </w:tcPr>
          <w:p w14:paraId="02B0D1F3" w14:textId="2F4F3F0B" w:rsidR="00612C27" w:rsidRPr="00373667" w:rsidRDefault="00612C27" w:rsidP="0094176B">
            <w:r w:rsidRPr="00373667">
              <w:rPr>
                <w:rFonts w:eastAsia="Times New Roman" w:cs="Times New Roman"/>
              </w:rPr>
              <w:t>If</w:t>
            </w:r>
            <w:r w:rsidRPr="00373667">
              <w:rPr>
                <w:rFonts w:eastAsia="Times New Roman" w:cs="Times New Roman"/>
                <w:spacing w:val="-2"/>
              </w:rPr>
              <w:t xml:space="preserve"> </w:t>
            </w:r>
            <w:r w:rsidRPr="00373667">
              <w:rPr>
                <w:rFonts w:eastAsia="Times New Roman" w:cs="Times New Roman"/>
                <w:spacing w:val="-1"/>
              </w:rPr>
              <w:t>yes,</w:t>
            </w:r>
            <w:r w:rsidRPr="00373667">
              <w:rPr>
                <w:rFonts w:eastAsia="Times New Roman" w:cs="Times New Roman"/>
                <w:spacing w:val="-2"/>
              </w:rPr>
              <w:t xml:space="preserve"> </w:t>
            </w:r>
            <w:r w:rsidRPr="00373667">
              <w:rPr>
                <w:rFonts w:eastAsia="Times New Roman" w:cs="Times New Roman"/>
                <w:spacing w:val="-1"/>
              </w:rPr>
              <w:t>give</w:t>
            </w:r>
            <w:r w:rsidRPr="00373667">
              <w:rPr>
                <w:rFonts w:eastAsia="Times New Roman" w:cs="Times New Roman"/>
              </w:rPr>
              <w:t xml:space="preserve"> </w:t>
            </w:r>
            <w:r w:rsidRPr="00373667">
              <w:rPr>
                <w:rFonts w:eastAsia="Times New Roman" w:cs="Times New Roman"/>
                <w:spacing w:val="-1"/>
              </w:rPr>
              <w:t>name(s)</w:t>
            </w:r>
            <w:r w:rsidRPr="00373667">
              <w:rPr>
                <w:rFonts w:eastAsia="Times New Roman" w:cs="Times New Roman"/>
                <w:spacing w:val="-2"/>
              </w:rPr>
              <w:t xml:space="preserve"> and</w:t>
            </w:r>
          </w:p>
        </w:tc>
      </w:tr>
      <w:tr w:rsidR="00612C27" w:rsidRPr="00373667" w14:paraId="66994DFB" w14:textId="77777777" w:rsidTr="00591FF1">
        <w:tc>
          <w:tcPr>
            <w:tcW w:w="384" w:type="dxa"/>
            <w:tcBorders>
              <w:top w:val="nil"/>
              <w:left w:val="nil"/>
              <w:bottom w:val="nil"/>
              <w:right w:val="nil"/>
            </w:tcBorders>
          </w:tcPr>
          <w:p w14:paraId="355AA0FA" w14:textId="77777777" w:rsidR="00612C27" w:rsidRPr="00373667" w:rsidRDefault="00612C27" w:rsidP="0094176B"/>
        </w:tc>
        <w:tc>
          <w:tcPr>
            <w:tcW w:w="1326" w:type="dxa"/>
            <w:gridSpan w:val="4"/>
            <w:tcBorders>
              <w:top w:val="nil"/>
              <w:left w:val="nil"/>
              <w:bottom w:val="nil"/>
              <w:right w:val="nil"/>
            </w:tcBorders>
          </w:tcPr>
          <w:p w14:paraId="0AEBE4BC" w14:textId="77777777" w:rsidR="00612C27" w:rsidRPr="00373667" w:rsidRDefault="00612C27" w:rsidP="0094176B">
            <w:pPr>
              <w:rPr>
                <w:rFonts w:eastAsia="Times New Roman" w:cs="Times New Roman"/>
                <w:spacing w:val="-1"/>
              </w:rPr>
            </w:pPr>
            <w:r w:rsidRPr="00373667">
              <w:rPr>
                <w:rFonts w:eastAsia="Times New Roman" w:cs="Times New Roman"/>
                <w:spacing w:val="-2"/>
              </w:rPr>
              <w:t>relationship:</w:t>
            </w:r>
          </w:p>
        </w:tc>
        <w:sdt>
          <w:sdtPr>
            <w:rPr>
              <w:rFonts w:eastAsia="Times New Roman" w:cs="Times New Roman"/>
            </w:rPr>
            <w:id w:val="-567425586"/>
            <w:placeholder>
              <w:docPart w:val="FAE119719FA84E449684A12E575C816E"/>
            </w:placeholder>
            <w:showingPlcHdr/>
            <w:text w:multiLine="1"/>
          </w:sdtPr>
          <w:sdtEndPr/>
          <w:sdtContent>
            <w:tc>
              <w:tcPr>
                <w:tcW w:w="9090" w:type="dxa"/>
                <w:gridSpan w:val="24"/>
                <w:tcBorders>
                  <w:top w:val="nil"/>
                  <w:left w:val="nil"/>
                  <w:bottom w:val="single" w:sz="4" w:space="0" w:color="auto"/>
                  <w:right w:val="nil"/>
                </w:tcBorders>
              </w:tcPr>
              <w:p w14:paraId="34E8EB58" w14:textId="66C6AF8D" w:rsidR="00612C27" w:rsidRPr="00373667" w:rsidRDefault="00826BBF" w:rsidP="0094176B">
                <w:pPr>
                  <w:rPr>
                    <w:rFonts w:eastAsia="Times New Roman" w:cs="Times New Roman"/>
                  </w:rPr>
                </w:pPr>
                <w:r w:rsidRPr="00702CB3">
                  <w:rPr>
                    <w:rStyle w:val="PlaceholderText"/>
                  </w:rPr>
                  <w:t>Click or tap here to enter text.</w:t>
                </w:r>
              </w:p>
            </w:tc>
          </w:sdtContent>
        </w:sdt>
      </w:tr>
    </w:tbl>
    <w:p w14:paraId="10182854" w14:textId="6B618D62" w:rsidR="006B489F" w:rsidRPr="00373667" w:rsidRDefault="006B48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10305"/>
      </w:tblGrid>
      <w:tr w:rsidR="00373667" w:rsidRPr="00373667" w14:paraId="6DEFCDF6" w14:textId="77777777" w:rsidTr="00427718">
        <w:tc>
          <w:tcPr>
            <w:tcW w:w="10800" w:type="dxa"/>
            <w:gridSpan w:val="2"/>
            <w:shd w:val="clear" w:color="auto" w:fill="BFBFBF" w:themeFill="background1" w:themeFillShade="BF"/>
          </w:tcPr>
          <w:p w14:paraId="0D00ACBF" w14:textId="77777777" w:rsidR="00427718" w:rsidRPr="00373667" w:rsidRDefault="00427718" w:rsidP="00B863FE">
            <w:pPr>
              <w:tabs>
                <w:tab w:val="left" w:pos="720"/>
              </w:tabs>
              <w:spacing w:before="71"/>
              <w:rPr>
                <w:rFonts w:eastAsia="Times New Roman" w:cs="Times New Roman"/>
                <w:b/>
                <w:sz w:val="28"/>
                <w:szCs w:val="28"/>
              </w:rPr>
            </w:pPr>
            <w:r w:rsidRPr="00373667">
              <w:rPr>
                <w:rFonts w:eastAsia="Times New Roman" w:cs="Times New Roman"/>
                <w:b/>
                <w:sz w:val="28"/>
                <w:szCs w:val="28"/>
              </w:rPr>
              <w:lastRenderedPageBreak/>
              <w:t>HEALTH</w:t>
            </w:r>
          </w:p>
        </w:tc>
      </w:tr>
      <w:tr w:rsidR="00373667" w:rsidRPr="00373667" w14:paraId="3B6EDF7C" w14:textId="77777777" w:rsidTr="00002FB0">
        <w:tblPrEx>
          <w:shd w:val="clear" w:color="auto" w:fill="auto"/>
        </w:tblPrEx>
        <w:tc>
          <w:tcPr>
            <w:tcW w:w="495" w:type="dxa"/>
          </w:tcPr>
          <w:p w14:paraId="22F14512" w14:textId="4492AEB7" w:rsidR="00427718" w:rsidRPr="00373667" w:rsidRDefault="00427718" w:rsidP="00427718">
            <w:pPr>
              <w:tabs>
                <w:tab w:val="left" w:pos="720"/>
              </w:tabs>
              <w:spacing w:before="71"/>
              <w:rPr>
                <w:rFonts w:eastAsia="Times New Roman" w:cs="Times New Roman"/>
              </w:rPr>
            </w:pPr>
            <w:r w:rsidRPr="00373667">
              <w:rPr>
                <w:rFonts w:eastAsia="Times New Roman" w:cs="Times New Roman"/>
              </w:rPr>
              <w:t>10.</w:t>
            </w:r>
          </w:p>
        </w:tc>
        <w:tc>
          <w:tcPr>
            <w:tcW w:w="10305" w:type="dxa"/>
          </w:tcPr>
          <w:p w14:paraId="413F7B6D" w14:textId="39B36ED5" w:rsidR="00427718" w:rsidRPr="00373667" w:rsidRDefault="00427718" w:rsidP="00427718">
            <w:pPr>
              <w:tabs>
                <w:tab w:val="left" w:pos="720"/>
              </w:tabs>
              <w:spacing w:before="71"/>
              <w:rPr>
                <w:rFonts w:eastAsia="Times New Roman" w:cs="Times New Roman"/>
              </w:rPr>
            </w:pPr>
            <w:r w:rsidRPr="00373667">
              <w:rPr>
                <w:spacing w:val="-1"/>
              </w:rPr>
              <w:t>What</w:t>
            </w:r>
            <w:r w:rsidRPr="00373667">
              <w:rPr>
                <w:spacing w:val="-5"/>
              </w:rPr>
              <w:t xml:space="preserve"> </w:t>
            </w:r>
            <w:r w:rsidRPr="00373667">
              <w:t>is</w:t>
            </w:r>
            <w:r w:rsidRPr="00373667">
              <w:rPr>
                <w:spacing w:val="-5"/>
              </w:rPr>
              <w:t xml:space="preserve"> </w:t>
            </w:r>
            <w:r w:rsidRPr="00373667">
              <w:t>the</w:t>
            </w:r>
            <w:r w:rsidRPr="00373667">
              <w:rPr>
                <w:spacing w:val="-4"/>
              </w:rPr>
              <w:t xml:space="preserve"> </w:t>
            </w:r>
            <w:r w:rsidRPr="00373667">
              <w:rPr>
                <w:spacing w:val="-1"/>
              </w:rPr>
              <w:t>present</w:t>
            </w:r>
            <w:r w:rsidRPr="00373667">
              <w:rPr>
                <w:spacing w:val="-5"/>
              </w:rPr>
              <w:t xml:space="preserve"> </w:t>
            </w:r>
            <w:r w:rsidRPr="00373667">
              <w:t>state</w:t>
            </w:r>
            <w:r w:rsidRPr="00373667">
              <w:rPr>
                <w:spacing w:val="-4"/>
              </w:rPr>
              <w:t xml:space="preserve"> </w:t>
            </w:r>
            <w:r w:rsidRPr="00373667">
              <w:t>of</w:t>
            </w:r>
            <w:r w:rsidRPr="00373667">
              <w:rPr>
                <w:spacing w:val="-3"/>
              </w:rPr>
              <w:t xml:space="preserve"> </w:t>
            </w:r>
            <w:r w:rsidRPr="00373667">
              <w:rPr>
                <w:spacing w:val="-1"/>
              </w:rPr>
              <w:t>your</w:t>
            </w:r>
            <w:r w:rsidRPr="00373667">
              <w:rPr>
                <w:spacing w:val="-4"/>
              </w:rPr>
              <w:t xml:space="preserve"> </w:t>
            </w:r>
            <w:r w:rsidRPr="00373667">
              <w:rPr>
                <w:spacing w:val="-1"/>
              </w:rPr>
              <w:t>health?</w:t>
            </w:r>
          </w:p>
        </w:tc>
      </w:tr>
      <w:tr w:rsidR="00373667" w:rsidRPr="00373667" w14:paraId="19B44359" w14:textId="77777777" w:rsidTr="00002FB0">
        <w:tblPrEx>
          <w:shd w:val="clear" w:color="auto" w:fill="auto"/>
        </w:tblPrEx>
        <w:tc>
          <w:tcPr>
            <w:tcW w:w="495" w:type="dxa"/>
          </w:tcPr>
          <w:p w14:paraId="27807E8D" w14:textId="77777777" w:rsidR="00427718" w:rsidRPr="00373667" w:rsidRDefault="00427718" w:rsidP="00427718">
            <w:pPr>
              <w:tabs>
                <w:tab w:val="left" w:pos="720"/>
              </w:tabs>
              <w:spacing w:before="71"/>
              <w:rPr>
                <w:rFonts w:eastAsia="Times New Roman" w:cs="Times New Roman"/>
              </w:rPr>
            </w:pPr>
          </w:p>
        </w:tc>
        <w:sdt>
          <w:sdtPr>
            <w:rPr>
              <w:rFonts w:eastAsia="Times New Roman" w:cs="Times New Roman"/>
            </w:rPr>
            <w:id w:val="-1189831737"/>
            <w:placeholder>
              <w:docPart w:val="CC4B5365E7E2465E941D8E6E8392E3C8"/>
            </w:placeholder>
            <w:showingPlcHdr/>
            <w:text w:multiLine="1"/>
          </w:sdtPr>
          <w:sdtEndPr/>
          <w:sdtContent>
            <w:tc>
              <w:tcPr>
                <w:tcW w:w="10305" w:type="dxa"/>
              </w:tcPr>
              <w:p w14:paraId="6411CB61" w14:textId="416BF401" w:rsidR="00427718" w:rsidRPr="00373667" w:rsidRDefault="00347CB2" w:rsidP="00427718">
                <w:pPr>
                  <w:tabs>
                    <w:tab w:val="left" w:pos="720"/>
                  </w:tabs>
                  <w:spacing w:before="71"/>
                  <w:rPr>
                    <w:rFonts w:eastAsia="Times New Roman" w:cs="Times New Roman"/>
                  </w:rPr>
                </w:pPr>
                <w:r w:rsidRPr="00702CB3">
                  <w:rPr>
                    <w:rStyle w:val="PlaceholderText"/>
                  </w:rPr>
                  <w:t>Click or tap here to enter text.</w:t>
                </w:r>
              </w:p>
            </w:tc>
          </w:sdtContent>
        </w:sdt>
      </w:tr>
      <w:tr w:rsidR="00373667" w:rsidRPr="00373667" w14:paraId="79557F16" w14:textId="77777777" w:rsidTr="00002FB0">
        <w:tblPrEx>
          <w:shd w:val="clear" w:color="auto" w:fill="auto"/>
        </w:tblPrEx>
        <w:tc>
          <w:tcPr>
            <w:tcW w:w="495" w:type="dxa"/>
          </w:tcPr>
          <w:p w14:paraId="13537B46" w14:textId="77777777" w:rsidR="006A3DC6" w:rsidRPr="00373667" w:rsidRDefault="006A3DC6" w:rsidP="00427718">
            <w:pPr>
              <w:tabs>
                <w:tab w:val="left" w:pos="720"/>
              </w:tabs>
              <w:spacing w:before="71"/>
              <w:rPr>
                <w:rFonts w:eastAsia="Times New Roman" w:cs="Times New Roman"/>
              </w:rPr>
            </w:pPr>
          </w:p>
        </w:tc>
        <w:tc>
          <w:tcPr>
            <w:tcW w:w="10305" w:type="dxa"/>
          </w:tcPr>
          <w:p w14:paraId="04ACEEE5" w14:textId="77777777" w:rsidR="006A3DC6" w:rsidRPr="00373667" w:rsidRDefault="006A3DC6" w:rsidP="00427718">
            <w:pPr>
              <w:tabs>
                <w:tab w:val="left" w:pos="720"/>
              </w:tabs>
              <w:spacing w:before="71"/>
              <w:rPr>
                <w:rFonts w:eastAsia="Times New Roman" w:cs="Times New Roman"/>
              </w:rPr>
            </w:pPr>
          </w:p>
        </w:tc>
      </w:tr>
      <w:tr w:rsidR="00373667" w:rsidRPr="00373667" w14:paraId="267BE0C8" w14:textId="77777777" w:rsidTr="00002FB0">
        <w:tblPrEx>
          <w:shd w:val="clear" w:color="auto" w:fill="auto"/>
        </w:tblPrEx>
        <w:tc>
          <w:tcPr>
            <w:tcW w:w="495" w:type="dxa"/>
          </w:tcPr>
          <w:p w14:paraId="33887185" w14:textId="73B879A6" w:rsidR="00427718" w:rsidRPr="00373667" w:rsidRDefault="00427718" w:rsidP="00427718">
            <w:pPr>
              <w:tabs>
                <w:tab w:val="left" w:pos="720"/>
              </w:tabs>
              <w:spacing w:before="71"/>
              <w:rPr>
                <w:rFonts w:eastAsia="Times New Roman" w:cs="Times New Roman"/>
              </w:rPr>
            </w:pPr>
            <w:r w:rsidRPr="00373667">
              <w:rPr>
                <w:rFonts w:eastAsia="Times New Roman" w:cs="Times New Roman"/>
              </w:rPr>
              <w:t>11.</w:t>
            </w:r>
          </w:p>
        </w:tc>
        <w:tc>
          <w:tcPr>
            <w:tcW w:w="10305" w:type="dxa"/>
          </w:tcPr>
          <w:p w14:paraId="411A3BFB" w14:textId="5E0145C3" w:rsidR="00427718" w:rsidRPr="00373667" w:rsidRDefault="00427718" w:rsidP="00427718">
            <w:pPr>
              <w:widowControl w:val="0"/>
              <w:tabs>
                <w:tab w:val="left" w:pos="680"/>
              </w:tabs>
              <w:spacing w:before="98"/>
              <w:ind w:right="176"/>
              <w:jc w:val="left"/>
            </w:pPr>
            <w:r w:rsidRPr="00373667">
              <w:t>Do</w:t>
            </w:r>
            <w:r w:rsidRPr="00373667">
              <w:rPr>
                <w:spacing w:val="-9"/>
              </w:rPr>
              <w:t xml:space="preserve"> </w:t>
            </w:r>
            <w:r w:rsidRPr="00373667">
              <w:rPr>
                <w:spacing w:val="-1"/>
              </w:rPr>
              <w:t>you</w:t>
            </w:r>
            <w:r w:rsidRPr="00373667">
              <w:rPr>
                <w:spacing w:val="-10"/>
              </w:rPr>
              <w:t xml:space="preserve"> </w:t>
            </w:r>
            <w:r w:rsidRPr="00373667">
              <w:rPr>
                <w:spacing w:val="-1"/>
              </w:rPr>
              <w:t>have</w:t>
            </w:r>
            <w:r w:rsidRPr="00373667">
              <w:rPr>
                <w:spacing w:val="-8"/>
              </w:rPr>
              <w:t xml:space="preserve"> </w:t>
            </w:r>
            <w:r w:rsidRPr="00373667">
              <w:t>any</w:t>
            </w:r>
            <w:r w:rsidRPr="00373667">
              <w:rPr>
                <w:spacing w:val="-8"/>
              </w:rPr>
              <w:t xml:space="preserve"> </w:t>
            </w:r>
            <w:r w:rsidRPr="00373667">
              <w:rPr>
                <w:spacing w:val="-1"/>
              </w:rPr>
              <w:t>mental</w:t>
            </w:r>
            <w:r w:rsidRPr="00373667">
              <w:rPr>
                <w:spacing w:val="-9"/>
              </w:rPr>
              <w:t xml:space="preserve"> </w:t>
            </w:r>
            <w:r w:rsidRPr="00373667">
              <w:t>or</w:t>
            </w:r>
            <w:r w:rsidRPr="00373667">
              <w:rPr>
                <w:spacing w:val="-8"/>
              </w:rPr>
              <w:t xml:space="preserve"> </w:t>
            </w:r>
            <w:r w:rsidRPr="00373667">
              <w:rPr>
                <w:spacing w:val="-1"/>
              </w:rPr>
              <w:t>physical</w:t>
            </w:r>
            <w:r w:rsidRPr="00373667">
              <w:rPr>
                <w:spacing w:val="-9"/>
              </w:rPr>
              <w:t xml:space="preserve"> </w:t>
            </w:r>
            <w:r w:rsidRPr="00373667">
              <w:t>impairment</w:t>
            </w:r>
            <w:r w:rsidRPr="00373667">
              <w:rPr>
                <w:spacing w:val="-9"/>
              </w:rPr>
              <w:t xml:space="preserve"> </w:t>
            </w:r>
            <w:r w:rsidRPr="00373667">
              <w:t>that</w:t>
            </w:r>
            <w:r w:rsidRPr="00373667">
              <w:rPr>
                <w:spacing w:val="-6"/>
              </w:rPr>
              <w:t xml:space="preserve"> </w:t>
            </w:r>
            <w:r w:rsidRPr="00373667">
              <w:rPr>
                <w:spacing w:val="-1"/>
              </w:rPr>
              <w:t>would</w:t>
            </w:r>
            <w:r w:rsidRPr="00373667">
              <w:rPr>
                <w:spacing w:val="-8"/>
              </w:rPr>
              <w:t xml:space="preserve"> </w:t>
            </w:r>
            <w:r w:rsidRPr="00373667">
              <w:rPr>
                <w:spacing w:val="-1"/>
              </w:rPr>
              <w:t>affect</w:t>
            </w:r>
            <w:r w:rsidRPr="00373667">
              <w:rPr>
                <w:spacing w:val="-7"/>
              </w:rPr>
              <w:t xml:space="preserve"> </w:t>
            </w:r>
            <w:r w:rsidRPr="00373667">
              <w:rPr>
                <w:spacing w:val="-2"/>
              </w:rPr>
              <w:t>your</w:t>
            </w:r>
            <w:r w:rsidRPr="00373667">
              <w:rPr>
                <w:spacing w:val="-9"/>
              </w:rPr>
              <w:t xml:space="preserve"> </w:t>
            </w:r>
            <w:r w:rsidRPr="00373667">
              <w:t>ability</w:t>
            </w:r>
            <w:r w:rsidRPr="00373667">
              <w:rPr>
                <w:spacing w:val="-10"/>
              </w:rPr>
              <w:t xml:space="preserve"> </w:t>
            </w:r>
            <w:r w:rsidRPr="00373667">
              <w:t>to</w:t>
            </w:r>
            <w:r w:rsidRPr="00373667">
              <w:rPr>
                <w:spacing w:val="-8"/>
              </w:rPr>
              <w:t xml:space="preserve"> </w:t>
            </w:r>
            <w:r w:rsidRPr="00373667">
              <w:t>perform</w:t>
            </w:r>
            <w:r w:rsidRPr="00373667">
              <w:rPr>
                <w:spacing w:val="-13"/>
              </w:rPr>
              <w:t xml:space="preserve"> </w:t>
            </w:r>
            <w:r w:rsidRPr="00373667">
              <w:t>the</w:t>
            </w:r>
            <w:r w:rsidRPr="00373667">
              <w:rPr>
                <w:spacing w:val="-8"/>
              </w:rPr>
              <w:t xml:space="preserve"> </w:t>
            </w:r>
            <w:r w:rsidRPr="00373667">
              <w:t>duties</w:t>
            </w:r>
            <w:r w:rsidRPr="00373667">
              <w:rPr>
                <w:spacing w:val="-9"/>
              </w:rPr>
              <w:t xml:space="preserve"> </w:t>
            </w:r>
            <w:r w:rsidRPr="00373667">
              <w:t>of</w:t>
            </w:r>
            <w:r w:rsidRPr="00373667">
              <w:rPr>
                <w:spacing w:val="-10"/>
              </w:rPr>
              <w:t xml:space="preserve"> </w:t>
            </w:r>
            <w:r w:rsidRPr="00373667">
              <w:t>a</w:t>
            </w:r>
            <w:r w:rsidRPr="00373667">
              <w:rPr>
                <w:spacing w:val="-6"/>
              </w:rPr>
              <w:t xml:space="preserve"> </w:t>
            </w:r>
            <w:r w:rsidRPr="00373667">
              <w:rPr>
                <w:spacing w:val="-1"/>
              </w:rPr>
              <w:t>magistrate</w:t>
            </w:r>
            <w:r w:rsidRPr="00373667">
              <w:rPr>
                <w:spacing w:val="-8"/>
              </w:rPr>
              <w:t xml:space="preserve"> </w:t>
            </w:r>
            <w:r w:rsidRPr="00373667">
              <w:rPr>
                <w:spacing w:val="-1"/>
              </w:rPr>
              <w:t>judge</w:t>
            </w:r>
            <w:r w:rsidRPr="00373667">
              <w:rPr>
                <w:spacing w:val="-7"/>
              </w:rPr>
              <w:t xml:space="preserve"> </w:t>
            </w:r>
            <w:r w:rsidRPr="00373667">
              <w:rPr>
                <w:spacing w:val="-1"/>
              </w:rPr>
              <w:t>with</w:t>
            </w:r>
            <w:r w:rsidRPr="00373667">
              <w:rPr>
                <w:spacing w:val="-2"/>
              </w:rPr>
              <w:t xml:space="preserve"> </w:t>
            </w:r>
            <w:r w:rsidRPr="00373667">
              <w:t xml:space="preserve">or </w:t>
            </w:r>
            <w:r w:rsidRPr="00373667">
              <w:rPr>
                <w:spacing w:val="-1"/>
              </w:rPr>
              <w:t>without</w:t>
            </w:r>
            <w:r w:rsidRPr="00373667">
              <w:rPr>
                <w:spacing w:val="-16"/>
              </w:rPr>
              <w:t xml:space="preserve"> </w:t>
            </w:r>
            <w:r w:rsidRPr="00373667">
              <w:t>reasonable</w:t>
            </w:r>
            <w:r w:rsidRPr="00373667">
              <w:rPr>
                <w:spacing w:val="-14"/>
              </w:rPr>
              <w:t xml:space="preserve"> </w:t>
            </w:r>
            <w:r w:rsidRPr="00373667">
              <w:t>accommodation?</w:t>
            </w:r>
          </w:p>
        </w:tc>
      </w:tr>
      <w:tr w:rsidR="00427718" w:rsidRPr="00373667" w14:paraId="3D8F2439" w14:textId="77777777" w:rsidTr="00002FB0">
        <w:tblPrEx>
          <w:shd w:val="clear" w:color="auto" w:fill="auto"/>
        </w:tblPrEx>
        <w:tc>
          <w:tcPr>
            <w:tcW w:w="495" w:type="dxa"/>
          </w:tcPr>
          <w:p w14:paraId="796B0EE7" w14:textId="77777777" w:rsidR="00427718" w:rsidRPr="00373667" w:rsidRDefault="00427718" w:rsidP="00427718">
            <w:pPr>
              <w:tabs>
                <w:tab w:val="left" w:pos="720"/>
              </w:tabs>
              <w:spacing w:before="71"/>
              <w:rPr>
                <w:rFonts w:eastAsia="Times New Roman" w:cs="Times New Roman"/>
              </w:rPr>
            </w:pPr>
          </w:p>
        </w:tc>
        <w:sdt>
          <w:sdtPr>
            <w:rPr>
              <w:rFonts w:eastAsia="Times New Roman" w:cs="Times New Roman"/>
            </w:rPr>
            <w:id w:val="-859662690"/>
            <w:placeholder>
              <w:docPart w:val="C722D53E9DAB496EAC4EA08699874714"/>
            </w:placeholder>
            <w:showingPlcHdr/>
            <w:text w:multiLine="1"/>
          </w:sdtPr>
          <w:sdtEndPr/>
          <w:sdtContent>
            <w:tc>
              <w:tcPr>
                <w:tcW w:w="10305" w:type="dxa"/>
              </w:tcPr>
              <w:p w14:paraId="7B606EFF" w14:textId="4ACE10D0" w:rsidR="00427718" w:rsidRPr="00373667" w:rsidRDefault="00347CB2" w:rsidP="00427718">
                <w:pPr>
                  <w:tabs>
                    <w:tab w:val="left" w:pos="720"/>
                  </w:tabs>
                  <w:spacing w:before="71"/>
                  <w:rPr>
                    <w:rFonts w:eastAsia="Times New Roman" w:cs="Times New Roman"/>
                  </w:rPr>
                </w:pPr>
                <w:r w:rsidRPr="00702CB3">
                  <w:rPr>
                    <w:rStyle w:val="PlaceholderText"/>
                  </w:rPr>
                  <w:t>Click or tap here to enter text.</w:t>
                </w:r>
              </w:p>
            </w:tc>
          </w:sdtContent>
        </w:sdt>
      </w:tr>
    </w:tbl>
    <w:p w14:paraId="569B62A8" w14:textId="0D719D1E" w:rsidR="005E213F" w:rsidRPr="00373667" w:rsidRDefault="005E213F" w:rsidP="005E213F">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10305"/>
      </w:tblGrid>
      <w:tr w:rsidR="00373667" w:rsidRPr="00373667" w14:paraId="09FAFE21" w14:textId="77777777" w:rsidTr="00B863FE">
        <w:tc>
          <w:tcPr>
            <w:tcW w:w="10800" w:type="dxa"/>
            <w:gridSpan w:val="2"/>
            <w:shd w:val="clear" w:color="auto" w:fill="BFBFBF" w:themeFill="background1" w:themeFillShade="BF"/>
          </w:tcPr>
          <w:p w14:paraId="23FF08A2" w14:textId="70E4712E" w:rsidR="003C4C77" w:rsidRPr="00373667" w:rsidRDefault="003C4C77" w:rsidP="00B863FE">
            <w:pPr>
              <w:tabs>
                <w:tab w:val="left" w:pos="720"/>
              </w:tabs>
              <w:spacing w:before="71"/>
              <w:rPr>
                <w:rFonts w:eastAsia="Times New Roman" w:cs="Times New Roman"/>
                <w:b/>
                <w:sz w:val="28"/>
                <w:szCs w:val="28"/>
              </w:rPr>
            </w:pPr>
            <w:r w:rsidRPr="00373667">
              <w:rPr>
                <w:rFonts w:eastAsia="Times New Roman" w:cs="Times New Roman"/>
                <w:b/>
                <w:sz w:val="28"/>
                <w:szCs w:val="28"/>
              </w:rPr>
              <w:t>EDUCATION</w:t>
            </w:r>
          </w:p>
        </w:tc>
      </w:tr>
      <w:tr w:rsidR="00373667" w:rsidRPr="00373667" w14:paraId="4BB98277" w14:textId="77777777" w:rsidTr="00002FB0">
        <w:tblPrEx>
          <w:shd w:val="clear" w:color="auto" w:fill="auto"/>
        </w:tblPrEx>
        <w:tc>
          <w:tcPr>
            <w:tcW w:w="495" w:type="dxa"/>
          </w:tcPr>
          <w:p w14:paraId="7CF3F234" w14:textId="5DD39A86" w:rsidR="003C4C77" w:rsidRPr="00373667" w:rsidRDefault="003C4C77" w:rsidP="00B863FE">
            <w:pPr>
              <w:tabs>
                <w:tab w:val="left" w:pos="720"/>
              </w:tabs>
              <w:spacing w:before="71"/>
              <w:rPr>
                <w:rFonts w:eastAsia="Times New Roman" w:cs="Times New Roman"/>
              </w:rPr>
            </w:pPr>
            <w:r w:rsidRPr="00373667">
              <w:rPr>
                <w:rFonts w:eastAsia="Times New Roman" w:cs="Times New Roman"/>
              </w:rPr>
              <w:t>12.</w:t>
            </w:r>
          </w:p>
        </w:tc>
        <w:tc>
          <w:tcPr>
            <w:tcW w:w="10305" w:type="dxa"/>
          </w:tcPr>
          <w:p w14:paraId="359FBA44" w14:textId="3D6FF37E" w:rsidR="003C4C77" w:rsidRPr="00373667" w:rsidRDefault="003C4C77" w:rsidP="00B863FE">
            <w:pPr>
              <w:tabs>
                <w:tab w:val="left" w:pos="720"/>
              </w:tabs>
              <w:spacing w:before="71"/>
              <w:rPr>
                <w:rFonts w:eastAsia="Times New Roman" w:cs="Times New Roman"/>
              </w:rPr>
            </w:pPr>
            <w:r w:rsidRPr="00373667">
              <w:t>Colleges</w:t>
            </w:r>
            <w:r w:rsidRPr="00373667">
              <w:rPr>
                <w:spacing w:val="-8"/>
              </w:rPr>
              <w:t xml:space="preserve"> </w:t>
            </w:r>
            <w:r w:rsidRPr="00373667">
              <w:rPr>
                <w:spacing w:val="-1"/>
              </w:rPr>
              <w:t>and</w:t>
            </w:r>
            <w:r w:rsidRPr="00373667">
              <w:rPr>
                <w:spacing w:val="-6"/>
              </w:rPr>
              <w:t xml:space="preserve"> </w:t>
            </w:r>
            <w:r w:rsidRPr="00373667">
              <w:t>universities</w:t>
            </w:r>
            <w:r w:rsidRPr="00373667">
              <w:rPr>
                <w:spacing w:val="-8"/>
              </w:rPr>
              <w:t xml:space="preserve"> </w:t>
            </w:r>
            <w:r w:rsidRPr="00373667">
              <w:t>attended,</w:t>
            </w:r>
            <w:r w:rsidRPr="00373667">
              <w:rPr>
                <w:spacing w:val="-6"/>
              </w:rPr>
              <w:t xml:space="preserve"> </w:t>
            </w:r>
            <w:r w:rsidRPr="00373667">
              <w:t>dates,</w:t>
            </w:r>
            <w:r w:rsidRPr="00373667">
              <w:rPr>
                <w:spacing w:val="-7"/>
              </w:rPr>
              <w:t xml:space="preserve"> </w:t>
            </w:r>
            <w:r w:rsidRPr="00373667">
              <w:rPr>
                <w:spacing w:val="-1"/>
              </w:rPr>
              <w:t>and</w:t>
            </w:r>
            <w:r w:rsidRPr="00373667">
              <w:rPr>
                <w:spacing w:val="-6"/>
              </w:rPr>
              <w:t xml:space="preserve"> </w:t>
            </w:r>
            <w:r w:rsidRPr="00373667">
              <w:rPr>
                <w:spacing w:val="-1"/>
              </w:rPr>
              <w:t>degrees:</w:t>
            </w:r>
          </w:p>
        </w:tc>
      </w:tr>
      <w:tr w:rsidR="00373667" w:rsidRPr="00373667" w14:paraId="61EDDBC0" w14:textId="77777777" w:rsidTr="00002FB0">
        <w:tblPrEx>
          <w:shd w:val="clear" w:color="auto" w:fill="auto"/>
        </w:tblPrEx>
        <w:tc>
          <w:tcPr>
            <w:tcW w:w="495" w:type="dxa"/>
          </w:tcPr>
          <w:p w14:paraId="26CEFF2D" w14:textId="77777777" w:rsidR="003C4C77" w:rsidRPr="00373667" w:rsidRDefault="003C4C77" w:rsidP="00B863FE">
            <w:pPr>
              <w:tabs>
                <w:tab w:val="left" w:pos="720"/>
              </w:tabs>
              <w:spacing w:before="71"/>
              <w:rPr>
                <w:rFonts w:eastAsia="Times New Roman" w:cs="Times New Roman"/>
              </w:rPr>
            </w:pPr>
          </w:p>
        </w:tc>
        <w:sdt>
          <w:sdtPr>
            <w:rPr>
              <w:rFonts w:eastAsia="Times New Roman" w:cs="Times New Roman"/>
            </w:rPr>
            <w:id w:val="-724749048"/>
            <w:placeholder>
              <w:docPart w:val="C9AA0AB46C0C493AB66830076B4A2406"/>
            </w:placeholder>
            <w:showingPlcHdr/>
            <w:text w:multiLine="1"/>
          </w:sdtPr>
          <w:sdtEndPr/>
          <w:sdtContent>
            <w:tc>
              <w:tcPr>
                <w:tcW w:w="10305" w:type="dxa"/>
              </w:tcPr>
              <w:p w14:paraId="6E20230F" w14:textId="5B3BC74A" w:rsidR="003C4C77" w:rsidRPr="00373667" w:rsidRDefault="00347CB2" w:rsidP="00B863FE">
                <w:pPr>
                  <w:tabs>
                    <w:tab w:val="left" w:pos="720"/>
                  </w:tabs>
                  <w:spacing w:before="71"/>
                  <w:rPr>
                    <w:rFonts w:eastAsia="Times New Roman" w:cs="Times New Roman"/>
                  </w:rPr>
                </w:pPr>
                <w:r w:rsidRPr="00702CB3">
                  <w:rPr>
                    <w:rStyle w:val="PlaceholderText"/>
                  </w:rPr>
                  <w:t>Click or tap here to enter text.</w:t>
                </w:r>
              </w:p>
            </w:tc>
          </w:sdtContent>
        </w:sdt>
      </w:tr>
      <w:tr w:rsidR="00373667" w:rsidRPr="00373667" w14:paraId="75ABD4FE" w14:textId="77777777" w:rsidTr="00002FB0">
        <w:tblPrEx>
          <w:shd w:val="clear" w:color="auto" w:fill="auto"/>
        </w:tblPrEx>
        <w:tc>
          <w:tcPr>
            <w:tcW w:w="495" w:type="dxa"/>
          </w:tcPr>
          <w:p w14:paraId="5E3894C6" w14:textId="77777777" w:rsidR="006A3DC6" w:rsidRPr="00373667" w:rsidRDefault="006A3DC6" w:rsidP="00B863FE">
            <w:pPr>
              <w:tabs>
                <w:tab w:val="left" w:pos="720"/>
              </w:tabs>
              <w:spacing w:before="71"/>
              <w:rPr>
                <w:rFonts w:eastAsia="Times New Roman" w:cs="Times New Roman"/>
              </w:rPr>
            </w:pPr>
          </w:p>
        </w:tc>
        <w:tc>
          <w:tcPr>
            <w:tcW w:w="10305" w:type="dxa"/>
          </w:tcPr>
          <w:p w14:paraId="3BB04DF7" w14:textId="77777777" w:rsidR="006A3DC6" w:rsidRPr="00373667" w:rsidRDefault="006A3DC6" w:rsidP="00B863FE">
            <w:pPr>
              <w:tabs>
                <w:tab w:val="left" w:pos="720"/>
              </w:tabs>
              <w:spacing w:before="71"/>
              <w:rPr>
                <w:rFonts w:eastAsia="Times New Roman" w:cs="Times New Roman"/>
              </w:rPr>
            </w:pPr>
          </w:p>
        </w:tc>
      </w:tr>
      <w:tr w:rsidR="00373667" w:rsidRPr="00373667" w14:paraId="28260C38" w14:textId="77777777" w:rsidTr="00002FB0">
        <w:tblPrEx>
          <w:shd w:val="clear" w:color="auto" w:fill="auto"/>
        </w:tblPrEx>
        <w:tc>
          <w:tcPr>
            <w:tcW w:w="495" w:type="dxa"/>
          </w:tcPr>
          <w:p w14:paraId="7D1444C4" w14:textId="39D327E8" w:rsidR="003C4C77" w:rsidRPr="00373667" w:rsidRDefault="003C4C77" w:rsidP="00B863FE">
            <w:pPr>
              <w:tabs>
                <w:tab w:val="left" w:pos="720"/>
              </w:tabs>
              <w:spacing w:before="71"/>
              <w:rPr>
                <w:rFonts w:eastAsia="Times New Roman" w:cs="Times New Roman"/>
              </w:rPr>
            </w:pPr>
            <w:r w:rsidRPr="00373667">
              <w:rPr>
                <w:rFonts w:eastAsia="Times New Roman" w:cs="Times New Roman"/>
              </w:rPr>
              <w:t>13.</w:t>
            </w:r>
          </w:p>
        </w:tc>
        <w:tc>
          <w:tcPr>
            <w:tcW w:w="10305" w:type="dxa"/>
          </w:tcPr>
          <w:p w14:paraId="0D9F0240" w14:textId="404B8BDB" w:rsidR="003C4C77" w:rsidRPr="00373667" w:rsidRDefault="003C4C77" w:rsidP="00B863FE">
            <w:pPr>
              <w:widowControl w:val="0"/>
              <w:tabs>
                <w:tab w:val="left" w:pos="680"/>
              </w:tabs>
              <w:spacing w:before="98"/>
              <w:ind w:right="176"/>
              <w:jc w:val="left"/>
            </w:pPr>
            <w:r w:rsidRPr="00373667">
              <w:rPr>
                <w:spacing w:val="-1"/>
              </w:rPr>
              <w:t>Continuing</w:t>
            </w:r>
            <w:r w:rsidRPr="00373667">
              <w:rPr>
                <w:spacing w:val="-7"/>
              </w:rPr>
              <w:t xml:space="preserve"> </w:t>
            </w:r>
            <w:r w:rsidRPr="00373667">
              <w:t>legal</w:t>
            </w:r>
            <w:r w:rsidRPr="00373667">
              <w:rPr>
                <w:spacing w:val="-6"/>
              </w:rPr>
              <w:t xml:space="preserve"> </w:t>
            </w:r>
            <w:r w:rsidRPr="00373667">
              <w:t>education</w:t>
            </w:r>
            <w:r w:rsidRPr="00373667">
              <w:rPr>
                <w:spacing w:val="-7"/>
              </w:rPr>
              <w:t xml:space="preserve"> </w:t>
            </w:r>
            <w:r w:rsidRPr="00373667">
              <w:rPr>
                <w:spacing w:val="-1"/>
              </w:rPr>
              <w:t>courses</w:t>
            </w:r>
            <w:r w:rsidRPr="00373667">
              <w:rPr>
                <w:spacing w:val="-6"/>
              </w:rPr>
              <w:t xml:space="preserve"> </w:t>
            </w:r>
            <w:r w:rsidRPr="00373667">
              <w:t>completed</w:t>
            </w:r>
            <w:r w:rsidRPr="00373667">
              <w:rPr>
                <w:spacing w:val="-3"/>
              </w:rPr>
              <w:t xml:space="preserve"> </w:t>
            </w:r>
            <w:r w:rsidRPr="00373667">
              <w:rPr>
                <w:spacing w:val="-1"/>
              </w:rPr>
              <w:t>within</w:t>
            </w:r>
            <w:r w:rsidRPr="00373667">
              <w:rPr>
                <w:spacing w:val="-7"/>
              </w:rPr>
              <w:t xml:space="preserve"> </w:t>
            </w:r>
            <w:r w:rsidRPr="00373667">
              <w:t>the</w:t>
            </w:r>
            <w:r w:rsidRPr="00373667">
              <w:rPr>
                <w:spacing w:val="-6"/>
              </w:rPr>
              <w:t xml:space="preserve"> </w:t>
            </w:r>
            <w:r w:rsidRPr="00373667">
              <w:t>last</w:t>
            </w:r>
            <w:r w:rsidRPr="00373667">
              <w:rPr>
                <w:spacing w:val="-7"/>
              </w:rPr>
              <w:t xml:space="preserve"> </w:t>
            </w:r>
            <w:r w:rsidRPr="00373667">
              <w:t>10</w:t>
            </w:r>
            <w:r w:rsidRPr="00373667">
              <w:rPr>
                <w:spacing w:val="-5"/>
              </w:rPr>
              <w:t xml:space="preserve"> </w:t>
            </w:r>
            <w:r w:rsidRPr="00373667">
              <w:rPr>
                <w:spacing w:val="-1"/>
              </w:rPr>
              <w:t>years:</w:t>
            </w:r>
          </w:p>
        </w:tc>
      </w:tr>
      <w:tr w:rsidR="003C4C77" w:rsidRPr="00373667" w14:paraId="39B9F783" w14:textId="77777777" w:rsidTr="00002FB0">
        <w:tblPrEx>
          <w:shd w:val="clear" w:color="auto" w:fill="auto"/>
        </w:tblPrEx>
        <w:tc>
          <w:tcPr>
            <w:tcW w:w="495" w:type="dxa"/>
          </w:tcPr>
          <w:p w14:paraId="56AF984F" w14:textId="77777777" w:rsidR="003C4C77" w:rsidRPr="00373667" w:rsidRDefault="003C4C77" w:rsidP="00B863FE">
            <w:pPr>
              <w:tabs>
                <w:tab w:val="left" w:pos="720"/>
              </w:tabs>
              <w:spacing w:before="71"/>
              <w:rPr>
                <w:rFonts w:eastAsia="Times New Roman" w:cs="Times New Roman"/>
              </w:rPr>
            </w:pPr>
          </w:p>
        </w:tc>
        <w:sdt>
          <w:sdtPr>
            <w:rPr>
              <w:rFonts w:eastAsia="Times New Roman" w:cs="Times New Roman"/>
            </w:rPr>
            <w:id w:val="-541130478"/>
            <w:placeholder>
              <w:docPart w:val="EBFDAA6C6ECD4E1ABD9C5DAE0101F01F"/>
            </w:placeholder>
            <w:showingPlcHdr/>
            <w:text w:multiLine="1"/>
          </w:sdtPr>
          <w:sdtEndPr/>
          <w:sdtContent>
            <w:tc>
              <w:tcPr>
                <w:tcW w:w="10305" w:type="dxa"/>
              </w:tcPr>
              <w:p w14:paraId="2972F1FB" w14:textId="2F321FAE" w:rsidR="003C4C77" w:rsidRPr="00373667" w:rsidRDefault="00347CB2" w:rsidP="00B863FE">
                <w:pPr>
                  <w:tabs>
                    <w:tab w:val="left" w:pos="720"/>
                  </w:tabs>
                  <w:spacing w:before="71"/>
                  <w:rPr>
                    <w:rFonts w:eastAsia="Times New Roman" w:cs="Times New Roman"/>
                  </w:rPr>
                </w:pPr>
                <w:r w:rsidRPr="00702CB3">
                  <w:rPr>
                    <w:rStyle w:val="PlaceholderText"/>
                  </w:rPr>
                  <w:t>Click or tap here to enter text.</w:t>
                </w:r>
              </w:p>
            </w:tc>
          </w:sdtContent>
        </w:sdt>
      </w:tr>
    </w:tbl>
    <w:p w14:paraId="7069603C" w14:textId="216AFDAC" w:rsidR="005E213F" w:rsidRPr="00373667" w:rsidRDefault="005E213F" w:rsidP="005E213F">
      <w:pPr>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3468"/>
        <w:gridCol w:w="436"/>
        <w:gridCol w:w="612"/>
        <w:gridCol w:w="436"/>
        <w:gridCol w:w="798"/>
        <w:gridCol w:w="4555"/>
      </w:tblGrid>
      <w:tr w:rsidR="00373667" w:rsidRPr="00373667" w14:paraId="3468C7D5" w14:textId="77777777" w:rsidTr="00757016">
        <w:tc>
          <w:tcPr>
            <w:tcW w:w="10800" w:type="dxa"/>
            <w:gridSpan w:val="7"/>
            <w:shd w:val="clear" w:color="auto" w:fill="BFBFBF" w:themeFill="background1" w:themeFillShade="BF"/>
          </w:tcPr>
          <w:p w14:paraId="2EA2BE3C" w14:textId="02F564C0" w:rsidR="003C4C77" w:rsidRPr="00373667" w:rsidRDefault="003C4C77" w:rsidP="00B863FE">
            <w:pPr>
              <w:tabs>
                <w:tab w:val="left" w:pos="720"/>
              </w:tabs>
              <w:spacing w:before="71"/>
              <w:rPr>
                <w:rFonts w:eastAsia="Times New Roman" w:cs="Times New Roman"/>
                <w:b/>
                <w:sz w:val="28"/>
                <w:szCs w:val="28"/>
              </w:rPr>
            </w:pPr>
            <w:r w:rsidRPr="00373667">
              <w:rPr>
                <w:rFonts w:eastAsia="Times New Roman" w:cs="Times New Roman"/>
                <w:b/>
                <w:sz w:val="28"/>
                <w:szCs w:val="28"/>
              </w:rPr>
              <w:t>HONORS</w:t>
            </w:r>
          </w:p>
        </w:tc>
      </w:tr>
      <w:tr w:rsidR="00373667" w:rsidRPr="00373667" w14:paraId="5AFABCC7" w14:textId="77777777" w:rsidTr="006B7AA8">
        <w:tblPrEx>
          <w:shd w:val="clear" w:color="auto" w:fill="auto"/>
        </w:tblPrEx>
        <w:tc>
          <w:tcPr>
            <w:tcW w:w="495" w:type="dxa"/>
          </w:tcPr>
          <w:p w14:paraId="32C70D86" w14:textId="6E67A00C" w:rsidR="003C4C77" w:rsidRPr="00373667" w:rsidRDefault="003C4C77" w:rsidP="00B863FE">
            <w:pPr>
              <w:tabs>
                <w:tab w:val="left" w:pos="720"/>
              </w:tabs>
              <w:spacing w:before="71"/>
              <w:rPr>
                <w:rFonts w:eastAsia="Times New Roman" w:cs="Times New Roman"/>
              </w:rPr>
            </w:pPr>
            <w:r w:rsidRPr="00373667">
              <w:rPr>
                <w:rFonts w:eastAsia="Times New Roman" w:cs="Times New Roman"/>
              </w:rPr>
              <w:t>1</w:t>
            </w:r>
            <w:r w:rsidR="00015CFE" w:rsidRPr="00373667">
              <w:rPr>
                <w:rFonts w:eastAsia="Times New Roman" w:cs="Times New Roman"/>
              </w:rPr>
              <w:t>4</w:t>
            </w:r>
            <w:r w:rsidRPr="00373667">
              <w:rPr>
                <w:rFonts w:eastAsia="Times New Roman" w:cs="Times New Roman"/>
              </w:rPr>
              <w:t>.</w:t>
            </w:r>
          </w:p>
        </w:tc>
        <w:tc>
          <w:tcPr>
            <w:tcW w:w="3468" w:type="dxa"/>
          </w:tcPr>
          <w:p w14:paraId="5F89A7BA" w14:textId="77777777" w:rsidR="003C4C77" w:rsidRPr="00373667" w:rsidRDefault="003C4C77" w:rsidP="00B863FE">
            <w:pPr>
              <w:tabs>
                <w:tab w:val="left" w:pos="720"/>
              </w:tabs>
              <w:spacing w:before="71"/>
              <w:rPr>
                <w:rFonts w:eastAsia="Times New Roman" w:cs="Times New Roman"/>
              </w:rPr>
            </w:pPr>
            <w:r w:rsidRPr="00373667">
              <w:rPr>
                <w:rFonts w:eastAsia="Times New Roman" w:cs="Times New Roman"/>
              </w:rPr>
              <w:t>Were</w:t>
            </w:r>
            <w:r w:rsidRPr="00373667">
              <w:rPr>
                <w:rFonts w:eastAsia="Times New Roman" w:cs="Times New Roman"/>
                <w:spacing w:val="-5"/>
              </w:rPr>
              <w:t xml:space="preserve"> </w:t>
            </w:r>
            <w:r w:rsidRPr="00373667">
              <w:rPr>
                <w:rFonts w:eastAsia="Times New Roman" w:cs="Times New Roman"/>
                <w:spacing w:val="-1"/>
              </w:rPr>
              <w:t>you</w:t>
            </w:r>
            <w:r w:rsidRPr="00373667">
              <w:rPr>
                <w:rFonts w:eastAsia="Times New Roman" w:cs="Times New Roman"/>
                <w:spacing w:val="-5"/>
              </w:rPr>
              <w:t xml:space="preserve"> </w:t>
            </w:r>
            <w:r w:rsidRPr="00373667">
              <w:rPr>
                <w:rFonts w:eastAsia="Times New Roman" w:cs="Times New Roman"/>
              </w:rPr>
              <w:t>a</w:t>
            </w:r>
            <w:r w:rsidRPr="00373667">
              <w:rPr>
                <w:rFonts w:eastAsia="Times New Roman" w:cs="Times New Roman"/>
                <w:spacing w:val="-2"/>
              </w:rPr>
              <w:t xml:space="preserve"> </w:t>
            </w:r>
            <w:r w:rsidRPr="00373667">
              <w:rPr>
                <w:rFonts w:eastAsia="Times New Roman" w:cs="Times New Roman"/>
                <w:spacing w:val="-1"/>
              </w:rPr>
              <w:t>member</w:t>
            </w:r>
            <w:r w:rsidRPr="00373667">
              <w:rPr>
                <w:rFonts w:eastAsia="Times New Roman" w:cs="Times New Roman"/>
                <w:spacing w:val="-3"/>
              </w:rPr>
              <w:t xml:space="preserve"> </w:t>
            </w:r>
            <w:r w:rsidRPr="00373667">
              <w:rPr>
                <w:rFonts w:eastAsia="Times New Roman" w:cs="Times New Roman"/>
              </w:rPr>
              <w:t>of</w:t>
            </w:r>
            <w:r w:rsidRPr="00373667">
              <w:rPr>
                <w:rFonts w:eastAsia="Times New Roman" w:cs="Times New Roman"/>
                <w:spacing w:val="-6"/>
              </w:rPr>
              <w:t xml:space="preserve"> </w:t>
            </w:r>
            <w:r w:rsidRPr="00373667">
              <w:rPr>
                <w:rFonts w:eastAsia="Times New Roman" w:cs="Times New Roman"/>
              </w:rPr>
              <w:t>law</w:t>
            </w:r>
            <w:r w:rsidRPr="00373667">
              <w:rPr>
                <w:rFonts w:eastAsia="Times New Roman" w:cs="Times New Roman"/>
                <w:spacing w:val="-6"/>
              </w:rPr>
              <w:t xml:space="preserve"> </w:t>
            </w:r>
            <w:r w:rsidRPr="00373667">
              <w:rPr>
                <w:rFonts w:eastAsia="Times New Roman" w:cs="Times New Roman"/>
                <w:spacing w:val="-1"/>
              </w:rPr>
              <w:t xml:space="preserve">review? </w:t>
            </w:r>
          </w:p>
        </w:tc>
        <w:sdt>
          <w:sdtPr>
            <w:rPr>
              <w:rFonts w:eastAsia="Times New Roman" w:cs="Times New Roman"/>
            </w:rPr>
            <w:id w:val="-1093235049"/>
            <w14:checkbox>
              <w14:checked w14:val="0"/>
              <w14:checkedState w14:val="2612" w14:font="MS Gothic"/>
              <w14:uncheckedState w14:val="2610" w14:font="MS Gothic"/>
            </w14:checkbox>
          </w:sdtPr>
          <w:sdtEndPr/>
          <w:sdtContent>
            <w:tc>
              <w:tcPr>
                <w:tcW w:w="436" w:type="dxa"/>
              </w:tcPr>
              <w:p w14:paraId="3EF4641C" w14:textId="4FC1CA18" w:rsidR="003C4C77" w:rsidRPr="00373667" w:rsidRDefault="000B3881" w:rsidP="00B863F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612" w:type="dxa"/>
          </w:tcPr>
          <w:p w14:paraId="40B16255" w14:textId="4D7EEC25" w:rsidR="003C4C77" w:rsidRPr="00373667" w:rsidRDefault="003C4C77" w:rsidP="00B863FE">
            <w:pPr>
              <w:tabs>
                <w:tab w:val="left" w:pos="720"/>
              </w:tabs>
              <w:spacing w:before="71"/>
              <w:rPr>
                <w:rFonts w:eastAsia="Times New Roman" w:cs="Times New Roman"/>
              </w:rPr>
            </w:pPr>
            <w:r w:rsidRPr="00373667">
              <w:rPr>
                <w:rFonts w:eastAsia="Times New Roman" w:cs="Times New Roman"/>
              </w:rPr>
              <w:t>Yes</w:t>
            </w:r>
          </w:p>
        </w:tc>
        <w:sdt>
          <w:sdtPr>
            <w:rPr>
              <w:rFonts w:eastAsia="Times New Roman" w:cs="Times New Roman"/>
            </w:rPr>
            <w:id w:val="2062200111"/>
            <w14:checkbox>
              <w14:checked w14:val="0"/>
              <w14:checkedState w14:val="2612" w14:font="MS Gothic"/>
              <w14:uncheckedState w14:val="2610" w14:font="MS Gothic"/>
            </w14:checkbox>
          </w:sdtPr>
          <w:sdtEndPr/>
          <w:sdtContent>
            <w:tc>
              <w:tcPr>
                <w:tcW w:w="436" w:type="dxa"/>
              </w:tcPr>
              <w:p w14:paraId="701640C0" w14:textId="1EA380DA" w:rsidR="003C4C77" w:rsidRPr="00373667" w:rsidRDefault="000B3881" w:rsidP="00B863F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798" w:type="dxa"/>
          </w:tcPr>
          <w:p w14:paraId="20BEF8D8" w14:textId="0DC2D138" w:rsidR="003C4C77" w:rsidRPr="00373667" w:rsidRDefault="003C4C77" w:rsidP="00B863FE">
            <w:pPr>
              <w:tabs>
                <w:tab w:val="left" w:pos="720"/>
              </w:tabs>
              <w:spacing w:before="71"/>
              <w:rPr>
                <w:rFonts w:eastAsia="Times New Roman" w:cs="Times New Roman"/>
              </w:rPr>
            </w:pPr>
            <w:r w:rsidRPr="00373667">
              <w:rPr>
                <w:rFonts w:eastAsia="Times New Roman" w:cs="Times New Roman"/>
              </w:rPr>
              <w:t>No</w:t>
            </w:r>
          </w:p>
        </w:tc>
        <w:tc>
          <w:tcPr>
            <w:tcW w:w="4555" w:type="dxa"/>
          </w:tcPr>
          <w:p w14:paraId="195E8AAD" w14:textId="4BAACE75" w:rsidR="003C4C77" w:rsidRPr="00373667" w:rsidRDefault="003C4C77" w:rsidP="00B863FE">
            <w:pPr>
              <w:tabs>
                <w:tab w:val="left" w:pos="720"/>
              </w:tabs>
              <w:spacing w:before="71"/>
              <w:rPr>
                <w:rFonts w:eastAsia="Times New Roman" w:cs="Times New Roman"/>
              </w:rPr>
            </w:pPr>
            <w:r w:rsidRPr="00373667">
              <w:rPr>
                <w:rFonts w:eastAsia="Times New Roman" w:cs="Times New Roman"/>
              </w:rPr>
              <w:t>If</w:t>
            </w:r>
            <w:r w:rsidRPr="00373667">
              <w:rPr>
                <w:rFonts w:eastAsia="Times New Roman" w:cs="Times New Roman"/>
                <w:spacing w:val="-2"/>
              </w:rPr>
              <w:t xml:space="preserve"> </w:t>
            </w:r>
            <w:r w:rsidRPr="00373667">
              <w:rPr>
                <w:rFonts w:eastAsia="Times New Roman" w:cs="Times New Roman"/>
                <w:spacing w:val="-1"/>
              </w:rPr>
              <w:t>yes,</w:t>
            </w:r>
            <w:r w:rsidRPr="00373667">
              <w:rPr>
                <w:rFonts w:eastAsia="Times New Roman" w:cs="Times New Roman"/>
                <w:spacing w:val="-3"/>
              </w:rPr>
              <w:t xml:space="preserve"> </w:t>
            </w:r>
            <w:r w:rsidRPr="00373667">
              <w:rPr>
                <w:rFonts w:eastAsia="Times New Roman" w:cs="Times New Roman"/>
              </w:rPr>
              <w:t>describe</w:t>
            </w:r>
            <w:r w:rsidRPr="00373667">
              <w:rPr>
                <w:rFonts w:eastAsia="Times New Roman" w:cs="Times New Roman"/>
                <w:spacing w:val="-3"/>
              </w:rPr>
              <w:t xml:space="preserve"> </w:t>
            </w:r>
            <w:r w:rsidRPr="00373667">
              <w:rPr>
                <w:rFonts w:eastAsia="Times New Roman" w:cs="Times New Roman"/>
              </w:rPr>
              <w:t>role:</w:t>
            </w:r>
          </w:p>
        </w:tc>
      </w:tr>
      <w:tr w:rsidR="00373667" w:rsidRPr="00373667" w14:paraId="1F3DB038" w14:textId="77777777" w:rsidTr="00757016">
        <w:tblPrEx>
          <w:shd w:val="clear" w:color="auto" w:fill="auto"/>
        </w:tblPrEx>
        <w:tc>
          <w:tcPr>
            <w:tcW w:w="495" w:type="dxa"/>
          </w:tcPr>
          <w:p w14:paraId="60290565" w14:textId="77777777" w:rsidR="003C4C77" w:rsidRPr="00373667" w:rsidRDefault="003C4C77" w:rsidP="00B863FE">
            <w:pPr>
              <w:tabs>
                <w:tab w:val="left" w:pos="720"/>
              </w:tabs>
              <w:spacing w:before="71"/>
              <w:rPr>
                <w:rFonts w:eastAsia="Times New Roman" w:cs="Times New Roman"/>
              </w:rPr>
            </w:pPr>
          </w:p>
        </w:tc>
        <w:sdt>
          <w:sdtPr>
            <w:rPr>
              <w:rFonts w:eastAsia="Times New Roman" w:cs="Times New Roman"/>
            </w:rPr>
            <w:id w:val="-739014916"/>
            <w:placeholder>
              <w:docPart w:val="8447454A5E574D6882E373BF79613963"/>
            </w:placeholder>
            <w:showingPlcHdr/>
            <w:text w:multiLine="1"/>
          </w:sdtPr>
          <w:sdtEndPr/>
          <w:sdtContent>
            <w:tc>
              <w:tcPr>
                <w:tcW w:w="10305" w:type="dxa"/>
                <w:gridSpan w:val="6"/>
              </w:tcPr>
              <w:p w14:paraId="20C0CB23" w14:textId="618E4DE3" w:rsidR="003C4C77" w:rsidRPr="00373667" w:rsidRDefault="00347CB2" w:rsidP="00B863FE">
                <w:pPr>
                  <w:tabs>
                    <w:tab w:val="left" w:pos="720"/>
                  </w:tabs>
                  <w:spacing w:before="71"/>
                  <w:rPr>
                    <w:rFonts w:eastAsia="Times New Roman" w:cs="Times New Roman"/>
                  </w:rPr>
                </w:pPr>
                <w:r w:rsidRPr="00702CB3">
                  <w:rPr>
                    <w:rStyle w:val="PlaceholderText"/>
                  </w:rPr>
                  <w:t>Click or tap here to enter text.</w:t>
                </w:r>
              </w:p>
            </w:tc>
          </w:sdtContent>
        </w:sdt>
      </w:tr>
      <w:tr w:rsidR="00373667" w:rsidRPr="00373667" w14:paraId="1986A967" w14:textId="77777777" w:rsidTr="00002FB0">
        <w:tblPrEx>
          <w:shd w:val="clear" w:color="auto" w:fill="auto"/>
        </w:tblPrEx>
        <w:tc>
          <w:tcPr>
            <w:tcW w:w="495" w:type="dxa"/>
          </w:tcPr>
          <w:p w14:paraId="0DEAF71B" w14:textId="77777777" w:rsidR="003C4C77" w:rsidRPr="00373667" w:rsidRDefault="003C4C77" w:rsidP="00B863FE">
            <w:pPr>
              <w:tabs>
                <w:tab w:val="left" w:pos="720"/>
              </w:tabs>
              <w:spacing w:before="71"/>
              <w:rPr>
                <w:rFonts w:eastAsia="Times New Roman" w:cs="Times New Roman"/>
              </w:rPr>
            </w:pPr>
          </w:p>
        </w:tc>
        <w:tc>
          <w:tcPr>
            <w:tcW w:w="10305" w:type="dxa"/>
            <w:gridSpan w:val="6"/>
          </w:tcPr>
          <w:p w14:paraId="0A166E00" w14:textId="77777777" w:rsidR="003C4C77" w:rsidRPr="00373667" w:rsidRDefault="003C4C77" w:rsidP="00B863FE">
            <w:pPr>
              <w:widowControl w:val="0"/>
              <w:tabs>
                <w:tab w:val="left" w:pos="680"/>
              </w:tabs>
              <w:spacing w:before="98"/>
              <w:ind w:right="176"/>
              <w:jc w:val="left"/>
              <w:rPr>
                <w:spacing w:val="-1"/>
              </w:rPr>
            </w:pPr>
          </w:p>
        </w:tc>
      </w:tr>
      <w:tr w:rsidR="00373667" w:rsidRPr="00373667" w14:paraId="5152E6EC" w14:textId="77777777" w:rsidTr="00002FB0">
        <w:tblPrEx>
          <w:shd w:val="clear" w:color="auto" w:fill="auto"/>
        </w:tblPrEx>
        <w:tc>
          <w:tcPr>
            <w:tcW w:w="495" w:type="dxa"/>
          </w:tcPr>
          <w:p w14:paraId="1C9E1828" w14:textId="331338F4" w:rsidR="003C4C77" w:rsidRPr="00373667" w:rsidRDefault="003C4C77" w:rsidP="00B863FE">
            <w:pPr>
              <w:tabs>
                <w:tab w:val="left" w:pos="720"/>
              </w:tabs>
              <w:spacing w:before="71"/>
              <w:rPr>
                <w:rFonts w:eastAsia="Times New Roman" w:cs="Times New Roman"/>
              </w:rPr>
            </w:pPr>
            <w:r w:rsidRPr="00373667">
              <w:rPr>
                <w:rFonts w:eastAsia="Times New Roman" w:cs="Times New Roman"/>
              </w:rPr>
              <w:t>1</w:t>
            </w:r>
            <w:r w:rsidR="00015CFE" w:rsidRPr="00373667">
              <w:rPr>
                <w:rFonts w:eastAsia="Times New Roman" w:cs="Times New Roman"/>
              </w:rPr>
              <w:t>5</w:t>
            </w:r>
            <w:r w:rsidRPr="00373667">
              <w:rPr>
                <w:rFonts w:eastAsia="Times New Roman" w:cs="Times New Roman"/>
              </w:rPr>
              <w:t>.</w:t>
            </w:r>
          </w:p>
        </w:tc>
        <w:tc>
          <w:tcPr>
            <w:tcW w:w="10305" w:type="dxa"/>
            <w:gridSpan w:val="6"/>
          </w:tcPr>
          <w:p w14:paraId="781178C4" w14:textId="62A86C97" w:rsidR="003C4C77" w:rsidRPr="00373667" w:rsidRDefault="00015CFE" w:rsidP="00B863FE">
            <w:pPr>
              <w:widowControl w:val="0"/>
              <w:tabs>
                <w:tab w:val="left" w:pos="680"/>
              </w:tabs>
              <w:spacing w:before="98"/>
              <w:ind w:right="176"/>
              <w:jc w:val="left"/>
            </w:pPr>
            <w:r w:rsidRPr="00373667">
              <w:t>If</w:t>
            </w:r>
            <w:r w:rsidRPr="00373667">
              <w:rPr>
                <w:spacing w:val="-4"/>
              </w:rPr>
              <w:t xml:space="preserve"> </w:t>
            </w:r>
            <w:r w:rsidRPr="00373667">
              <w:rPr>
                <w:spacing w:val="-1"/>
              </w:rPr>
              <w:t>you</w:t>
            </w:r>
            <w:r w:rsidRPr="00373667">
              <w:rPr>
                <w:spacing w:val="-3"/>
              </w:rPr>
              <w:t xml:space="preserve"> </w:t>
            </w:r>
            <w:r w:rsidRPr="00373667">
              <w:rPr>
                <w:spacing w:val="-1"/>
              </w:rPr>
              <w:t>have</w:t>
            </w:r>
            <w:r w:rsidRPr="00373667">
              <w:rPr>
                <w:spacing w:val="-5"/>
              </w:rPr>
              <w:t xml:space="preserve"> </w:t>
            </w:r>
            <w:r w:rsidRPr="00373667">
              <w:rPr>
                <w:spacing w:val="-1"/>
              </w:rPr>
              <w:t>published</w:t>
            </w:r>
            <w:r w:rsidRPr="00373667">
              <w:rPr>
                <w:spacing w:val="-3"/>
              </w:rPr>
              <w:t xml:space="preserve"> </w:t>
            </w:r>
            <w:r w:rsidRPr="00373667">
              <w:t>any</w:t>
            </w:r>
            <w:r w:rsidRPr="00373667">
              <w:rPr>
                <w:spacing w:val="-6"/>
              </w:rPr>
              <w:t xml:space="preserve"> </w:t>
            </w:r>
            <w:r w:rsidRPr="00373667">
              <w:t>legal</w:t>
            </w:r>
            <w:r w:rsidRPr="00373667">
              <w:rPr>
                <w:spacing w:val="-4"/>
              </w:rPr>
              <w:t xml:space="preserve"> </w:t>
            </w:r>
            <w:r w:rsidRPr="00373667">
              <w:t>books</w:t>
            </w:r>
            <w:r w:rsidRPr="00373667">
              <w:rPr>
                <w:spacing w:val="-5"/>
              </w:rPr>
              <w:t xml:space="preserve"> </w:t>
            </w:r>
            <w:r w:rsidRPr="00373667">
              <w:t>or</w:t>
            </w:r>
            <w:r w:rsidRPr="00373667">
              <w:rPr>
                <w:spacing w:val="-5"/>
              </w:rPr>
              <w:t xml:space="preserve"> </w:t>
            </w:r>
            <w:r w:rsidRPr="00373667">
              <w:t>articles,</w:t>
            </w:r>
            <w:r w:rsidRPr="00373667">
              <w:rPr>
                <w:spacing w:val="-4"/>
              </w:rPr>
              <w:t xml:space="preserve"> </w:t>
            </w:r>
            <w:r w:rsidRPr="00373667">
              <w:rPr>
                <w:spacing w:val="-1"/>
              </w:rPr>
              <w:t>list</w:t>
            </w:r>
            <w:r w:rsidRPr="00373667">
              <w:rPr>
                <w:spacing w:val="-5"/>
              </w:rPr>
              <w:t xml:space="preserve"> </w:t>
            </w:r>
            <w:r w:rsidRPr="00373667">
              <w:rPr>
                <w:spacing w:val="-1"/>
              </w:rPr>
              <w:t>them,</w:t>
            </w:r>
            <w:r w:rsidRPr="00373667">
              <w:rPr>
                <w:spacing w:val="-2"/>
              </w:rPr>
              <w:t xml:space="preserve"> </w:t>
            </w:r>
            <w:r w:rsidRPr="00373667">
              <w:rPr>
                <w:spacing w:val="-1"/>
              </w:rPr>
              <w:t>giving</w:t>
            </w:r>
            <w:r w:rsidRPr="00373667">
              <w:rPr>
                <w:spacing w:val="-5"/>
              </w:rPr>
              <w:t xml:space="preserve"> </w:t>
            </w:r>
            <w:r w:rsidRPr="00373667">
              <w:t>citations</w:t>
            </w:r>
            <w:r w:rsidRPr="00373667">
              <w:rPr>
                <w:spacing w:val="-6"/>
              </w:rPr>
              <w:t xml:space="preserve"> </w:t>
            </w:r>
            <w:r w:rsidRPr="00373667">
              <w:t>and</w:t>
            </w:r>
            <w:r w:rsidRPr="00373667">
              <w:rPr>
                <w:spacing w:val="-3"/>
              </w:rPr>
              <w:t xml:space="preserve"> </w:t>
            </w:r>
            <w:r w:rsidRPr="00373667">
              <w:t>dates.</w:t>
            </w:r>
          </w:p>
        </w:tc>
      </w:tr>
      <w:tr w:rsidR="00373667" w:rsidRPr="00373667" w14:paraId="217ECE11" w14:textId="77777777" w:rsidTr="00002FB0">
        <w:tblPrEx>
          <w:shd w:val="clear" w:color="auto" w:fill="auto"/>
        </w:tblPrEx>
        <w:tc>
          <w:tcPr>
            <w:tcW w:w="495" w:type="dxa"/>
          </w:tcPr>
          <w:p w14:paraId="7471BEFA" w14:textId="77777777" w:rsidR="003C4C77" w:rsidRPr="00373667" w:rsidRDefault="003C4C77" w:rsidP="00B863FE">
            <w:pPr>
              <w:tabs>
                <w:tab w:val="left" w:pos="720"/>
              </w:tabs>
              <w:spacing w:before="71"/>
              <w:rPr>
                <w:rFonts w:eastAsia="Times New Roman" w:cs="Times New Roman"/>
              </w:rPr>
            </w:pPr>
          </w:p>
        </w:tc>
        <w:sdt>
          <w:sdtPr>
            <w:rPr>
              <w:rFonts w:eastAsia="Times New Roman" w:cs="Times New Roman"/>
            </w:rPr>
            <w:id w:val="754793717"/>
            <w:placeholder>
              <w:docPart w:val="CB386B02D58C41559C47908D6540D87B"/>
            </w:placeholder>
            <w:showingPlcHdr/>
            <w:text w:multiLine="1"/>
          </w:sdtPr>
          <w:sdtEndPr/>
          <w:sdtContent>
            <w:tc>
              <w:tcPr>
                <w:tcW w:w="10305" w:type="dxa"/>
                <w:gridSpan w:val="6"/>
              </w:tcPr>
              <w:p w14:paraId="4AB87574" w14:textId="6A3A99B1" w:rsidR="003C4C77" w:rsidRPr="00373667" w:rsidRDefault="00347CB2" w:rsidP="00B863FE">
                <w:pPr>
                  <w:tabs>
                    <w:tab w:val="left" w:pos="720"/>
                  </w:tabs>
                  <w:spacing w:before="71"/>
                  <w:rPr>
                    <w:rFonts w:eastAsia="Times New Roman" w:cs="Times New Roman"/>
                  </w:rPr>
                </w:pPr>
                <w:r w:rsidRPr="00702CB3">
                  <w:rPr>
                    <w:rStyle w:val="PlaceholderText"/>
                  </w:rPr>
                  <w:t>Click or tap here to enter text.</w:t>
                </w:r>
              </w:p>
            </w:tc>
          </w:sdtContent>
        </w:sdt>
      </w:tr>
      <w:tr w:rsidR="00373667" w:rsidRPr="00373667" w14:paraId="7B29A555" w14:textId="77777777" w:rsidTr="00002FB0">
        <w:tblPrEx>
          <w:shd w:val="clear" w:color="auto" w:fill="auto"/>
        </w:tblPrEx>
        <w:tc>
          <w:tcPr>
            <w:tcW w:w="495" w:type="dxa"/>
          </w:tcPr>
          <w:p w14:paraId="4F40C810" w14:textId="77777777" w:rsidR="006A3DC6" w:rsidRPr="00373667" w:rsidRDefault="006A3DC6" w:rsidP="00B863FE">
            <w:pPr>
              <w:tabs>
                <w:tab w:val="left" w:pos="720"/>
              </w:tabs>
              <w:spacing w:before="71"/>
              <w:rPr>
                <w:rFonts w:eastAsia="Times New Roman" w:cs="Times New Roman"/>
              </w:rPr>
            </w:pPr>
          </w:p>
        </w:tc>
        <w:tc>
          <w:tcPr>
            <w:tcW w:w="10305" w:type="dxa"/>
            <w:gridSpan w:val="6"/>
          </w:tcPr>
          <w:p w14:paraId="0347F90A" w14:textId="77777777" w:rsidR="006A3DC6" w:rsidRPr="00373667" w:rsidRDefault="006A3DC6" w:rsidP="00B863FE">
            <w:pPr>
              <w:tabs>
                <w:tab w:val="left" w:pos="720"/>
              </w:tabs>
              <w:spacing w:before="71"/>
              <w:rPr>
                <w:rFonts w:eastAsia="Times New Roman" w:cs="Times New Roman"/>
              </w:rPr>
            </w:pPr>
          </w:p>
        </w:tc>
      </w:tr>
      <w:tr w:rsidR="00373667" w:rsidRPr="00373667" w14:paraId="12C58A5F" w14:textId="77777777" w:rsidTr="00002FB0">
        <w:tblPrEx>
          <w:shd w:val="clear" w:color="auto" w:fill="auto"/>
        </w:tblPrEx>
        <w:tc>
          <w:tcPr>
            <w:tcW w:w="495" w:type="dxa"/>
          </w:tcPr>
          <w:p w14:paraId="19B7F32A" w14:textId="1861F69C" w:rsidR="00015CFE" w:rsidRPr="00373667" w:rsidRDefault="00015CFE" w:rsidP="00B863FE">
            <w:pPr>
              <w:tabs>
                <w:tab w:val="left" w:pos="720"/>
              </w:tabs>
              <w:spacing w:before="71"/>
              <w:rPr>
                <w:rFonts w:eastAsia="Times New Roman" w:cs="Times New Roman"/>
              </w:rPr>
            </w:pPr>
            <w:r w:rsidRPr="00373667">
              <w:rPr>
                <w:rFonts w:eastAsia="Times New Roman" w:cs="Times New Roman"/>
              </w:rPr>
              <w:t>16.</w:t>
            </w:r>
          </w:p>
        </w:tc>
        <w:tc>
          <w:tcPr>
            <w:tcW w:w="10305" w:type="dxa"/>
            <w:gridSpan w:val="6"/>
          </w:tcPr>
          <w:p w14:paraId="40F85AF0" w14:textId="7F369339" w:rsidR="00015CFE" w:rsidRPr="00373667" w:rsidRDefault="00015CFE" w:rsidP="00B863FE">
            <w:pPr>
              <w:tabs>
                <w:tab w:val="left" w:pos="720"/>
              </w:tabs>
              <w:spacing w:before="71"/>
              <w:rPr>
                <w:rFonts w:eastAsia="Times New Roman" w:cs="Times New Roman"/>
              </w:rPr>
            </w:pPr>
            <w:r w:rsidRPr="00373667">
              <w:rPr>
                <w:rFonts w:eastAsia="Times New Roman" w:cs="Times New Roman"/>
              </w:rPr>
              <w:t>List any honors, prizes, or awards you have received.</w:t>
            </w:r>
          </w:p>
        </w:tc>
      </w:tr>
      <w:tr w:rsidR="00015CFE" w:rsidRPr="00373667" w14:paraId="2066324A" w14:textId="77777777" w:rsidTr="00002FB0">
        <w:tblPrEx>
          <w:shd w:val="clear" w:color="auto" w:fill="auto"/>
        </w:tblPrEx>
        <w:tc>
          <w:tcPr>
            <w:tcW w:w="495" w:type="dxa"/>
          </w:tcPr>
          <w:p w14:paraId="0F999FDF" w14:textId="77777777" w:rsidR="00015CFE" w:rsidRPr="00373667" w:rsidRDefault="00015CFE" w:rsidP="00B863FE">
            <w:pPr>
              <w:tabs>
                <w:tab w:val="left" w:pos="720"/>
              </w:tabs>
              <w:spacing w:before="71"/>
              <w:rPr>
                <w:rFonts w:eastAsia="Times New Roman" w:cs="Times New Roman"/>
              </w:rPr>
            </w:pPr>
          </w:p>
        </w:tc>
        <w:sdt>
          <w:sdtPr>
            <w:rPr>
              <w:rFonts w:eastAsia="Times New Roman" w:cs="Times New Roman"/>
            </w:rPr>
            <w:id w:val="-1988154620"/>
            <w:placeholder>
              <w:docPart w:val="FA688212F0CE43F3B9AE6C80B763E7A5"/>
            </w:placeholder>
            <w:showingPlcHdr/>
            <w:text w:multiLine="1"/>
          </w:sdtPr>
          <w:sdtEndPr/>
          <w:sdtContent>
            <w:tc>
              <w:tcPr>
                <w:tcW w:w="10305" w:type="dxa"/>
                <w:gridSpan w:val="6"/>
              </w:tcPr>
              <w:p w14:paraId="1396EF47" w14:textId="421CD863" w:rsidR="00015CFE" w:rsidRPr="00373667" w:rsidRDefault="00347CB2" w:rsidP="00B863FE">
                <w:pPr>
                  <w:tabs>
                    <w:tab w:val="left" w:pos="720"/>
                  </w:tabs>
                  <w:spacing w:before="71"/>
                  <w:rPr>
                    <w:rFonts w:eastAsia="Times New Roman" w:cs="Times New Roman"/>
                  </w:rPr>
                </w:pPr>
                <w:r w:rsidRPr="00702CB3">
                  <w:rPr>
                    <w:rStyle w:val="PlaceholderText"/>
                  </w:rPr>
                  <w:t>Click or tap here to enter text.</w:t>
                </w:r>
              </w:p>
            </w:tc>
          </w:sdtContent>
        </w:sdt>
      </w:tr>
    </w:tbl>
    <w:p w14:paraId="20927BC3" w14:textId="77777777" w:rsidR="003C4C77" w:rsidRPr="00373667" w:rsidRDefault="003C4C77" w:rsidP="005E213F">
      <w:pPr>
        <w:rPr>
          <w:rFonts w:ascii="Times New Roman" w:eastAsia="Times New Roman" w:hAnsi="Times New Roman" w:cs="Times New Roman"/>
          <w:sz w:val="20"/>
          <w:szCs w:val="20"/>
        </w:rPr>
      </w:pPr>
    </w:p>
    <w:tbl>
      <w:tblPr>
        <w:tblStyle w:val="TableGrid"/>
        <w:tblW w:w="1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40"/>
        <w:gridCol w:w="983"/>
        <w:gridCol w:w="988"/>
        <w:gridCol w:w="268"/>
        <w:gridCol w:w="1361"/>
        <w:gridCol w:w="450"/>
        <w:gridCol w:w="178"/>
        <w:gridCol w:w="182"/>
        <w:gridCol w:w="54"/>
        <w:gridCol w:w="306"/>
        <w:gridCol w:w="360"/>
        <w:gridCol w:w="180"/>
        <w:gridCol w:w="450"/>
        <w:gridCol w:w="360"/>
        <w:gridCol w:w="326"/>
        <w:gridCol w:w="56"/>
        <w:gridCol w:w="968"/>
        <w:gridCol w:w="347"/>
        <w:gridCol w:w="126"/>
        <w:gridCol w:w="1147"/>
        <w:gridCol w:w="1176"/>
        <w:gridCol w:w="112"/>
        <w:gridCol w:w="395"/>
      </w:tblGrid>
      <w:tr w:rsidR="00373667" w:rsidRPr="00373667" w14:paraId="40DD36EC" w14:textId="77777777" w:rsidTr="003D772C">
        <w:trPr>
          <w:gridAfter w:val="2"/>
          <w:wAfter w:w="507" w:type="dxa"/>
        </w:trPr>
        <w:tc>
          <w:tcPr>
            <w:tcW w:w="10806" w:type="dxa"/>
            <w:gridSpan w:val="21"/>
            <w:shd w:val="clear" w:color="auto" w:fill="BFBFBF" w:themeFill="background1" w:themeFillShade="BF"/>
          </w:tcPr>
          <w:p w14:paraId="4DF4BC00" w14:textId="28A0FFDE" w:rsidR="00245AE8" w:rsidRPr="00373667" w:rsidRDefault="00245AE8" w:rsidP="00B863FE">
            <w:pPr>
              <w:tabs>
                <w:tab w:val="left" w:pos="720"/>
              </w:tabs>
              <w:spacing w:before="71"/>
              <w:rPr>
                <w:rFonts w:eastAsia="Times New Roman" w:cs="Times New Roman"/>
                <w:b/>
                <w:sz w:val="28"/>
                <w:szCs w:val="28"/>
              </w:rPr>
            </w:pPr>
            <w:r w:rsidRPr="00373667">
              <w:rPr>
                <w:rFonts w:eastAsia="Times New Roman" w:cs="Times New Roman"/>
                <w:b/>
                <w:sz w:val="28"/>
                <w:szCs w:val="28"/>
              </w:rPr>
              <w:t>PROFESSIONAL ADMISSIONS</w:t>
            </w:r>
          </w:p>
        </w:tc>
      </w:tr>
      <w:tr w:rsidR="00373667" w:rsidRPr="00373667" w14:paraId="143B5F09" w14:textId="77777777" w:rsidTr="003D772C">
        <w:tblPrEx>
          <w:shd w:val="clear" w:color="auto" w:fill="auto"/>
        </w:tblPrEx>
        <w:trPr>
          <w:gridAfter w:val="2"/>
          <w:wAfter w:w="507" w:type="dxa"/>
        </w:trPr>
        <w:tc>
          <w:tcPr>
            <w:tcW w:w="540" w:type="dxa"/>
          </w:tcPr>
          <w:p w14:paraId="0190DD4C" w14:textId="56B7CD50" w:rsidR="00245AE8" w:rsidRPr="00373667" w:rsidRDefault="00245AE8" w:rsidP="00B863FE">
            <w:pPr>
              <w:tabs>
                <w:tab w:val="left" w:pos="720"/>
              </w:tabs>
              <w:spacing w:before="71"/>
              <w:rPr>
                <w:rFonts w:eastAsia="Times New Roman" w:cs="Times New Roman"/>
              </w:rPr>
            </w:pPr>
            <w:r w:rsidRPr="00373667">
              <w:rPr>
                <w:rFonts w:eastAsia="Times New Roman" w:cs="Times New Roman"/>
              </w:rPr>
              <w:t>17.</w:t>
            </w:r>
          </w:p>
        </w:tc>
        <w:tc>
          <w:tcPr>
            <w:tcW w:w="10266" w:type="dxa"/>
            <w:gridSpan w:val="20"/>
          </w:tcPr>
          <w:p w14:paraId="2D864CC1" w14:textId="0B545912" w:rsidR="00245AE8" w:rsidRPr="00373667" w:rsidRDefault="00245AE8" w:rsidP="00B863FE">
            <w:pPr>
              <w:tabs>
                <w:tab w:val="left" w:pos="720"/>
              </w:tabs>
              <w:spacing w:before="71"/>
              <w:rPr>
                <w:rFonts w:eastAsia="Times New Roman" w:cs="Times New Roman"/>
              </w:rPr>
            </w:pPr>
            <w:r w:rsidRPr="00373667">
              <w:rPr>
                <w:spacing w:val="-1"/>
              </w:rPr>
              <w:t>List</w:t>
            </w:r>
            <w:r w:rsidRPr="00373667">
              <w:rPr>
                <w:spacing w:val="-7"/>
              </w:rPr>
              <w:t xml:space="preserve"> </w:t>
            </w:r>
            <w:r w:rsidRPr="00373667">
              <w:t>all</w:t>
            </w:r>
            <w:r w:rsidRPr="00373667">
              <w:rPr>
                <w:spacing w:val="-7"/>
              </w:rPr>
              <w:t xml:space="preserve"> </w:t>
            </w:r>
            <w:r w:rsidRPr="00373667">
              <w:rPr>
                <w:spacing w:val="-1"/>
              </w:rPr>
              <w:t>courts</w:t>
            </w:r>
            <w:r w:rsidRPr="00373667">
              <w:rPr>
                <w:spacing w:val="-6"/>
              </w:rPr>
              <w:t xml:space="preserve"> </w:t>
            </w:r>
            <w:r w:rsidRPr="00373667">
              <w:t>(including</w:t>
            </w:r>
            <w:r w:rsidRPr="00373667">
              <w:rPr>
                <w:spacing w:val="-7"/>
              </w:rPr>
              <w:t xml:space="preserve"> </w:t>
            </w:r>
            <w:r w:rsidRPr="00373667">
              <w:rPr>
                <w:spacing w:val="-1"/>
              </w:rPr>
              <w:t>state</w:t>
            </w:r>
            <w:r w:rsidRPr="00373667">
              <w:rPr>
                <w:spacing w:val="-3"/>
              </w:rPr>
              <w:t xml:space="preserve"> </w:t>
            </w:r>
            <w:r w:rsidRPr="00373667">
              <w:t>bar</w:t>
            </w:r>
            <w:r w:rsidRPr="00373667">
              <w:rPr>
                <w:spacing w:val="-5"/>
              </w:rPr>
              <w:t xml:space="preserve"> </w:t>
            </w:r>
            <w:r w:rsidRPr="00373667">
              <w:rPr>
                <w:spacing w:val="-1"/>
              </w:rPr>
              <w:t>admissions)</w:t>
            </w:r>
            <w:r w:rsidRPr="00373667">
              <w:rPr>
                <w:spacing w:val="-6"/>
              </w:rPr>
              <w:t xml:space="preserve"> </w:t>
            </w:r>
            <w:r w:rsidRPr="00373667">
              <w:rPr>
                <w:spacing w:val="-1"/>
              </w:rPr>
              <w:t>and</w:t>
            </w:r>
            <w:r w:rsidRPr="00373667">
              <w:t xml:space="preserve"> </w:t>
            </w:r>
            <w:r w:rsidRPr="00373667">
              <w:rPr>
                <w:spacing w:val="-1"/>
              </w:rPr>
              <w:t>administrative</w:t>
            </w:r>
            <w:r w:rsidRPr="00373667">
              <w:rPr>
                <w:spacing w:val="-6"/>
              </w:rPr>
              <w:t xml:space="preserve"> </w:t>
            </w:r>
            <w:r w:rsidRPr="00373667">
              <w:t>bodies</w:t>
            </w:r>
            <w:r w:rsidRPr="00373667">
              <w:rPr>
                <w:spacing w:val="-7"/>
              </w:rPr>
              <w:t xml:space="preserve"> </w:t>
            </w:r>
            <w:r w:rsidRPr="00373667">
              <w:rPr>
                <w:spacing w:val="-1"/>
              </w:rPr>
              <w:t>having</w:t>
            </w:r>
            <w:r w:rsidRPr="00373667">
              <w:rPr>
                <w:spacing w:val="-6"/>
              </w:rPr>
              <w:t xml:space="preserve"> </w:t>
            </w:r>
            <w:r w:rsidRPr="00373667">
              <w:t>special</w:t>
            </w:r>
            <w:r w:rsidRPr="00373667">
              <w:rPr>
                <w:spacing w:val="-6"/>
              </w:rPr>
              <w:t xml:space="preserve"> </w:t>
            </w:r>
            <w:r w:rsidRPr="00373667">
              <w:t>admission</w:t>
            </w:r>
            <w:r w:rsidRPr="00373667">
              <w:rPr>
                <w:spacing w:val="-7"/>
              </w:rPr>
              <w:t xml:space="preserve"> </w:t>
            </w:r>
            <w:r w:rsidRPr="00373667">
              <w:rPr>
                <w:spacing w:val="-1"/>
              </w:rPr>
              <w:t>requirements</w:t>
            </w:r>
            <w:r w:rsidRPr="00373667">
              <w:rPr>
                <w:spacing w:val="-6"/>
              </w:rPr>
              <w:t xml:space="preserve"> </w:t>
            </w:r>
            <w:r w:rsidRPr="00373667">
              <w:rPr>
                <w:spacing w:val="1"/>
              </w:rPr>
              <w:t>in</w:t>
            </w:r>
            <w:r w:rsidRPr="00373667">
              <w:rPr>
                <w:spacing w:val="-5"/>
              </w:rPr>
              <w:t xml:space="preserve"> </w:t>
            </w:r>
            <w:r w:rsidRPr="00373667">
              <w:t>which</w:t>
            </w:r>
            <w:r w:rsidRPr="00373667">
              <w:rPr>
                <w:spacing w:val="-5"/>
              </w:rPr>
              <w:t xml:space="preserve"> </w:t>
            </w:r>
            <w:r w:rsidRPr="00373667">
              <w:rPr>
                <w:spacing w:val="-1"/>
              </w:rPr>
              <w:t xml:space="preserve">you </w:t>
            </w:r>
            <w:r w:rsidRPr="00373667">
              <w:t>are</w:t>
            </w:r>
            <w:r w:rsidRPr="00373667">
              <w:rPr>
                <w:spacing w:val="-5"/>
              </w:rPr>
              <w:t xml:space="preserve"> </w:t>
            </w:r>
            <w:r w:rsidRPr="00373667">
              <w:t>presently</w:t>
            </w:r>
            <w:r w:rsidRPr="00373667">
              <w:rPr>
                <w:spacing w:val="-9"/>
              </w:rPr>
              <w:t xml:space="preserve"> </w:t>
            </w:r>
            <w:r w:rsidRPr="00373667">
              <w:t>admitted</w:t>
            </w:r>
            <w:r w:rsidRPr="00373667">
              <w:rPr>
                <w:spacing w:val="-3"/>
              </w:rPr>
              <w:t xml:space="preserve"> </w:t>
            </w:r>
            <w:r w:rsidRPr="00373667">
              <w:t>to</w:t>
            </w:r>
            <w:r w:rsidRPr="00373667">
              <w:rPr>
                <w:spacing w:val="-4"/>
              </w:rPr>
              <w:t xml:space="preserve"> </w:t>
            </w:r>
            <w:r w:rsidRPr="00373667">
              <w:t>practice,</w:t>
            </w:r>
            <w:r w:rsidRPr="00373667">
              <w:rPr>
                <w:spacing w:val="-4"/>
              </w:rPr>
              <w:t xml:space="preserve"> </w:t>
            </w:r>
            <w:r w:rsidRPr="00373667">
              <w:rPr>
                <w:spacing w:val="-1"/>
              </w:rPr>
              <w:t>giving</w:t>
            </w:r>
            <w:r w:rsidRPr="00373667">
              <w:rPr>
                <w:spacing w:val="-6"/>
              </w:rPr>
              <w:t xml:space="preserve"> </w:t>
            </w:r>
            <w:r w:rsidRPr="00373667">
              <w:rPr>
                <w:spacing w:val="-1"/>
              </w:rPr>
              <w:t>the</w:t>
            </w:r>
            <w:r w:rsidRPr="00373667">
              <w:rPr>
                <w:spacing w:val="-4"/>
              </w:rPr>
              <w:t xml:space="preserve"> </w:t>
            </w:r>
            <w:r w:rsidRPr="00373667">
              <w:t>dates</w:t>
            </w:r>
            <w:r w:rsidRPr="00373667">
              <w:rPr>
                <w:spacing w:val="-6"/>
              </w:rPr>
              <w:t xml:space="preserve"> </w:t>
            </w:r>
            <w:r w:rsidRPr="00373667">
              <w:t>of</w:t>
            </w:r>
            <w:r w:rsidRPr="00373667">
              <w:rPr>
                <w:spacing w:val="-7"/>
              </w:rPr>
              <w:t xml:space="preserve"> </w:t>
            </w:r>
            <w:r w:rsidRPr="00373667">
              <w:t>admission</w:t>
            </w:r>
            <w:r w:rsidRPr="00373667">
              <w:rPr>
                <w:spacing w:val="-5"/>
              </w:rPr>
              <w:t xml:space="preserve"> </w:t>
            </w:r>
            <w:r w:rsidRPr="00373667">
              <w:t>in</w:t>
            </w:r>
            <w:r w:rsidRPr="00373667">
              <w:rPr>
                <w:spacing w:val="-7"/>
              </w:rPr>
              <w:t xml:space="preserve"> </w:t>
            </w:r>
            <w:r w:rsidRPr="00373667">
              <w:t>each</w:t>
            </w:r>
            <w:r w:rsidRPr="00373667">
              <w:rPr>
                <w:spacing w:val="-5"/>
              </w:rPr>
              <w:t xml:space="preserve"> </w:t>
            </w:r>
            <w:r w:rsidRPr="00373667">
              <w:rPr>
                <w:spacing w:val="-1"/>
              </w:rPr>
              <w:t>case:</w:t>
            </w:r>
          </w:p>
        </w:tc>
      </w:tr>
      <w:tr w:rsidR="00373667" w:rsidRPr="00373667" w14:paraId="6A910BA3" w14:textId="77777777" w:rsidTr="003D772C">
        <w:tblPrEx>
          <w:shd w:val="clear" w:color="auto" w:fill="auto"/>
        </w:tblPrEx>
        <w:trPr>
          <w:gridAfter w:val="2"/>
          <w:wAfter w:w="507" w:type="dxa"/>
        </w:trPr>
        <w:tc>
          <w:tcPr>
            <w:tcW w:w="540" w:type="dxa"/>
          </w:tcPr>
          <w:p w14:paraId="44B98FDC" w14:textId="77777777" w:rsidR="00245AE8" w:rsidRPr="00373667" w:rsidRDefault="00245AE8" w:rsidP="00B863FE">
            <w:pPr>
              <w:tabs>
                <w:tab w:val="left" w:pos="720"/>
              </w:tabs>
              <w:spacing w:before="71"/>
              <w:rPr>
                <w:rFonts w:eastAsia="Times New Roman" w:cs="Times New Roman"/>
              </w:rPr>
            </w:pPr>
          </w:p>
        </w:tc>
        <w:tc>
          <w:tcPr>
            <w:tcW w:w="10266" w:type="dxa"/>
            <w:gridSpan w:val="20"/>
          </w:tcPr>
          <w:p w14:paraId="1DD0B3DE" w14:textId="77777777" w:rsidR="00245AE8" w:rsidRPr="00373667" w:rsidRDefault="00245AE8" w:rsidP="00B863FE">
            <w:pPr>
              <w:tabs>
                <w:tab w:val="left" w:pos="720"/>
              </w:tabs>
              <w:spacing w:before="71"/>
              <w:rPr>
                <w:rFonts w:eastAsia="Times New Roman" w:cs="Times New Roman"/>
              </w:rPr>
            </w:pPr>
          </w:p>
        </w:tc>
      </w:tr>
      <w:tr w:rsidR="00373667" w:rsidRPr="00373667" w14:paraId="207B8917" w14:textId="77777777" w:rsidTr="003D772C">
        <w:tblPrEx>
          <w:shd w:val="clear" w:color="auto" w:fill="auto"/>
        </w:tblPrEx>
        <w:trPr>
          <w:gridAfter w:val="2"/>
          <w:wAfter w:w="507" w:type="dxa"/>
        </w:trPr>
        <w:tc>
          <w:tcPr>
            <w:tcW w:w="540" w:type="dxa"/>
          </w:tcPr>
          <w:p w14:paraId="59784AB3" w14:textId="77777777" w:rsidR="00245AE8" w:rsidRPr="00373667" w:rsidRDefault="00245AE8" w:rsidP="00B863FE">
            <w:pPr>
              <w:tabs>
                <w:tab w:val="left" w:pos="720"/>
              </w:tabs>
              <w:spacing w:before="71"/>
              <w:rPr>
                <w:rFonts w:eastAsia="Times New Roman" w:cs="Times New Roman"/>
              </w:rPr>
            </w:pPr>
          </w:p>
        </w:tc>
        <w:tc>
          <w:tcPr>
            <w:tcW w:w="4410" w:type="dxa"/>
            <w:gridSpan w:val="7"/>
          </w:tcPr>
          <w:p w14:paraId="25F53B66" w14:textId="4BF48B26" w:rsidR="00245AE8" w:rsidRPr="00373667" w:rsidRDefault="00245AE8" w:rsidP="00B863FE">
            <w:pPr>
              <w:tabs>
                <w:tab w:val="left" w:pos="720"/>
              </w:tabs>
              <w:spacing w:before="71"/>
              <w:rPr>
                <w:rFonts w:eastAsia="Times New Roman" w:cs="Times New Roman"/>
              </w:rPr>
            </w:pPr>
            <w:r w:rsidRPr="00373667">
              <w:rPr>
                <w:b/>
                <w:spacing w:val="-1"/>
              </w:rPr>
              <w:t>Court</w:t>
            </w:r>
            <w:r w:rsidRPr="00373667">
              <w:rPr>
                <w:b/>
              </w:rPr>
              <w:t xml:space="preserve"> </w:t>
            </w:r>
            <w:r w:rsidRPr="00373667">
              <w:rPr>
                <w:b/>
                <w:spacing w:val="-1"/>
              </w:rPr>
              <w:t>or Administrative Body</w:t>
            </w:r>
          </w:p>
        </w:tc>
        <w:tc>
          <w:tcPr>
            <w:tcW w:w="5856" w:type="dxa"/>
            <w:gridSpan w:val="13"/>
          </w:tcPr>
          <w:p w14:paraId="76D690BD" w14:textId="36D9CAE6" w:rsidR="00245AE8" w:rsidRPr="00373667" w:rsidRDefault="00245AE8" w:rsidP="00B863FE">
            <w:pPr>
              <w:tabs>
                <w:tab w:val="left" w:pos="720"/>
              </w:tabs>
              <w:spacing w:before="71"/>
              <w:rPr>
                <w:rFonts w:eastAsia="Times New Roman" w:cs="Times New Roman"/>
              </w:rPr>
            </w:pPr>
            <w:r w:rsidRPr="00373667">
              <w:rPr>
                <w:b/>
                <w:spacing w:val="-1"/>
              </w:rPr>
              <w:t>Date of</w:t>
            </w:r>
            <w:r w:rsidRPr="00373667">
              <w:rPr>
                <w:b/>
              </w:rPr>
              <w:t xml:space="preserve"> </w:t>
            </w:r>
            <w:r w:rsidRPr="00373667">
              <w:rPr>
                <w:b/>
                <w:spacing w:val="-1"/>
              </w:rPr>
              <w:t>Admission</w:t>
            </w:r>
          </w:p>
        </w:tc>
      </w:tr>
      <w:tr w:rsidR="00373667" w:rsidRPr="00373667" w14:paraId="698E8D9A" w14:textId="77777777" w:rsidTr="003D772C">
        <w:tblPrEx>
          <w:shd w:val="clear" w:color="auto" w:fill="auto"/>
        </w:tblPrEx>
        <w:trPr>
          <w:gridAfter w:val="2"/>
          <w:wAfter w:w="507" w:type="dxa"/>
        </w:trPr>
        <w:tc>
          <w:tcPr>
            <w:tcW w:w="540" w:type="dxa"/>
          </w:tcPr>
          <w:p w14:paraId="01161965" w14:textId="77777777" w:rsidR="000B3881" w:rsidRPr="00373667" w:rsidRDefault="000B3881" w:rsidP="00B863FE">
            <w:pPr>
              <w:tabs>
                <w:tab w:val="left" w:pos="720"/>
              </w:tabs>
              <w:spacing w:before="71"/>
              <w:rPr>
                <w:rFonts w:eastAsia="Times New Roman" w:cs="Times New Roman"/>
              </w:rPr>
            </w:pPr>
          </w:p>
        </w:tc>
        <w:tc>
          <w:tcPr>
            <w:tcW w:w="4410" w:type="dxa"/>
            <w:gridSpan w:val="7"/>
          </w:tcPr>
          <w:p w14:paraId="7CBAF422" w14:textId="55E74D24" w:rsidR="000B3881" w:rsidRPr="00373667" w:rsidRDefault="009D1B42" w:rsidP="000B3881">
            <w:pPr>
              <w:tabs>
                <w:tab w:val="left" w:pos="720"/>
                <w:tab w:val="center" w:pos="5044"/>
              </w:tabs>
              <w:spacing w:before="71"/>
              <w:rPr>
                <w:rFonts w:eastAsia="Times New Roman" w:cs="Times New Roman"/>
              </w:rPr>
            </w:pPr>
            <w:sdt>
              <w:sdtPr>
                <w:rPr>
                  <w:rFonts w:eastAsia="Times New Roman" w:cs="Times New Roman"/>
                </w:rPr>
                <w:id w:val="-113369116"/>
                <w:placeholder>
                  <w:docPart w:val="383947C53842485EA6E6D9A40B65E40F"/>
                </w:placeholder>
                <w:showingPlcHdr/>
                <w:text w:multiLine="1"/>
              </w:sdtPr>
              <w:sdtEndPr/>
              <w:sdtContent>
                <w:r w:rsidR="00347CB2" w:rsidRPr="00702CB3">
                  <w:rPr>
                    <w:rStyle w:val="PlaceholderText"/>
                  </w:rPr>
                  <w:t>Click or tap here to enter text.</w:t>
                </w:r>
              </w:sdtContent>
            </w:sdt>
            <w:r w:rsidR="000B3881" w:rsidRPr="00373667">
              <w:rPr>
                <w:rFonts w:eastAsia="Times New Roman" w:cs="Times New Roman"/>
              </w:rPr>
              <w:tab/>
            </w:r>
          </w:p>
        </w:tc>
        <w:sdt>
          <w:sdtPr>
            <w:rPr>
              <w:rFonts w:eastAsia="Times New Roman" w:cs="Times New Roman"/>
            </w:rPr>
            <w:id w:val="-1299531149"/>
            <w:placeholder>
              <w:docPart w:val="966180F6B08A4EDDAD651873903D9CDF"/>
            </w:placeholder>
            <w:showingPlcHdr/>
            <w:text w:multiLine="1"/>
          </w:sdtPr>
          <w:sdtEndPr/>
          <w:sdtContent>
            <w:tc>
              <w:tcPr>
                <w:tcW w:w="5856" w:type="dxa"/>
                <w:gridSpan w:val="13"/>
              </w:tcPr>
              <w:p w14:paraId="47D8F728" w14:textId="1A036263" w:rsidR="000B3881" w:rsidRPr="00373667" w:rsidRDefault="00347CB2" w:rsidP="000B3881">
                <w:pPr>
                  <w:tabs>
                    <w:tab w:val="left" w:pos="720"/>
                    <w:tab w:val="center" w:pos="5044"/>
                  </w:tabs>
                  <w:spacing w:before="71"/>
                  <w:rPr>
                    <w:rFonts w:eastAsia="Times New Roman" w:cs="Times New Roman"/>
                  </w:rPr>
                </w:pPr>
                <w:r w:rsidRPr="00702CB3">
                  <w:rPr>
                    <w:rStyle w:val="PlaceholderText"/>
                  </w:rPr>
                  <w:t>Click or tap here to enter text.</w:t>
                </w:r>
              </w:p>
            </w:tc>
          </w:sdtContent>
        </w:sdt>
      </w:tr>
      <w:tr w:rsidR="00373667" w:rsidRPr="00373667" w14:paraId="12D870E6" w14:textId="77777777" w:rsidTr="003D772C">
        <w:tblPrEx>
          <w:shd w:val="clear" w:color="auto" w:fill="auto"/>
        </w:tblPrEx>
        <w:trPr>
          <w:gridAfter w:val="2"/>
          <w:wAfter w:w="507" w:type="dxa"/>
        </w:trPr>
        <w:tc>
          <w:tcPr>
            <w:tcW w:w="540" w:type="dxa"/>
          </w:tcPr>
          <w:p w14:paraId="626610AE" w14:textId="77777777" w:rsidR="00685655" w:rsidRPr="00373667" w:rsidRDefault="00685655" w:rsidP="00B863FE">
            <w:pPr>
              <w:tabs>
                <w:tab w:val="left" w:pos="720"/>
              </w:tabs>
              <w:spacing w:before="71"/>
              <w:rPr>
                <w:rFonts w:eastAsia="Times New Roman" w:cs="Times New Roman"/>
              </w:rPr>
            </w:pPr>
          </w:p>
        </w:tc>
        <w:tc>
          <w:tcPr>
            <w:tcW w:w="4410" w:type="dxa"/>
            <w:gridSpan w:val="7"/>
          </w:tcPr>
          <w:p w14:paraId="009ADF72" w14:textId="77777777" w:rsidR="00685655" w:rsidRPr="00373667" w:rsidRDefault="00685655" w:rsidP="000B3881">
            <w:pPr>
              <w:tabs>
                <w:tab w:val="left" w:pos="720"/>
                <w:tab w:val="center" w:pos="5044"/>
              </w:tabs>
              <w:spacing w:before="71"/>
              <w:rPr>
                <w:rFonts w:eastAsia="Times New Roman" w:cs="Times New Roman"/>
              </w:rPr>
            </w:pPr>
          </w:p>
        </w:tc>
        <w:tc>
          <w:tcPr>
            <w:tcW w:w="5856" w:type="dxa"/>
            <w:gridSpan w:val="13"/>
          </w:tcPr>
          <w:p w14:paraId="507AD209" w14:textId="77777777" w:rsidR="00685655" w:rsidRPr="00373667" w:rsidRDefault="00685655" w:rsidP="000B3881">
            <w:pPr>
              <w:tabs>
                <w:tab w:val="left" w:pos="720"/>
                <w:tab w:val="center" w:pos="5044"/>
              </w:tabs>
              <w:spacing w:before="71"/>
              <w:rPr>
                <w:rFonts w:eastAsia="Times New Roman" w:cs="Times New Roman"/>
              </w:rPr>
            </w:pPr>
          </w:p>
        </w:tc>
      </w:tr>
      <w:tr w:rsidR="00373667" w:rsidRPr="00373667" w14:paraId="1009FDB6" w14:textId="77777777" w:rsidTr="003D772C">
        <w:trPr>
          <w:gridAfter w:val="2"/>
          <w:wAfter w:w="507" w:type="dxa"/>
        </w:trPr>
        <w:tc>
          <w:tcPr>
            <w:tcW w:w="10806" w:type="dxa"/>
            <w:gridSpan w:val="21"/>
            <w:shd w:val="clear" w:color="auto" w:fill="BFBFBF" w:themeFill="background1" w:themeFillShade="BF"/>
          </w:tcPr>
          <w:p w14:paraId="7DFA8D41" w14:textId="09F31E85" w:rsidR="00EC167F" w:rsidRPr="00373667" w:rsidRDefault="00EC167F" w:rsidP="00C40E8C">
            <w:pPr>
              <w:tabs>
                <w:tab w:val="left" w:pos="720"/>
              </w:tabs>
              <w:spacing w:before="71"/>
              <w:rPr>
                <w:rFonts w:eastAsia="Times New Roman" w:cs="Times New Roman"/>
                <w:b/>
                <w:sz w:val="28"/>
                <w:szCs w:val="28"/>
              </w:rPr>
            </w:pPr>
            <w:r w:rsidRPr="00373667">
              <w:rPr>
                <w:rFonts w:eastAsia="Times New Roman" w:cs="Times New Roman"/>
                <w:b/>
                <w:sz w:val="28"/>
                <w:szCs w:val="28"/>
              </w:rPr>
              <w:t>LAW PRACTICE</w:t>
            </w:r>
          </w:p>
        </w:tc>
      </w:tr>
      <w:tr w:rsidR="00373667" w:rsidRPr="00373667" w14:paraId="4728923A" w14:textId="77777777" w:rsidTr="003D772C">
        <w:tblPrEx>
          <w:shd w:val="clear" w:color="auto" w:fill="auto"/>
        </w:tblPrEx>
        <w:trPr>
          <w:gridAfter w:val="2"/>
          <w:wAfter w:w="507" w:type="dxa"/>
        </w:trPr>
        <w:tc>
          <w:tcPr>
            <w:tcW w:w="540" w:type="dxa"/>
          </w:tcPr>
          <w:p w14:paraId="6A56F5C6" w14:textId="0C29CA10" w:rsidR="00EC167F" w:rsidRPr="00373667" w:rsidRDefault="00EC167F" w:rsidP="00C40E8C">
            <w:pPr>
              <w:tabs>
                <w:tab w:val="left" w:pos="720"/>
              </w:tabs>
              <w:spacing w:before="71"/>
              <w:rPr>
                <w:rFonts w:eastAsia="Times New Roman" w:cs="Times New Roman"/>
              </w:rPr>
            </w:pPr>
            <w:r w:rsidRPr="00373667">
              <w:rPr>
                <w:rFonts w:eastAsia="Times New Roman" w:cs="Times New Roman"/>
              </w:rPr>
              <w:t>18.</w:t>
            </w:r>
          </w:p>
        </w:tc>
        <w:tc>
          <w:tcPr>
            <w:tcW w:w="10266" w:type="dxa"/>
            <w:gridSpan w:val="20"/>
          </w:tcPr>
          <w:p w14:paraId="251F91C9" w14:textId="0F3C49D9" w:rsidR="00EC167F" w:rsidRPr="00373667" w:rsidRDefault="00EC167F" w:rsidP="00C40E8C">
            <w:pPr>
              <w:tabs>
                <w:tab w:val="left" w:pos="720"/>
              </w:tabs>
              <w:spacing w:before="71"/>
              <w:rPr>
                <w:rFonts w:eastAsia="Times New Roman" w:cs="Times New Roman"/>
              </w:rPr>
            </w:pPr>
            <w:r w:rsidRPr="00373667">
              <w:t>State</w:t>
            </w:r>
            <w:r w:rsidRPr="00373667">
              <w:rPr>
                <w:spacing w:val="-5"/>
              </w:rPr>
              <w:t xml:space="preserve"> </w:t>
            </w:r>
            <w:r w:rsidRPr="00373667">
              <w:rPr>
                <w:spacing w:val="-1"/>
              </w:rPr>
              <w:t>the names,</w:t>
            </w:r>
            <w:r w:rsidRPr="00373667">
              <w:rPr>
                <w:spacing w:val="-5"/>
              </w:rPr>
              <w:t xml:space="preserve"> </w:t>
            </w:r>
            <w:r w:rsidRPr="00373667">
              <w:t>addresses,</w:t>
            </w:r>
            <w:r w:rsidRPr="00373667">
              <w:rPr>
                <w:spacing w:val="-4"/>
              </w:rPr>
              <w:t xml:space="preserve"> </w:t>
            </w:r>
            <w:r w:rsidRPr="00373667">
              <w:t>and</w:t>
            </w:r>
            <w:r w:rsidRPr="00373667">
              <w:rPr>
                <w:spacing w:val="-4"/>
              </w:rPr>
              <w:t xml:space="preserve"> </w:t>
            </w:r>
            <w:r w:rsidRPr="00373667">
              <w:t>dates</w:t>
            </w:r>
            <w:r w:rsidRPr="00373667">
              <w:rPr>
                <w:spacing w:val="-5"/>
              </w:rPr>
              <w:t xml:space="preserve"> </w:t>
            </w:r>
            <w:r w:rsidRPr="00373667">
              <w:t>of</w:t>
            </w:r>
            <w:r w:rsidRPr="00373667">
              <w:rPr>
                <w:spacing w:val="-6"/>
              </w:rPr>
              <w:t xml:space="preserve"> </w:t>
            </w:r>
            <w:r w:rsidRPr="00373667">
              <w:rPr>
                <w:spacing w:val="-1"/>
              </w:rPr>
              <w:t>employment</w:t>
            </w:r>
            <w:r w:rsidRPr="00373667">
              <w:rPr>
                <w:spacing w:val="-3"/>
              </w:rPr>
              <w:t xml:space="preserve"> </w:t>
            </w:r>
            <w:r w:rsidRPr="00373667">
              <w:rPr>
                <w:spacing w:val="-1"/>
              </w:rPr>
              <w:t>for</w:t>
            </w:r>
            <w:r w:rsidRPr="00373667">
              <w:rPr>
                <w:spacing w:val="-4"/>
              </w:rPr>
              <w:t xml:space="preserve"> </w:t>
            </w:r>
            <w:r w:rsidRPr="00373667">
              <w:t>all</w:t>
            </w:r>
            <w:r w:rsidRPr="00373667">
              <w:rPr>
                <w:spacing w:val="-4"/>
              </w:rPr>
              <w:t xml:space="preserve"> </w:t>
            </w:r>
            <w:r w:rsidRPr="00373667">
              <w:t>law</w:t>
            </w:r>
            <w:r w:rsidRPr="00373667">
              <w:rPr>
                <w:spacing w:val="-7"/>
              </w:rPr>
              <w:t xml:space="preserve"> </w:t>
            </w:r>
            <w:r w:rsidRPr="00373667">
              <w:rPr>
                <w:spacing w:val="-1"/>
              </w:rPr>
              <w:t>firms</w:t>
            </w:r>
            <w:r w:rsidRPr="00373667">
              <w:rPr>
                <w:spacing w:val="-2"/>
              </w:rPr>
              <w:t xml:space="preserve"> </w:t>
            </w:r>
            <w:r w:rsidRPr="00373667">
              <w:rPr>
                <w:spacing w:val="-1"/>
              </w:rPr>
              <w:t>with</w:t>
            </w:r>
            <w:r w:rsidRPr="00373667">
              <w:rPr>
                <w:spacing w:val="-4"/>
              </w:rPr>
              <w:t xml:space="preserve"> </w:t>
            </w:r>
            <w:r w:rsidRPr="00373667">
              <w:t>which</w:t>
            </w:r>
            <w:r w:rsidRPr="00373667">
              <w:rPr>
                <w:spacing w:val="-3"/>
              </w:rPr>
              <w:t xml:space="preserve"> </w:t>
            </w:r>
            <w:r w:rsidRPr="00373667">
              <w:rPr>
                <w:spacing w:val="-1"/>
              </w:rPr>
              <w:t>you</w:t>
            </w:r>
            <w:r w:rsidRPr="00373667">
              <w:rPr>
                <w:spacing w:val="-4"/>
              </w:rPr>
              <w:t xml:space="preserve"> </w:t>
            </w:r>
            <w:r w:rsidRPr="00373667">
              <w:t>have</w:t>
            </w:r>
            <w:r w:rsidRPr="00373667">
              <w:rPr>
                <w:spacing w:val="-4"/>
              </w:rPr>
              <w:t xml:space="preserve"> </w:t>
            </w:r>
            <w:r w:rsidRPr="00373667">
              <w:t>been</w:t>
            </w:r>
            <w:r w:rsidRPr="00373667">
              <w:rPr>
                <w:spacing w:val="-5"/>
              </w:rPr>
              <w:t xml:space="preserve"> </w:t>
            </w:r>
            <w:r w:rsidRPr="00373667">
              <w:t>associated</w:t>
            </w:r>
            <w:r w:rsidRPr="00373667">
              <w:rPr>
                <w:spacing w:val="-4"/>
              </w:rPr>
              <w:t xml:space="preserve"> </w:t>
            </w:r>
            <w:r w:rsidRPr="00373667">
              <w:t>in</w:t>
            </w:r>
            <w:r w:rsidRPr="00373667">
              <w:rPr>
                <w:spacing w:val="-6"/>
              </w:rPr>
              <w:t xml:space="preserve"> </w:t>
            </w:r>
            <w:r w:rsidRPr="00373667">
              <w:t>practice,</w:t>
            </w:r>
            <w:r w:rsidRPr="00373667">
              <w:rPr>
                <w:spacing w:val="-3"/>
              </w:rPr>
              <w:t xml:space="preserve"> </w:t>
            </w:r>
            <w:r w:rsidRPr="00373667">
              <w:t>all</w:t>
            </w:r>
            <w:r w:rsidRPr="00373667">
              <w:rPr>
                <w:spacing w:val="59"/>
                <w:w w:val="99"/>
              </w:rPr>
              <w:t xml:space="preserve"> </w:t>
            </w:r>
            <w:r w:rsidRPr="00373667">
              <w:rPr>
                <w:spacing w:val="-1"/>
              </w:rPr>
              <w:t>government</w:t>
            </w:r>
            <w:r w:rsidRPr="00373667">
              <w:rPr>
                <w:spacing w:val="-7"/>
              </w:rPr>
              <w:t xml:space="preserve"> </w:t>
            </w:r>
            <w:r w:rsidRPr="00373667">
              <w:t>agencies,</w:t>
            </w:r>
            <w:r w:rsidRPr="00373667">
              <w:rPr>
                <w:spacing w:val="-5"/>
              </w:rPr>
              <w:t xml:space="preserve"> </w:t>
            </w:r>
            <w:r w:rsidRPr="00373667">
              <w:rPr>
                <w:spacing w:val="-1"/>
              </w:rPr>
              <w:t>and</w:t>
            </w:r>
            <w:r w:rsidRPr="00373667">
              <w:rPr>
                <w:spacing w:val="-5"/>
              </w:rPr>
              <w:t xml:space="preserve"> </w:t>
            </w:r>
            <w:r w:rsidRPr="00373667">
              <w:t>all</w:t>
            </w:r>
            <w:r w:rsidRPr="00373667">
              <w:rPr>
                <w:spacing w:val="-3"/>
              </w:rPr>
              <w:t xml:space="preserve"> </w:t>
            </w:r>
            <w:r w:rsidRPr="00373667">
              <w:rPr>
                <w:spacing w:val="-1"/>
              </w:rPr>
              <w:t>private</w:t>
            </w:r>
            <w:r w:rsidRPr="00373667">
              <w:rPr>
                <w:spacing w:val="-5"/>
              </w:rPr>
              <w:t xml:space="preserve"> </w:t>
            </w:r>
            <w:r w:rsidRPr="00373667">
              <w:rPr>
                <w:spacing w:val="-1"/>
              </w:rPr>
              <w:t>business</w:t>
            </w:r>
            <w:r w:rsidRPr="00373667">
              <w:rPr>
                <w:spacing w:val="-7"/>
              </w:rPr>
              <w:t xml:space="preserve"> </w:t>
            </w:r>
            <w:r w:rsidRPr="00373667">
              <w:rPr>
                <w:spacing w:val="-1"/>
              </w:rPr>
              <w:t>organizations</w:t>
            </w:r>
            <w:r w:rsidRPr="00373667">
              <w:rPr>
                <w:spacing w:val="-4"/>
              </w:rPr>
              <w:t xml:space="preserve"> </w:t>
            </w:r>
            <w:r w:rsidRPr="00373667">
              <w:t>in</w:t>
            </w:r>
            <w:r w:rsidRPr="00373667">
              <w:rPr>
                <w:spacing w:val="-5"/>
              </w:rPr>
              <w:t xml:space="preserve"> </w:t>
            </w:r>
            <w:r w:rsidRPr="00373667">
              <w:rPr>
                <w:spacing w:val="-1"/>
              </w:rPr>
              <w:t>which</w:t>
            </w:r>
            <w:r w:rsidRPr="00373667">
              <w:rPr>
                <w:spacing w:val="-4"/>
              </w:rPr>
              <w:t xml:space="preserve"> </w:t>
            </w:r>
            <w:r w:rsidRPr="00373667">
              <w:rPr>
                <w:spacing w:val="-1"/>
              </w:rPr>
              <w:t>you</w:t>
            </w:r>
            <w:r w:rsidRPr="00373667">
              <w:rPr>
                <w:spacing w:val="-4"/>
              </w:rPr>
              <w:t xml:space="preserve"> </w:t>
            </w:r>
            <w:r w:rsidRPr="00373667">
              <w:rPr>
                <w:spacing w:val="-1"/>
              </w:rPr>
              <w:t>have</w:t>
            </w:r>
            <w:r w:rsidRPr="00373667">
              <w:rPr>
                <w:spacing w:val="-6"/>
              </w:rPr>
              <w:t xml:space="preserve"> </w:t>
            </w:r>
            <w:r w:rsidRPr="00373667">
              <w:t>been</w:t>
            </w:r>
            <w:r w:rsidRPr="00373667">
              <w:rPr>
                <w:spacing w:val="-6"/>
              </w:rPr>
              <w:t xml:space="preserve"> </w:t>
            </w:r>
            <w:r w:rsidRPr="00373667">
              <w:t>employed.</w:t>
            </w:r>
            <w:r w:rsidRPr="00373667">
              <w:rPr>
                <w:spacing w:val="-3"/>
              </w:rPr>
              <w:t xml:space="preserve"> </w:t>
            </w:r>
            <w:r w:rsidR="00F449A8">
              <w:rPr>
                <w:spacing w:val="-3"/>
              </w:rPr>
              <w:t xml:space="preserve"> </w:t>
            </w:r>
            <w:r w:rsidRPr="00373667">
              <w:rPr>
                <w:spacing w:val="-1"/>
              </w:rPr>
              <w:t>Also</w:t>
            </w:r>
            <w:r w:rsidRPr="00373667">
              <w:rPr>
                <w:spacing w:val="-4"/>
              </w:rPr>
              <w:t xml:space="preserve"> </w:t>
            </w:r>
            <w:r w:rsidRPr="00373667">
              <w:t>provide</w:t>
            </w:r>
            <w:r w:rsidRPr="00373667">
              <w:rPr>
                <w:spacing w:val="-5"/>
              </w:rPr>
              <w:t xml:space="preserve"> </w:t>
            </w:r>
            <w:r w:rsidRPr="00373667">
              <w:t>all</w:t>
            </w:r>
            <w:r w:rsidRPr="00373667">
              <w:rPr>
                <w:spacing w:val="-6"/>
              </w:rPr>
              <w:t xml:space="preserve"> </w:t>
            </w:r>
            <w:r w:rsidRPr="00373667">
              <w:t>dates</w:t>
            </w:r>
            <w:r w:rsidRPr="00373667">
              <w:rPr>
                <w:spacing w:val="-6"/>
              </w:rPr>
              <w:t xml:space="preserve"> </w:t>
            </w:r>
            <w:r w:rsidRPr="00373667">
              <w:rPr>
                <w:spacing w:val="-1"/>
              </w:rPr>
              <w:t xml:space="preserve">during </w:t>
            </w:r>
            <w:r w:rsidRPr="00373667">
              <w:t>which</w:t>
            </w:r>
            <w:r w:rsidRPr="00373667">
              <w:rPr>
                <w:spacing w:val="-4"/>
              </w:rPr>
              <w:t xml:space="preserve"> </w:t>
            </w:r>
            <w:r w:rsidRPr="00373667">
              <w:rPr>
                <w:spacing w:val="-1"/>
              </w:rPr>
              <w:t>you</w:t>
            </w:r>
            <w:r w:rsidRPr="00373667">
              <w:rPr>
                <w:spacing w:val="-5"/>
              </w:rPr>
              <w:t xml:space="preserve"> </w:t>
            </w:r>
            <w:r w:rsidRPr="00373667">
              <w:rPr>
                <w:spacing w:val="-1"/>
              </w:rPr>
              <w:t>have</w:t>
            </w:r>
            <w:r w:rsidRPr="00373667">
              <w:rPr>
                <w:spacing w:val="-5"/>
              </w:rPr>
              <w:t xml:space="preserve"> </w:t>
            </w:r>
            <w:r w:rsidRPr="00373667">
              <w:t>practiced</w:t>
            </w:r>
            <w:r w:rsidRPr="00373667">
              <w:rPr>
                <w:spacing w:val="-4"/>
              </w:rPr>
              <w:t xml:space="preserve"> </w:t>
            </w:r>
            <w:r w:rsidRPr="00373667">
              <w:t>as</w:t>
            </w:r>
            <w:r w:rsidRPr="00373667">
              <w:rPr>
                <w:spacing w:val="-6"/>
              </w:rPr>
              <w:t xml:space="preserve"> </w:t>
            </w:r>
            <w:r w:rsidRPr="00373667">
              <w:t>a</w:t>
            </w:r>
            <w:r w:rsidRPr="00373667">
              <w:rPr>
                <w:spacing w:val="-5"/>
              </w:rPr>
              <w:t xml:space="preserve"> </w:t>
            </w:r>
            <w:r w:rsidRPr="00373667">
              <w:t>sole</w:t>
            </w:r>
            <w:r w:rsidRPr="00373667">
              <w:rPr>
                <w:spacing w:val="-5"/>
              </w:rPr>
              <w:t xml:space="preserve"> </w:t>
            </w:r>
            <w:r w:rsidRPr="00373667">
              <w:t>practitioner</w:t>
            </w:r>
          </w:p>
        </w:tc>
      </w:tr>
      <w:tr w:rsidR="00373667" w:rsidRPr="00373667" w14:paraId="1FC643D9" w14:textId="77777777" w:rsidTr="003D772C">
        <w:tblPrEx>
          <w:shd w:val="clear" w:color="auto" w:fill="auto"/>
        </w:tblPrEx>
        <w:trPr>
          <w:gridAfter w:val="2"/>
          <w:wAfter w:w="507" w:type="dxa"/>
        </w:trPr>
        <w:tc>
          <w:tcPr>
            <w:tcW w:w="540" w:type="dxa"/>
          </w:tcPr>
          <w:p w14:paraId="7A7E9C79" w14:textId="77777777" w:rsidR="00EC167F" w:rsidRPr="00373667" w:rsidRDefault="00EC167F" w:rsidP="00C40E8C">
            <w:pPr>
              <w:tabs>
                <w:tab w:val="left" w:pos="720"/>
              </w:tabs>
              <w:spacing w:before="71"/>
              <w:rPr>
                <w:rFonts w:eastAsia="Times New Roman" w:cs="Times New Roman"/>
              </w:rPr>
            </w:pPr>
          </w:p>
        </w:tc>
        <w:tc>
          <w:tcPr>
            <w:tcW w:w="10266" w:type="dxa"/>
            <w:gridSpan w:val="20"/>
          </w:tcPr>
          <w:p w14:paraId="6645D341" w14:textId="77777777" w:rsidR="00EC167F" w:rsidRPr="00373667" w:rsidRDefault="00EC167F" w:rsidP="00C40E8C">
            <w:pPr>
              <w:tabs>
                <w:tab w:val="left" w:pos="720"/>
              </w:tabs>
              <w:spacing w:before="71"/>
              <w:rPr>
                <w:rFonts w:eastAsia="Times New Roman" w:cs="Times New Roman"/>
              </w:rPr>
            </w:pPr>
          </w:p>
        </w:tc>
      </w:tr>
      <w:tr w:rsidR="00373667" w:rsidRPr="00373667" w14:paraId="1A0A89F9" w14:textId="77777777" w:rsidTr="00FA3EC2">
        <w:tblPrEx>
          <w:shd w:val="clear" w:color="auto" w:fill="auto"/>
        </w:tblPrEx>
        <w:trPr>
          <w:gridAfter w:val="2"/>
          <w:wAfter w:w="507" w:type="dxa"/>
        </w:trPr>
        <w:tc>
          <w:tcPr>
            <w:tcW w:w="540" w:type="dxa"/>
          </w:tcPr>
          <w:p w14:paraId="1425B081" w14:textId="77777777" w:rsidR="00963B07" w:rsidRPr="00373667" w:rsidRDefault="00963B07" w:rsidP="00C40E8C">
            <w:pPr>
              <w:tabs>
                <w:tab w:val="left" w:pos="720"/>
              </w:tabs>
              <w:spacing w:before="71"/>
              <w:rPr>
                <w:rFonts w:eastAsia="Times New Roman" w:cs="Times New Roman"/>
              </w:rPr>
            </w:pPr>
          </w:p>
        </w:tc>
        <w:tc>
          <w:tcPr>
            <w:tcW w:w="2239" w:type="dxa"/>
            <w:gridSpan w:val="3"/>
          </w:tcPr>
          <w:p w14:paraId="25A5F16B" w14:textId="27A3FA38" w:rsidR="00963B07" w:rsidRPr="00373667" w:rsidRDefault="00963B07" w:rsidP="00C40E8C">
            <w:pPr>
              <w:tabs>
                <w:tab w:val="left" w:pos="720"/>
              </w:tabs>
              <w:spacing w:before="71"/>
              <w:rPr>
                <w:rFonts w:eastAsia="Times New Roman" w:cs="Times New Roman"/>
              </w:rPr>
            </w:pPr>
            <w:r w:rsidRPr="00373667">
              <w:rPr>
                <w:b/>
                <w:spacing w:val="-1"/>
              </w:rPr>
              <w:t>Organization</w:t>
            </w:r>
          </w:p>
        </w:tc>
        <w:tc>
          <w:tcPr>
            <w:tcW w:w="3071" w:type="dxa"/>
            <w:gridSpan w:val="8"/>
          </w:tcPr>
          <w:p w14:paraId="4FE6EEE0" w14:textId="77777777" w:rsidR="00963B07" w:rsidRPr="00373667" w:rsidRDefault="00963B07" w:rsidP="00C40E8C">
            <w:pPr>
              <w:tabs>
                <w:tab w:val="left" w:pos="720"/>
              </w:tabs>
              <w:spacing w:before="71"/>
              <w:rPr>
                <w:rFonts w:eastAsia="Times New Roman" w:cs="Times New Roman"/>
              </w:rPr>
            </w:pPr>
            <w:r w:rsidRPr="00373667">
              <w:rPr>
                <w:b/>
                <w:spacing w:val="-1"/>
              </w:rPr>
              <w:t>Address</w:t>
            </w:r>
          </w:p>
        </w:tc>
        <w:tc>
          <w:tcPr>
            <w:tcW w:w="2633" w:type="dxa"/>
            <w:gridSpan w:val="7"/>
          </w:tcPr>
          <w:p w14:paraId="1D4A233C" w14:textId="4DCFE89E" w:rsidR="00963B07" w:rsidRPr="00373667" w:rsidRDefault="00963B07" w:rsidP="00C40E8C">
            <w:pPr>
              <w:tabs>
                <w:tab w:val="left" w:pos="720"/>
              </w:tabs>
              <w:spacing w:before="71"/>
              <w:rPr>
                <w:rFonts w:eastAsia="Times New Roman" w:cs="Times New Roman"/>
              </w:rPr>
            </w:pPr>
            <w:r w:rsidRPr="00373667">
              <w:rPr>
                <w:b/>
                <w:spacing w:val="-1"/>
              </w:rPr>
              <w:t>Position</w:t>
            </w:r>
          </w:p>
        </w:tc>
        <w:tc>
          <w:tcPr>
            <w:tcW w:w="2323" w:type="dxa"/>
            <w:gridSpan w:val="2"/>
          </w:tcPr>
          <w:p w14:paraId="2CE9A277" w14:textId="6CE74F30" w:rsidR="00963B07" w:rsidRPr="00373667" w:rsidRDefault="00963B07" w:rsidP="00C40E8C">
            <w:pPr>
              <w:tabs>
                <w:tab w:val="left" w:pos="720"/>
              </w:tabs>
              <w:spacing w:before="71"/>
              <w:rPr>
                <w:rFonts w:eastAsia="Times New Roman" w:cs="Times New Roman"/>
              </w:rPr>
            </w:pPr>
            <w:r w:rsidRPr="00373667">
              <w:rPr>
                <w:b/>
                <w:spacing w:val="-1"/>
              </w:rPr>
              <w:t>Dates</w:t>
            </w:r>
          </w:p>
        </w:tc>
      </w:tr>
      <w:tr w:rsidR="00373667" w:rsidRPr="00373667" w14:paraId="0560DC8C" w14:textId="77777777" w:rsidTr="00FA3EC2">
        <w:tblPrEx>
          <w:shd w:val="clear" w:color="auto" w:fill="auto"/>
        </w:tblPrEx>
        <w:trPr>
          <w:gridAfter w:val="2"/>
          <w:wAfter w:w="507" w:type="dxa"/>
        </w:trPr>
        <w:tc>
          <w:tcPr>
            <w:tcW w:w="540" w:type="dxa"/>
          </w:tcPr>
          <w:p w14:paraId="0B03ADC9" w14:textId="77777777" w:rsidR="00963B07" w:rsidRPr="00373667" w:rsidRDefault="00963B07" w:rsidP="00C40E8C">
            <w:pPr>
              <w:tabs>
                <w:tab w:val="left" w:pos="720"/>
              </w:tabs>
              <w:spacing w:before="71"/>
              <w:rPr>
                <w:rFonts w:eastAsia="Times New Roman" w:cs="Times New Roman"/>
              </w:rPr>
            </w:pPr>
          </w:p>
        </w:tc>
        <w:sdt>
          <w:sdtPr>
            <w:rPr>
              <w:rFonts w:eastAsia="Times New Roman" w:cs="Times New Roman"/>
            </w:rPr>
            <w:id w:val="-1970745350"/>
            <w:placeholder>
              <w:docPart w:val="0B49E79137CB4AFE97EAB842A3213438"/>
            </w:placeholder>
            <w:showingPlcHdr/>
            <w:text w:multiLine="1"/>
          </w:sdtPr>
          <w:sdtEndPr/>
          <w:sdtContent>
            <w:tc>
              <w:tcPr>
                <w:tcW w:w="2239" w:type="dxa"/>
                <w:gridSpan w:val="3"/>
              </w:tcPr>
              <w:p w14:paraId="272EB2D7" w14:textId="285D48FF" w:rsidR="00963B07" w:rsidRPr="00373667" w:rsidRDefault="00347CB2" w:rsidP="00C40E8C">
                <w:pPr>
                  <w:tabs>
                    <w:tab w:val="left" w:pos="720"/>
                  </w:tabs>
                  <w:spacing w:before="71"/>
                  <w:rPr>
                    <w:b/>
                    <w:spacing w:val="-1"/>
                  </w:rPr>
                </w:pPr>
                <w:r w:rsidRPr="00702CB3">
                  <w:rPr>
                    <w:rStyle w:val="PlaceholderText"/>
                  </w:rPr>
                  <w:t>Click here to enter txt.</w:t>
                </w:r>
              </w:p>
            </w:tc>
          </w:sdtContent>
        </w:sdt>
        <w:sdt>
          <w:sdtPr>
            <w:rPr>
              <w:rFonts w:eastAsia="Times New Roman" w:cs="Times New Roman"/>
            </w:rPr>
            <w:id w:val="168532892"/>
            <w:placeholder>
              <w:docPart w:val="E10C4459DEF641538B3AA25B2412E63A"/>
            </w:placeholder>
            <w:showingPlcHdr/>
            <w:text w:multiLine="1"/>
          </w:sdtPr>
          <w:sdtEndPr/>
          <w:sdtContent>
            <w:tc>
              <w:tcPr>
                <w:tcW w:w="3071" w:type="dxa"/>
                <w:gridSpan w:val="8"/>
              </w:tcPr>
              <w:p w14:paraId="33CB7FE0" w14:textId="5E4E0590" w:rsidR="00963B07" w:rsidRPr="00373667" w:rsidRDefault="00347CB2" w:rsidP="00C40E8C">
                <w:pPr>
                  <w:tabs>
                    <w:tab w:val="left" w:pos="720"/>
                  </w:tabs>
                  <w:spacing w:before="71"/>
                  <w:rPr>
                    <w:b/>
                    <w:spacing w:val="-1"/>
                  </w:rPr>
                </w:pPr>
                <w:r w:rsidRPr="00702CB3">
                  <w:rPr>
                    <w:rStyle w:val="PlaceholderText"/>
                  </w:rPr>
                  <w:t>Click</w:t>
                </w:r>
                <w:r>
                  <w:rPr>
                    <w:rStyle w:val="PlaceholderText"/>
                  </w:rPr>
                  <w:t xml:space="preserve"> </w:t>
                </w:r>
                <w:r w:rsidRPr="00702CB3">
                  <w:rPr>
                    <w:rStyle w:val="PlaceholderText"/>
                  </w:rPr>
                  <w:t>here to enter text.</w:t>
                </w:r>
              </w:p>
            </w:tc>
          </w:sdtContent>
        </w:sdt>
        <w:sdt>
          <w:sdtPr>
            <w:rPr>
              <w:rFonts w:eastAsia="Times New Roman" w:cs="Times New Roman"/>
            </w:rPr>
            <w:id w:val="-1950157492"/>
            <w:placeholder>
              <w:docPart w:val="B84A00906AEE40AEA51E478F10D5A9DD"/>
            </w:placeholder>
            <w:showingPlcHdr/>
            <w:text w:multiLine="1"/>
          </w:sdtPr>
          <w:sdtEndPr/>
          <w:sdtContent>
            <w:tc>
              <w:tcPr>
                <w:tcW w:w="2633" w:type="dxa"/>
                <w:gridSpan w:val="7"/>
              </w:tcPr>
              <w:p w14:paraId="0CB26734" w14:textId="4CD6ADF9" w:rsidR="00963B07" w:rsidRPr="00373667" w:rsidRDefault="00347CB2" w:rsidP="001D5A26">
                <w:pPr>
                  <w:tabs>
                    <w:tab w:val="left" w:pos="720"/>
                  </w:tabs>
                  <w:spacing w:before="71"/>
                  <w:jc w:val="left"/>
                  <w:rPr>
                    <w:b/>
                    <w:spacing w:val="-1"/>
                  </w:rPr>
                </w:pPr>
                <w:r w:rsidRPr="00702CB3">
                  <w:rPr>
                    <w:rStyle w:val="PlaceholderText"/>
                  </w:rPr>
                  <w:t>Click here to enter txt.</w:t>
                </w:r>
              </w:p>
            </w:tc>
          </w:sdtContent>
        </w:sdt>
        <w:sdt>
          <w:sdtPr>
            <w:rPr>
              <w:rFonts w:eastAsia="Times New Roman" w:cs="Times New Roman"/>
            </w:rPr>
            <w:id w:val="1759945524"/>
            <w:placeholder>
              <w:docPart w:val="922845A25B07485EBEAC000A47BD19A2"/>
            </w:placeholder>
            <w:showingPlcHdr/>
            <w:text w:multiLine="1"/>
          </w:sdtPr>
          <w:sdtEndPr/>
          <w:sdtContent>
            <w:tc>
              <w:tcPr>
                <w:tcW w:w="2323" w:type="dxa"/>
                <w:gridSpan w:val="2"/>
              </w:tcPr>
              <w:p w14:paraId="20F580F4" w14:textId="4FEEAF19" w:rsidR="00963B07" w:rsidRPr="00373667" w:rsidRDefault="00347CB2" w:rsidP="00C40E8C">
                <w:pPr>
                  <w:tabs>
                    <w:tab w:val="left" w:pos="720"/>
                  </w:tabs>
                  <w:spacing w:before="71"/>
                  <w:rPr>
                    <w:b/>
                    <w:spacing w:val="-1"/>
                  </w:rPr>
                </w:pPr>
                <w:r w:rsidRPr="00702CB3">
                  <w:rPr>
                    <w:rStyle w:val="PlaceholderText"/>
                  </w:rPr>
                  <w:t>Click here to enter txt.</w:t>
                </w:r>
              </w:p>
            </w:tc>
          </w:sdtContent>
        </w:sdt>
      </w:tr>
      <w:tr w:rsidR="00373667" w:rsidRPr="00373667" w14:paraId="4ADE8CD2" w14:textId="77777777" w:rsidTr="003D772C">
        <w:tblPrEx>
          <w:shd w:val="clear" w:color="auto" w:fill="auto"/>
        </w:tblPrEx>
        <w:trPr>
          <w:gridAfter w:val="2"/>
          <w:wAfter w:w="507" w:type="dxa"/>
        </w:trPr>
        <w:tc>
          <w:tcPr>
            <w:tcW w:w="540" w:type="dxa"/>
          </w:tcPr>
          <w:p w14:paraId="215BC7A9" w14:textId="77777777" w:rsidR="00971476" w:rsidRPr="00373667" w:rsidRDefault="00971476" w:rsidP="00C40E8C">
            <w:pPr>
              <w:tabs>
                <w:tab w:val="left" w:pos="720"/>
              </w:tabs>
              <w:spacing w:before="71"/>
              <w:rPr>
                <w:rFonts w:eastAsia="Times New Roman" w:cs="Times New Roman"/>
              </w:rPr>
            </w:pPr>
          </w:p>
        </w:tc>
        <w:tc>
          <w:tcPr>
            <w:tcW w:w="10266" w:type="dxa"/>
            <w:gridSpan w:val="20"/>
          </w:tcPr>
          <w:p w14:paraId="0CE1BB63" w14:textId="1A868175" w:rsidR="00971476" w:rsidRPr="00373667" w:rsidRDefault="00971476" w:rsidP="00C40E8C">
            <w:pPr>
              <w:tabs>
                <w:tab w:val="left" w:pos="720"/>
                <w:tab w:val="center" w:pos="5044"/>
              </w:tabs>
              <w:spacing w:before="71"/>
              <w:rPr>
                <w:rFonts w:eastAsia="Times New Roman" w:cs="Times New Roman"/>
              </w:rPr>
            </w:pPr>
            <w:r w:rsidRPr="00373667">
              <w:rPr>
                <w:rFonts w:eastAsia="Times New Roman" w:cs="Times New Roman"/>
              </w:rPr>
              <w:tab/>
            </w:r>
          </w:p>
        </w:tc>
      </w:tr>
      <w:tr w:rsidR="00373667" w:rsidRPr="00373667" w14:paraId="05D87463" w14:textId="77777777" w:rsidTr="003D772C">
        <w:tblPrEx>
          <w:shd w:val="clear" w:color="auto" w:fill="auto"/>
        </w:tblPrEx>
        <w:trPr>
          <w:gridAfter w:val="2"/>
          <w:wAfter w:w="507" w:type="dxa"/>
        </w:trPr>
        <w:tc>
          <w:tcPr>
            <w:tcW w:w="540" w:type="dxa"/>
          </w:tcPr>
          <w:p w14:paraId="7D6A5F66" w14:textId="77777777" w:rsidR="005A5E9E" w:rsidRPr="00373667" w:rsidRDefault="005A5E9E" w:rsidP="00C40E8C">
            <w:pPr>
              <w:tabs>
                <w:tab w:val="left" w:pos="720"/>
              </w:tabs>
              <w:spacing w:before="71"/>
              <w:rPr>
                <w:rFonts w:eastAsia="Times New Roman" w:cs="Times New Roman"/>
              </w:rPr>
            </w:pPr>
          </w:p>
        </w:tc>
        <w:tc>
          <w:tcPr>
            <w:tcW w:w="10266" w:type="dxa"/>
            <w:gridSpan w:val="20"/>
          </w:tcPr>
          <w:p w14:paraId="74DAB82C" w14:textId="77777777" w:rsidR="005A5E9E" w:rsidRPr="00373667" w:rsidRDefault="005A5E9E" w:rsidP="00C40E8C">
            <w:pPr>
              <w:tabs>
                <w:tab w:val="left" w:pos="720"/>
                <w:tab w:val="center" w:pos="5044"/>
              </w:tabs>
              <w:spacing w:before="71"/>
              <w:rPr>
                <w:rFonts w:eastAsia="Times New Roman" w:cs="Times New Roman"/>
              </w:rPr>
            </w:pPr>
          </w:p>
        </w:tc>
      </w:tr>
      <w:tr w:rsidR="00373667" w:rsidRPr="00373667" w14:paraId="73083F70" w14:textId="77777777" w:rsidTr="003D772C">
        <w:tblPrEx>
          <w:shd w:val="clear" w:color="auto" w:fill="auto"/>
        </w:tblPrEx>
        <w:trPr>
          <w:gridAfter w:val="2"/>
          <w:wAfter w:w="507" w:type="dxa"/>
        </w:trPr>
        <w:tc>
          <w:tcPr>
            <w:tcW w:w="540" w:type="dxa"/>
          </w:tcPr>
          <w:p w14:paraId="5CE32C1C" w14:textId="42547233" w:rsidR="00971476" w:rsidRPr="00373667" w:rsidRDefault="00971476" w:rsidP="00C40E8C">
            <w:pPr>
              <w:tabs>
                <w:tab w:val="left" w:pos="720"/>
              </w:tabs>
              <w:spacing w:before="71"/>
              <w:rPr>
                <w:rFonts w:eastAsia="Times New Roman" w:cs="Times New Roman"/>
              </w:rPr>
            </w:pPr>
            <w:r w:rsidRPr="00373667">
              <w:rPr>
                <w:rFonts w:eastAsia="Times New Roman" w:cs="Times New Roman"/>
              </w:rPr>
              <w:lastRenderedPageBreak/>
              <w:t>19.</w:t>
            </w:r>
          </w:p>
        </w:tc>
        <w:tc>
          <w:tcPr>
            <w:tcW w:w="10266" w:type="dxa"/>
            <w:gridSpan w:val="20"/>
          </w:tcPr>
          <w:p w14:paraId="1E76A8F8" w14:textId="77777777" w:rsidR="00971476" w:rsidRPr="00373667" w:rsidRDefault="00971476" w:rsidP="00971476">
            <w:pPr>
              <w:widowControl w:val="0"/>
              <w:tabs>
                <w:tab w:val="left" w:pos="680"/>
              </w:tabs>
              <w:spacing w:before="106" w:line="197" w:lineRule="auto"/>
              <w:ind w:right="176"/>
              <w:jc w:val="left"/>
              <w:rPr>
                <w:rFonts w:eastAsia="Times New Roman" w:cs="Times New Roman"/>
              </w:rPr>
            </w:pPr>
            <w:r w:rsidRPr="00373667">
              <w:t>Describe</w:t>
            </w:r>
            <w:r w:rsidRPr="00373667">
              <w:rPr>
                <w:spacing w:val="-5"/>
              </w:rPr>
              <w:t xml:space="preserve"> </w:t>
            </w:r>
            <w:r w:rsidRPr="00373667">
              <w:rPr>
                <w:spacing w:val="-1"/>
              </w:rPr>
              <w:t>the</w:t>
            </w:r>
            <w:r w:rsidRPr="00373667">
              <w:rPr>
                <w:spacing w:val="-5"/>
              </w:rPr>
              <w:t xml:space="preserve"> </w:t>
            </w:r>
            <w:r w:rsidRPr="00373667">
              <w:rPr>
                <w:spacing w:val="-1"/>
              </w:rPr>
              <w:t>general</w:t>
            </w:r>
            <w:r w:rsidRPr="00373667">
              <w:rPr>
                <w:spacing w:val="-5"/>
              </w:rPr>
              <w:t xml:space="preserve"> </w:t>
            </w:r>
            <w:r w:rsidRPr="00373667">
              <w:rPr>
                <w:spacing w:val="-1"/>
              </w:rPr>
              <w:t>nature</w:t>
            </w:r>
            <w:r w:rsidRPr="00373667">
              <w:rPr>
                <w:spacing w:val="-5"/>
              </w:rPr>
              <w:t xml:space="preserve"> </w:t>
            </w:r>
            <w:r w:rsidRPr="00373667">
              <w:t>of</w:t>
            </w:r>
            <w:r w:rsidRPr="00373667">
              <w:rPr>
                <w:spacing w:val="-2"/>
              </w:rPr>
              <w:t xml:space="preserve"> your</w:t>
            </w:r>
            <w:r w:rsidRPr="00373667">
              <w:rPr>
                <w:spacing w:val="-5"/>
              </w:rPr>
              <w:t xml:space="preserve"> </w:t>
            </w:r>
            <w:r w:rsidRPr="00373667">
              <w:rPr>
                <w:spacing w:val="-1"/>
              </w:rPr>
              <w:t>current</w:t>
            </w:r>
            <w:r w:rsidRPr="00373667">
              <w:rPr>
                <w:spacing w:val="-6"/>
              </w:rPr>
              <w:t xml:space="preserve"> </w:t>
            </w:r>
            <w:r w:rsidRPr="00373667">
              <w:t>practice</w:t>
            </w:r>
            <w:r w:rsidRPr="00373667">
              <w:rPr>
                <w:spacing w:val="-5"/>
              </w:rPr>
              <w:t xml:space="preserve"> </w:t>
            </w:r>
            <w:r w:rsidRPr="00373667">
              <w:t>including</w:t>
            </w:r>
            <w:r w:rsidRPr="00373667">
              <w:rPr>
                <w:spacing w:val="-5"/>
              </w:rPr>
              <w:t xml:space="preserve"> </w:t>
            </w:r>
            <w:r w:rsidRPr="00373667">
              <w:t>any</w:t>
            </w:r>
            <w:r w:rsidRPr="00373667">
              <w:rPr>
                <w:spacing w:val="-6"/>
              </w:rPr>
              <w:t xml:space="preserve"> </w:t>
            </w:r>
            <w:r w:rsidRPr="00373667">
              <w:t>legal</w:t>
            </w:r>
            <w:r w:rsidRPr="00373667">
              <w:rPr>
                <w:spacing w:val="-6"/>
              </w:rPr>
              <w:t xml:space="preserve"> </w:t>
            </w:r>
            <w:r w:rsidRPr="00373667">
              <w:t>specialties</w:t>
            </w:r>
            <w:r w:rsidRPr="00373667">
              <w:rPr>
                <w:spacing w:val="-6"/>
              </w:rPr>
              <w:t xml:space="preserve"> </w:t>
            </w:r>
            <w:r w:rsidRPr="00373667">
              <w:rPr>
                <w:spacing w:val="-1"/>
              </w:rPr>
              <w:t>and</w:t>
            </w:r>
            <w:r w:rsidRPr="00373667">
              <w:rPr>
                <w:spacing w:val="-4"/>
              </w:rPr>
              <w:t xml:space="preserve"> </w:t>
            </w:r>
            <w:r w:rsidRPr="00373667">
              <w:t>character</w:t>
            </w:r>
            <w:r w:rsidRPr="00373667">
              <w:rPr>
                <w:spacing w:val="-4"/>
              </w:rPr>
              <w:t xml:space="preserve"> </w:t>
            </w:r>
            <w:r w:rsidRPr="00373667">
              <w:t>of</w:t>
            </w:r>
            <w:r w:rsidRPr="00373667">
              <w:rPr>
                <w:spacing w:val="-6"/>
              </w:rPr>
              <w:t xml:space="preserve"> </w:t>
            </w:r>
            <w:r w:rsidRPr="00373667">
              <w:rPr>
                <w:spacing w:val="-1"/>
              </w:rPr>
              <w:t>your</w:t>
            </w:r>
            <w:r w:rsidRPr="00373667">
              <w:rPr>
                <w:spacing w:val="-5"/>
              </w:rPr>
              <w:t xml:space="preserve"> </w:t>
            </w:r>
            <w:r w:rsidRPr="00373667">
              <w:rPr>
                <w:spacing w:val="-1"/>
              </w:rPr>
              <w:t>typical</w:t>
            </w:r>
            <w:r w:rsidRPr="00373667">
              <w:rPr>
                <w:spacing w:val="-5"/>
              </w:rPr>
              <w:t xml:space="preserve"> </w:t>
            </w:r>
            <w:r w:rsidRPr="00373667">
              <w:t>clients;</w:t>
            </w:r>
            <w:r w:rsidRPr="00373667">
              <w:rPr>
                <w:spacing w:val="-6"/>
              </w:rPr>
              <w:t xml:space="preserve"> </w:t>
            </w:r>
            <w:r w:rsidRPr="00373667">
              <w:rPr>
                <w:spacing w:val="2"/>
              </w:rPr>
              <w:t>also,</w:t>
            </w:r>
            <w:r w:rsidRPr="00373667">
              <w:rPr>
                <w:spacing w:val="-5"/>
              </w:rPr>
              <w:t xml:space="preserve"> </w:t>
            </w:r>
            <w:r w:rsidRPr="00373667">
              <w:t>if</w:t>
            </w:r>
            <w:r w:rsidRPr="00373667">
              <w:rPr>
                <w:spacing w:val="85"/>
                <w:w w:val="99"/>
              </w:rPr>
              <w:t xml:space="preserve"> </w:t>
            </w:r>
            <w:r w:rsidRPr="00373667">
              <w:rPr>
                <w:spacing w:val="-1"/>
              </w:rPr>
              <w:t>your</w:t>
            </w:r>
            <w:r w:rsidRPr="00373667">
              <w:rPr>
                <w:spacing w:val="-5"/>
              </w:rPr>
              <w:t xml:space="preserve"> </w:t>
            </w:r>
            <w:r w:rsidRPr="00373667">
              <w:t>practice</w:t>
            </w:r>
            <w:r w:rsidRPr="00373667">
              <w:rPr>
                <w:spacing w:val="-5"/>
              </w:rPr>
              <w:t xml:space="preserve"> </w:t>
            </w:r>
            <w:r w:rsidRPr="00373667">
              <w:t>is</w:t>
            </w:r>
            <w:r w:rsidRPr="00373667">
              <w:rPr>
                <w:spacing w:val="-7"/>
              </w:rPr>
              <w:t xml:space="preserve"> </w:t>
            </w:r>
            <w:r w:rsidRPr="00373667">
              <w:t>substantially</w:t>
            </w:r>
            <w:r w:rsidRPr="00373667">
              <w:rPr>
                <w:spacing w:val="-6"/>
              </w:rPr>
              <w:t xml:space="preserve"> </w:t>
            </w:r>
            <w:r w:rsidRPr="00373667">
              <w:rPr>
                <w:spacing w:val="-1"/>
              </w:rPr>
              <w:t>different</w:t>
            </w:r>
            <w:r w:rsidRPr="00373667">
              <w:rPr>
                <w:spacing w:val="-4"/>
              </w:rPr>
              <w:t xml:space="preserve"> </w:t>
            </w:r>
            <w:r w:rsidRPr="00373667">
              <w:t>now</w:t>
            </w:r>
            <w:r w:rsidRPr="00373667">
              <w:rPr>
                <w:spacing w:val="-7"/>
              </w:rPr>
              <w:t xml:space="preserve"> </w:t>
            </w:r>
            <w:r w:rsidRPr="00373667">
              <w:t>than</w:t>
            </w:r>
            <w:r w:rsidRPr="00373667">
              <w:rPr>
                <w:spacing w:val="-6"/>
              </w:rPr>
              <w:t xml:space="preserve"> </w:t>
            </w:r>
            <w:r w:rsidRPr="00373667">
              <w:rPr>
                <w:spacing w:val="-1"/>
              </w:rPr>
              <w:t>previously,</w:t>
            </w:r>
            <w:r w:rsidRPr="00373667">
              <w:rPr>
                <w:spacing w:val="-3"/>
              </w:rPr>
              <w:t xml:space="preserve"> </w:t>
            </w:r>
            <w:r w:rsidRPr="00373667">
              <w:rPr>
                <w:spacing w:val="-1"/>
              </w:rPr>
              <w:t>give</w:t>
            </w:r>
            <w:r w:rsidRPr="00373667">
              <w:rPr>
                <w:spacing w:val="-6"/>
              </w:rPr>
              <w:t xml:space="preserve"> </w:t>
            </w:r>
            <w:r w:rsidRPr="00373667">
              <w:t>details</w:t>
            </w:r>
            <w:r w:rsidRPr="00373667">
              <w:rPr>
                <w:spacing w:val="-6"/>
              </w:rPr>
              <w:t xml:space="preserve"> </w:t>
            </w:r>
            <w:r w:rsidRPr="00373667">
              <w:t>of</w:t>
            </w:r>
            <w:r w:rsidRPr="00373667">
              <w:rPr>
                <w:spacing w:val="-7"/>
              </w:rPr>
              <w:t xml:space="preserve"> </w:t>
            </w:r>
            <w:r w:rsidRPr="00373667">
              <w:t>prior</w:t>
            </w:r>
            <w:r w:rsidRPr="00373667">
              <w:rPr>
                <w:spacing w:val="-6"/>
              </w:rPr>
              <w:t xml:space="preserve"> </w:t>
            </w:r>
            <w:r w:rsidRPr="00373667">
              <w:t>practice.</w:t>
            </w:r>
          </w:p>
          <w:sdt>
            <w:sdtPr>
              <w:rPr>
                <w:rFonts w:eastAsia="Times New Roman" w:cs="Times New Roman"/>
              </w:rPr>
              <w:id w:val="500089611"/>
              <w:placeholder>
                <w:docPart w:val="751B1EDE20C64E40925B2F553160E70C"/>
              </w:placeholder>
              <w:showingPlcHdr/>
              <w:text w:multiLine="1"/>
            </w:sdtPr>
            <w:sdtEndPr/>
            <w:sdtContent>
              <w:p w14:paraId="12200FBB" w14:textId="699EC66C" w:rsidR="00971476" w:rsidRPr="00373667" w:rsidRDefault="00347CB2" w:rsidP="00C40E8C">
                <w:pPr>
                  <w:tabs>
                    <w:tab w:val="left" w:pos="720"/>
                    <w:tab w:val="center" w:pos="5044"/>
                  </w:tabs>
                  <w:spacing w:before="71"/>
                  <w:rPr>
                    <w:rFonts w:eastAsia="Times New Roman" w:cs="Times New Roman"/>
                  </w:rPr>
                </w:pPr>
                <w:r w:rsidRPr="00702CB3">
                  <w:rPr>
                    <w:rStyle w:val="PlaceholderText"/>
                  </w:rPr>
                  <w:t>Click or tap here to enter text.</w:t>
                </w:r>
              </w:p>
            </w:sdtContent>
          </w:sdt>
        </w:tc>
      </w:tr>
      <w:tr w:rsidR="00373667" w:rsidRPr="00373667" w14:paraId="40F64175" w14:textId="77777777" w:rsidTr="0071673F">
        <w:tblPrEx>
          <w:shd w:val="clear" w:color="auto" w:fill="auto"/>
        </w:tblPrEx>
        <w:trPr>
          <w:gridAfter w:val="2"/>
          <w:wAfter w:w="507" w:type="dxa"/>
        </w:trPr>
        <w:tc>
          <w:tcPr>
            <w:tcW w:w="540" w:type="dxa"/>
          </w:tcPr>
          <w:p w14:paraId="549777F0" w14:textId="77777777" w:rsidR="00971476" w:rsidRPr="00373667" w:rsidRDefault="00971476" w:rsidP="00C40E8C">
            <w:pPr>
              <w:tabs>
                <w:tab w:val="left" w:pos="720"/>
              </w:tabs>
              <w:spacing w:before="71"/>
              <w:rPr>
                <w:rFonts w:eastAsia="Times New Roman" w:cs="Times New Roman"/>
              </w:rPr>
            </w:pPr>
          </w:p>
        </w:tc>
        <w:tc>
          <w:tcPr>
            <w:tcW w:w="10266" w:type="dxa"/>
            <w:gridSpan w:val="20"/>
          </w:tcPr>
          <w:p w14:paraId="51E107D4" w14:textId="77777777" w:rsidR="00971476" w:rsidRPr="00373667" w:rsidRDefault="00971476" w:rsidP="00971476">
            <w:pPr>
              <w:widowControl w:val="0"/>
              <w:tabs>
                <w:tab w:val="left" w:pos="680"/>
              </w:tabs>
              <w:spacing w:before="106" w:line="197" w:lineRule="auto"/>
              <w:ind w:right="176"/>
              <w:jc w:val="left"/>
            </w:pPr>
          </w:p>
        </w:tc>
      </w:tr>
      <w:tr w:rsidR="00373667" w:rsidRPr="00373667" w14:paraId="634B2F0F" w14:textId="77777777" w:rsidTr="0071673F">
        <w:tblPrEx>
          <w:shd w:val="clear" w:color="auto" w:fill="auto"/>
        </w:tblPrEx>
        <w:trPr>
          <w:gridAfter w:val="2"/>
          <w:wAfter w:w="507" w:type="dxa"/>
        </w:trPr>
        <w:tc>
          <w:tcPr>
            <w:tcW w:w="540" w:type="dxa"/>
          </w:tcPr>
          <w:p w14:paraId="6ABE25D3" w14:textId="371ED6A5" w:rsidR="003D772C" w:rsidRPr="00373667" w:rsidRDefault="003D772C" w:rsidP="00C40E8C">
            <w:pPr>
              <w:tabs>
                <w:tab w:val="left" w:pos="720"/>
              </w:tabs>
              <w:spacing w:before="71"/>
              <w:rPr>
                <w:rFonts w:eastAsia="Times New Roman" w:cs="Times New Roman"/>
              </w:rPr>
            </w:pPr>
            <w:r w:rsidRPr="00373667">
              <w:rPr>
                <w:rFonts w:eastAsia="Times New Roman" w:cs="Times New Roman"/>
              </w:rPr>
              <w:t>20.</w:t>
            </w:r>
          </w:p>
        </w:tc>
        <w:tc>
          <w:tcPr>
            <w:tcW w:w="3600" w:type="dxa"/>
            <w:gridSpan w:val="4"/>
          </w:tcPr>
          <w:p w14:paraId="268714F3" w14:textId="77777777" w:rsidR="003D772C" w:rsidRPr="00373667" w:rsidRDefault="003D772C" w:rsidP="00971476">
            <w:pPr>
              <w:widowControl w:val="0"/>
              <w:tabs>
                <w:tab w:val="left" w:pos="680"/>
              </w:tabs>
              <w:spacing w:before="106" w:line="197" w:lineRule="auto"/>
              <w:ind w:right="176"/>
              <w:jc w:val="left"/>
            </w:pPr>
            <w:r w:rsidRPr="00373667">
              <w:rPr>
                <w:rFonts w:eastAsia="Times New Roman" w:cs="Times New Roman"/>
              </w:rPr>
              <w:t>a)</w:t>
            </w:r>
            <w:r w:rsidRPr="00373667">
              <w:rPr>
                <w:rFonts w:eastAsia="Times New Roman" w:cs="Times New Roman"/>
                <w:spacing w:val="-4"/>
              </w:rPr>
              <w:t xml:space="preserve"> </w:t>
            </w:r>
            <w:r w:rsidRPr="00373667">
              <w:rPr>
                <w:rFonts w:eastAsia="Times New Roman" w:cs="Times New Roman"/>
              </w:rPr>
              <w:t>Do</w:t>
            </w:r>
            <w:r w:rsidRPr="00373667">
              <w:rPr>
                <w:rFonts w:eastAsia="Times New Roman" w:cs="Times New Roman"/>
                <w:spacing w:val="-3"/>
              </w:rPr>
              <w:t xml:space="preserve"> </w:t>
            </w:r>
            <w:r w:rsidRPr="00373667">
              <w:rPr>
                <w:rFonts w:eastAsia="Times New Roman" w:cs="Times New Roman"/>
                <w:spacing w:val="-1"/>
              </w:rPr>
              <w:t>you</w:t>
            </w:r>
            <w:r w:rsidRPr="00373667">
              <w:rPr>
                <w:rFonts w:eastAsia="Times New Roman" w:cs="Times New Roman"/>
                <w:spacing w:val="-6"/>
              </w:rPr>
              <w:t xml:space="preserve"> </w:t>
            </w:r>
            <w:r w:rsidRPr="00373667">
              <w:rPr>
                <w:rFonts w:eastAsia="Times New Roman" w:cs="Times New Roman"/>
              </w:rPr>
              <w:t>appear</w:t>
            </w:r>
            <w:r w:rsidRPr="00373667">
              <w:rPr>
                <w:rFonts w:eastAsia="Times New Roman" w:cs="Times New Roman"/>
                <w:spacing w:val="-4"/>
              </w:rPr>
              <w:t xml:space="preserve"> </w:t>
            </w:r>
            <w:r w:rsidRPr="00373667">
              <w:rPr>
                <w:rFonts w:eastAsia="Times New Roman" w:cs="Times New Roman"/>
                <w:spacing w:val="-1"/>
              </w:rPr>
              <w:t>regularly</w:t>
            </w:r>
            <w:r w:rsidRPr="00373667">
              <w:rPr>
                <w:rFonts w:eastAsia="Times New Roman" w:cs="Times New Roman"/>
                <w:spacing w:val="-5"/>
              </w:rPr>
              <w:t xml:space="preserve"> </w:t>
            </w:r>
            <w:r w:rsidRPr="00373667">
              <w:rPr>
                <w:rFonts w:eastAsia="Times New Roman" w:cs="Times New Roman"/>
              </w:rPr>
              <w:t>in</w:t>
            </w:r>
            <w:r w:rsidRPr="00373667">
              <w:rPr>
                <w:rFonts w:eastAsia="Times New Roman" w:cs="Times New Roman"/>
                <w:spacing w:val="-4"/>
              </w:rPr>
              <w:t xml:space="preserve"> </w:t>
            </w:r>
            <w:r w:rsidRPr="00373667">
              <w:rPr>
                <w:rFonts w:eastAsia="Times New Roman" w:cs="Times New Roman"/>
                <w:spacing w:val="-1"/>
              </w:rPr>
              <w:t>court?</w:t>
            </w:r>
          </w:p>
        </w:tc>
        <w:sdt>
          <w:sdtPr>
            <w:id w:val="1665583081"/>
            <w14:checkbox>
              <w14:checked w14:val="0"/>
              <w14:checkedState w14:val="2612" w14:font="MS Gothic"/>
              <w14:uncheckedState w14:val="2610" w14:font="MS Gothic"/>
            </w14:checkbox>
          </w:sdtPr>
          <w:sdtEndPr/>
          <w:sdtContent>
            <w:tc>
              <w:tcPr>
                <w:tcW w:w="450" w:type="dxa"/>
              </w:tcPr>
              <w:p w14:paraId="273B8366" w14:textId="57F97928" w:rsidR="003D772C" w:rsidRPr="00373667" w:rsidRDefault="003D772C" w:rsidP="0071673F">
                <w:pPr>
                  <w:widowControl w:val="0"/>
                  <w:tabs>
                    <w:tab w:val="left" w:pos="680"/>
                  </w:tabs>
                  <w:spacing w:before="106" w:line="197" w:lineRule="auto"/>
                  <w:ind w:right="176"/>
                  <w:jc w:val="right"/>
                </w:pPr>
                <w:r w:rsidRPr="00373667">
                  <w:rPr>
                    <w:rFonts w:ascii="MS Gothic" w:eastAsia="MS Gothic" w:hAnsi="MS Gothic" w:hint="eastAsia"/>
                  </w:rPr>
                  <w:t>☐</w:t>
                </w:r>
              </w:p>
            </w:tc>
          </w:sdtContent>
        </w:sdt>
        <w:tc>
          <w:tcPr>
            <w:tcW w:w="720" w:type="dxa"/>
            <w:gridSpan w:val="4"/>
          </w:tcPr>
          <w:p w14:paraId="312CA0B8" w14:textId="02F51B35" w:rsidR="003D772C" w:rsidRPr="00373667" w:rsidRDefault="003D772C" w:rsidP="00971476">
            <w:pPr>
              <w:widowControl w:val="0"/>
              <w:tabs>
                <w:tab w:val="left" w:pos="680"/>
              </w:tabs>
              <w:spacing w:before="106" w:line="197" w:lineRule="auto"/>
              <w:ind w:right="176"/>
              <w:jc w:val="left"/>
            </w:pPr>
            <w:r w:rsidRPr="00373667">
              <w:t>Yes</w:t>
            </w:r>
          </w:p>
        </w:tc>
        <w:sdt>
          <w:sdtPr>
            <w:id w:val="295577990"/>
            <w14:checkbox>
              <w14:checked w14:val="0"/>
              <w14:checkedState w14:val="2612" w14:font="MS Gothic"/>
              <w14:uncheckedState w14:val="2610" w14:font="MS Gothic"/>
            </w14:checkbox>
          </w:sdtPr>
          <w:sdtEndPr/>
          <w:sdtContent>
            <w:tc>
              <w:tcPr>
                <w:tcW w:w="360" w:type="dxa"/>
              </w:tcPr>
              <w:p w14:paraId="181E8352" w14:textId="1FB10622" w:rsidR="003D772C" w:rsidRPr="00373667" w:rsidRDefault="003D772C" w:rsidP="00971476">
                <w:pPr>
                  <w:widowControl w:val="0"/>
                  <w:tabs>
                    <w:tab w:val="left" w:pos="680"/>
                  </w:tabs>
                  <w:spacing w:before="106" w:line="197" w:lineRule="auto"/>
                  <w:ind w:right="176"/>
                  <w:jc w:val="left"/>
                </w:pPr>
                <w:r w:rsidRPr="00373667">
                  <w:rPr>
                    <w:rFonts w:ascii="MS Gothic" w:eastAsia="MS Gothic" w:hAnsi="MS Gothic" w:hint="eastAsia"/>
                  </w:rPr>
                  <w:t>☐</w:t>
                </w:r>
              </w:p>
            </w:tc>
          </w:sdtContent>
        </w:sdt>
        <w:tc>
          <w:tcPr>
            <w:tcW w:w="990" w:type="dxa"/>
            <w:gridSpan w:val="3"/>
          </w:tcPr>
          <w:p w14:paraId="65A09769" w14:textId="7FDF02A6" w:rsidR="003D772C" w:rsidRPr="00373667" w:rsidRDefault="003D772C" w:rsidP="00971476">
            <w:pPr>
              <w:widowControl w:val="0"/>
              <w:tabs>
                <w:tab w:val="left" w:pos="680"/>
              </w:tabs>
              <w:spacing w:before="106" w:line="197" w:lineRule="auto"/>
              <w:ind w:right="176"/>
              <w:jc w:val="left"/>
            </w:pPr>
            <w:r w:rsidRPr="00373667">
              <w:t>No</w:t>
            </w:r>
          </w:p>
        </w:tc>
        <w:tc>
          <w:tcPr>
            <w:tcW w:w="4146" w:type="dxa"/>
            <w:gridSpan w:val="7"/>
          </w:tcPr>
          <w:p w14:paraId="1BBE0179" w14:textId="5A2708BD" w:rsidR="003D772C" w:rsidRPr="00373667" w:rsidRDefault="003D772C" w:rsidP="00971476">
            <w:pPr>
              <w:widowControl w:val="0"/>
              <w:tabs>
                <w:tab w:val="left" w:pos="680"/>
              </w:tabs>
              <w:spacing w:before="106" w:line="197" w:lineRule="auto"/>
              <w:ind w:right="176"/>
              <w:jc w:val="left"/>
            </w:pPr>
          </w:p>
        </w:tc>
      </w:tr>
      <w:tr w:rsidR="00373667" w:rsidRPr="00373667" w14:paraId="4E8BF297" w14:textId="77777777" w:rsidTr="0071673F">
        <w:tblPrEx>
          <w:shd w:val="clear" w:color="auto" w:fill="auto"/>
        </w:tblPrEx>
        <w:trPr>
          <w:gridAfter w:val="2"/>
          <w:wAfter w:w="507" w:type="dxa"/>
        </w:trPr>
        <w:tc>
          <w:tcPr>
            <w:tcW w:w="540" w:type="dxa"/>
          </w:tcPr>
          <w:p w14:paraId="089DA179" w14:textId="77777777" w:rsidR="00971476" w:rsidRPr="00373667" w:rsidRDefault="00971476" w:rsidP="00C40E8C">
            <w:pPr>
              <w:tabs>
                <w:tab w:val="left" w:pos="720"/>
              </w:tabs>
              <w:spacing w:before="71"/>
              <w:rPr>
                <w:rFonts w:eastAsia="Times New Roman" w:cs="Times New Roman"/>
              </w:rPr>
            </w:pPr>
          </w:p>
        </w:tc>
        <w:tc>
          <w:tcPr>
            <w:tcW w:w="10266" w:type="dxa"/>
            <w:gridSpan w:val="20"/>
          </w:tcPr>
          <w:p w14:paraId="2248665E" w14:textId="77777777" w:rsidR="00971476" w:rsidRPr="00373667" w:rsidRDefault="00971476" w:rsidP="00971476">
            <w:pPr>
              <w:widowControl w:val="0"/>
              <w:tabs>
                <w:tab w:val="left" w:pos="680"/>
              </w:tabs>
              <w:spacing w:before="106" w:line="197" w:lineRule="auto"/>
              <w:ind w:right="176"/>
              <w:jc w:val="left"/>
            </w:pPr>
          </w:p>
        </w:tc>
      </w:tr>
      <w:tr w:rsidR="00373667" w:rsidRPr="00373667" w14:paraId="3F27A51C" w14:textId="77777777" w:rsidTr="003D772C">
        <w:tblPrEx>
          <w:shd w:val="clear" w:color="auto" w:fill="auto"/>
        </w:tblPrEx>
        <w:trPr>
          <w:gridAfter w:val="2"/>
          <w:wAfter w:w="507" w:type="dxa"/>
        </w:trPr>
        <w:tc>
          <w:tcPr>
            <w:tcW w:w="540" w:type="dxa"/>
          </w:tcPr>
          <w:p w14:paraId="38EEEDDE" w14:textId="77777777" w:rsidR="00971476" w:rsidRPr="00373667" w:rsidRDefault="00971476" w:rsidP="00C40E8C">
            <w:pPr>
              <w:tabs>
                <w:tab w:val="left" w:pos="720"/>
              </w:tabs>
              <w:spacing w:before="71"/>
              <w:rPr>
                <w:rFonts w:eastAsia="Times New Roman" w:cs="Times New Roman"/>
              </w:rPr>
            </w:pPr>
          </w:p>
        </w:tc>
        <w:tc>
          <w:tcPr>
            <w:tcW w:w="10266" w:type="dxa"/>
            <w:gridSpan w:val="20"/>
          </w:tcPr>
          <w:p w14:paraId="41283936" w14:textId="2F7314D5" w:rsidR="00971476" w:rsidRPr="00373667" w:rsidRDefault="00B854CB" w:rsidP="00971476">
            <w:pPr>
              <w:widowControl w:val="0"/>
              <w:tabs>
                <w:tab w:val="left" w:pos="680"/>
              </w:tabs>
              <w:spacing w:before="106" w:line="197" w:lineRule="auto"/>
              <w:ind w:right="176"/>
              <w:jc w:val="left"/>
            </w:pPr>
            <w:r w:rsidRPr="00373667">
              <w:t xml:space="preserve">b) </w:t>
            </w:r>
            <w:r w:rsidRPr="00373667">
              <w:rPr>
                <w:spacing w:val="-1"/>
              </w:rPr>
              <w:t>What</w:t>
            </w:r>
            <w:r w:rsidRPr="00373667">
              <w:rPr>
                <w:spacing w:val="-5"/>
              </w:rPr>
              <w:t xml:space="preserve"> </w:t>
            </w:r>
            <w:r w:rsidRPr="00373667">
              <w:rPr>
                <w:spacing w:val="-1"/>
              </w:rPr>
              <w:t>percentage</w:t>
            </w:r>
            <w:r w:rsidRPr="00373667">
              <w:rPr>
                <w:spacing w:val="-4"/>
              </w:rPr>
              <w:t xml:space="preserve"> </w:t>
            </w:r>
            <w:r w:rsidRPr="00373667">
              <w:t>of</w:t>
            </w:r>
            <w:r w:rsidRPr="00373667">
              <w:rPr>
                <w:spacing w:val="-4"/>
              </w:rPr>
              <w:t xml:space="preserve"> </w:t>
            </w:r>
            <w:r w:rsidRPr="00373667">
              <w:rPr>
                <w:spacing w:val="-1"/>
              </w:rPr>
              <w:t>your</w:t>
            </w:r>
            <w:r w:rsidRPr="00373667">
              <w:rPr>
                <w:spacing w:val="-4"/>
              </w:rPr>
              <w:t xml:space="preserve"> </w:t>
            </w:r>
            <w:r w:rsidRPr="00373667">
              <w:t>appearances</w:t>
            </w:r>
            <w:r w:rsidRPr="00373667">
              <w:rPr>
                <w:spacing w:val="-5"/>
              </w:rPr>
              <w:t xml:space="preserve"> </w:t>
            </w:r>
            <w:r w:rsidRPr="00373667">
              <w:t>in</w:t>
            </w:r>
            <w:r w:rsidRPr="00373667">
              <w:rPr>
                <w:spacing w:val="-6"/>
              </w:rPr>
              <w:t xml:space="preserve"> </w:t>
            </w:r>
            <w:r w:rsidRPr="00373667">
              <w:t>the</w:t>
            </w:r>
            <w:r w:rsidRPr="00373667">
              <w:rPr>
                <w:spacing w:val="-5"/>
              </w:rPr>
              <w:t xml:space="preserve"> </w:t>
            </w:r>
            <w:r w:rsidRPr="00373667">
              <w:t>last</w:t>
            </w:r>
            <w:r w:rsidRPr="00373667">
              <w:rPr>
                <w:spacing w:val="-2"/>
              </w:rPr>
              <w:t xml:space="preserve"> </w:t>
            </w:r>
            <w:r w:rsidRPr="00373667">
              <w:rPr>
                <w:spacing w:val="-1"/>
              </w:rPr>
              <w:t>five</w:t>
            </w:r>
            <w:r w:rsidRPr="00373667">
              <w:rPr>
                <w:spacing w:val="-2"/>
              </w:rPr>
              <w:t xml:space="preserve"> </w:t>
            </w:r>
            <w:r w:rsidRPr="00373667">
              <w:rPr>
                <w:spacing w:val="-1"/>
              </w:rPr>
              <w:t>years</w:t>
            </w:r>
            <w:r w:rsidRPr="00373667">
              <w:t xml:space="preserve"> </w:t>
            </w:r>
            <w:r w:rsidRPr="00373667">
              <w:rPr>
                <w:spacing w:val="-1"/>
              </w:rPr>
              <w:t>were</w:t>
            </w:r>
            <w:r w:rsidRPr="00373667">
              <w:rPr>
                <w:spacing w:val="-5"/>
              </w:rPr>
              <w:t xml:space="preserve"> </w:t>
            </w:r>
            <w:r w:rsidRPr="00373667">
              <w:t>in:</w:t>
            </w:r>
          </w:p>
        </w:tc>
      </w:tr>
      <w:tr w:rsidR="00373667" w:rsidRPr="00373667" w14:paraId="22ED90D8" w14:textId="77777777" w:rsidTr="003D772C">
        <w:tblPrEx>
          <w:shd w:val="clear" w:color="auto" w:fill="auto"/>
        </w:tblPrEx>
        <w:trPr>
          <w:gridAfter w:val="2"/>
          <w:wAfter w:w="507" w:type="dxa"/>
        </w:trPr>
        <w:tc>
          <w:tcPr>
            <w:tcW w:w="540" w:type="dxa"/>
          </w:tcPr>
          <w:p w14:paraId="7F10404F" w14:textId="77777777" w:rsidR="00971476" w:rsidRPr="00373667" w:rsidRDefault="00971476" w:rsidP="00C40E8C">
            <w:pPr>
              <w:tabs>
                <w:tab w:val="left" w:pos="720"/>
              </w:tabs>
              <w:spacing w:before="71"/>
              <w:rPr>
                <w:rFonts w:eastAsia="Times New Roman" w:cs="Times New Roman"/>
              </w:rPr>
            </w:pPr>
          </w:p>
        </w:tc>
        <w:tc>
          <w:tcPr>
            <w:tcW w:w="10266" w:type="dxa"/>
            <w:gridSpan w:val="20"/>
          </w:tcPr>
          <w:p w14:paraId="2D800286" w14:textId="77777777" w:rsidR="00971476" w:rsidRPr="00373667" w:rsidRDefault="00971476" w:rsidP="00971476">
            <w:pPr>
              <w:widowControl w:val="0"/>
              <w:tabs>
                <w:tab w:val="left" w:pos="680"/>
              </w:tabs>
              <w:spacing w:before="106" w:line="197" w:lineRule="auto"/>
              <w:ind w:right="176"/>
              <w:jc w:val="left"/>
            </w:pPr>
          </w:p>
        </w:tc>
      </w:tr>
      <w:tr w:rsidR="00373667" w:rsidRPr="00373667" w14:paraId="2C4E0DB3" w14:textId="77777777" w:rsidTr="0071673F">
        <w:tblPrEx>
          <w:shd w:val="clear" w:color="auto" w:fill="auto"/>
        </w:tblPrEx>
        <w:tc>
          <w:tcPr>
            <w:tcW w:w="540" w:type="dxa"/>
          </w:tcPr>
          <w:p w14:paraId="3FE56E20" w14:textId="77777777" w:rsidR="007342DC" w:rsidRPr="00373667" w:rsidRDefault="007342DC" w:rsidP="00C40E8C">
            <w:pPr>
              <w:tabs>
                <w:tab w:val="left" w:pos="720"/>
              </w:tabs>
              <w:spacing w:before="71"/>
              <w:rPr>
                <w:rFonts w:eastAsia="Times New Roman" w:cs="Times New Roman"/>
              </w:rPr>
            </w:pPr>
          </w:p>
        </w:tc>
        <w:tc>
          <w:tcPr>
            <w:tcW w:w="983" w:type="dxa"/>
          </w:tcPr>
          <w:p w14:paraId="38EE7908" w14:textId="77777777" w:rsidR="007342DC" w:rsidRPr="00373667" w:rsidRDefault="007342DC" w:rsidP="00971476">
            <w:pPr>
              <w:widowControl w:val="0"/>
              <w:tabs>
                <w:tab w:val="left" w:pos="680"/>
              </w:tabs>
              <w:spacing w:before="106" w:line="197" w:lineRule="auto"/>
              <w:ind w:right="176"/>
              <w:jc w:val="left"/>
            </w:pPr>
          </w:p>
        </w:tc>
        <w:tc>
          <w:tcPr>
            <w:tcW w:w="3067" w:type="dxa"/>
            <w:gridSpan w:val="4"/>
          </w:tcPr>
          <w:p w14:paraId="603C232A" w14:textId="77777777" w:rsidR="007342DC" w:rsidRPr="00373667" w:rsidRDefault="007342DC" w:rsidP="00971476">
            <w:pPr>
              <w:widowControl w:val="0"/>
              <w:tabs>
                <w:tab w:val="left" w:pos="680"/>
              </w:tabs>
              <w:spacing w:before="106" w:line="197" w:lineRule="auto"/>
              <w:ind w:right="176"/>
              <w:jc w:val="left"/>
            </w:pPr>
            <w:r w:rsidRPr="00373667">
              <w:t>Federal</w:t>
            </w:r>
            <w:r w:rsidRPr="00373667">
              <w:rPr>
                <w:spacing w:val="-11"/>
              </w:rPr>
              <w:t xml:space="preserve"> </w:t>
            </w:r>
            <w:r w:rsidRPr="00373667">
              <w:rPr>
                <w:spacing w:val="-1"/>
              </w:rPr>
              <w:t>courts</w:t>
            </w:r>
          </w:p>
        </w:tc>
        <w:tc>
          <w:tcPr>
            <w:tcW w:w="360" w:type="dxa"/>
            <w:gridSpan w:val="2"/>
          </w:tcPr>
          <w:p w14:paraId="6DB837B2" w14:textId="3084584C" w:rsidR="007342DC" w:rsidRPr="00373667" w:rsidRDefault="007342DC" w:rsidP="00971476">
            <w:pPr>
              <w:widowControl w:val="0"/>
              <w:tabs>
                <w:tab w:val="left" w:pos="680"/>
              </w:tabs>
              <w:spacing w:before="106" w:line="197" w:lineRule="auto"/>
              <w:ind w:right="176"/>
              <w:jc w:val="left"/>
            </w:pPr>
          </w:p>
        </w:tc>
        <w:sdt>
          <w:sdtPr>
            <w:id w:val="-1253817003"/>
            <w:placeholder>
              <w:docPart w:val="2554FE3339E7449FA980C7EA8C22F66C"/>
            </w:placeholder>
            <w:showingPlcHdr/>
            <w:text/>
          </w:sdtPr>
          <w:sdtEndPr/>
          <w:sdtContent>
            <w:tc>
              <w:tcPr>
                <w:tcW w:w="1350" w:type="dxa"/>
                <w:gridSpan w:val="5"/>
                <w:tcBorders>
                  <w:bottom w:val="single" w:sz="4" w:space="0" w:color="auto"/>
                </w:tcBorders>
              </w:tcPr>
              <w:p w14:paraId="4F3D8FD0" w14:textId="07DEB2F8" w:rsidR="007342DC" w:rsidRPr="00373667" w:rsidRDefault="00347CB2" w:rsidP="00971476">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2D0635A1" w14:textId="3989554A"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5FBE8DAD" w14:textId="65BA5CDC" w:rsidR="007342DC" w:rsidRPr="00373667" w:rsidRDefault="007342DC" w:rsidP="00971476">
            <w:pPr>
              <w:widowControl w:val="0"/>
              <w:tabs>
                <w:tab w:val="left" w:pos="680"/>
              </w:tabs>
              <w:spacing w:before="106" w:line="197" w:lineRule="auto"/>
              <w:ind w:right="176"/>
              <w:jc w:val="left"/>
            </w:pPr>
          </w:p>
        </w:tc>
      </w:tr>
      <w:tr w:rsidR="00373667" w:rsidRPr="00373667" w14:paraId="3EC4053B" w14:textId="77777777" w:rsidTr="0071673F">
        <w:tblPrEx>
          <w:shd w:val="clear" w:color="auto" w:fill="auto"/>
        </w:tblPrEx>
        <w:tc>
          <w:tcPr>
            <w:tcW w:w="540" w:type="dxa"/>
          </w:tcPr>
          <w:p w14:paraId="330F0B5B" w14:textId="77777777" w:rsidR="007342DC" w:rsidRPr="00373667" w:rsidRDefault="007342DC" w:rsidP="00C40E8C">
            <w:pPr>
              <w:tabs>
                <w:tab w:val="left" w:pos="720"/>
              </w:tabs>
              <w:spacing w:before="71"/>
              <w:rPr>
                <w:rFonts w:eastAsia="Times New Roman" w:cs="Times New Roman"/>
              </w:rPr>
            </w:pPr>
          </w:p>
        </w:tc>
        <w:tc>
          <w:tcPr>
            <w:tcW w:w="983" w:type="dxa"/>
          </w:tcPr>
          <w:p w14:paraId="25C6829A" w14:textId="77777777" w:rsidR="007342DC" w:rsidRPr="00373667" w:rsidRDefault="007342DC" w:rsidP="00971476">
            <w:pPr>
              <w:widowControl w:val="0"/>
              <w:tabs>
                <w:tab w:val="left" w:pos="680"/>
              </w:tabs>
              <w:spacing w:before="106" w:line="197" w:lineRule="auto"/>
              <w:ind w:right="176"/>
              <w:jc w:val="left"/>
            </w:pPr>
          </w:p>
        </w:tc>
        <w:tc>
          <w:tcPr>
            <w:tcW w:w="3067" w:type="dxa"/>
            <w:gridSpan w:val="4"/>
          </w:tcPr>
          <w:p w14:paraId="031B4BA8" w14:textId="77777777" w:rsidR="007342DC" w:rsidRPr="00373667" w:rsidRDefault="007342DC" w:rsidP="00971476">
            <w:pPr>
              <w:widowControl w:val="0"/>
              <w:tabs>
                <w:tab w:val="left" w:pos="680"/>
              </w:tabs>
              <w:spacing w:before="106" w:line="197" w:lineRule="auto"/>
              <w:ind w:right="176"/>
              <w:jc w:val="left"/>
            </w:pPr>
            <w:r w:rsidRPr="00373667">
              <w:t>State</w:t>
            </w:r>
            <w:r w:rsidRPr="00373667">
              <w:rPr>
                <w:spacing w:val="-5"/>
              </w:rPr>
              <w:t xml:space="preserve"> </w:t>
            </w:r>
            <w:r w:rsidRPr="00373667">
              <w:t>or</w:t>
            </w:r>
            <w:r w:rsidRPr="00373667">
              <w:rPr>
                <w:spacing w:val="-4"/>
              </w:rPr>
              <w:t xml:space="preserve"> </w:t>
            </w:r>
            <w:r w:rsidRPr="00373667">
              <w:t>local</w:t>
            </w:r>
            <w:r w:rsidRPr="00373667">
              <w:rPr>
                <w:spacing w:val="-5"/>
              </w:rPr>
              <w:t xml:space="preserve"> </w:t>
            </w:r>
            <w:r w:rsidRPr="00373667">
              <w:rPr>
                <w:spacing w:val="-1"/>
              </w:rPr>
              <w:t>courts</w:t>
            </w:r>
            <w:r w:rsidRPr="00373667">
              <w:rPr>
                <w:spacing w:val="-6"/>
              </w:rPr>
              <w:t xml:space="preserve"> </w:t>
            </w:r>
            <w:r w:rsidRPr="00373667">
              <w:t>of</w:t>
            </w:r>
            <w:r w:rsidRPr="00373667">
              <w:rPr>
                <w:spacing w:val="-6"/>
              </w:rPr>
              <w:t xml:space="preserve"> </w:t>
            </w:r>
            <w:r w:rsidRPr="00373667">
              <w:rPr>
                <w:spacing w:val="-1"/>
              </w:rPr>
              <w:t>record</w:t>
            </w:r>
          </w:p>
        </w:tc>
        <w:tc>
          <w:tcPr>
            <w:tcW w:w="360" w:type="dxa"/>
            <w:gridSpan w:val="2"/>
          </w:tcPr>
          <w:p w14:paraId="63336F62" w14:textId="5E4B2019" w:rsidR="007342DC" w:rsidRPr="00373667" w:rsidRDefault="007342DC" w:rsidP="00971476">
            <w:pPr>
              <w:widowControl w:val="0"/>
              <w:tabs>
                <w:tab w:val="left" w:pos="680"/>
              </w:tabs>
              <w:spacing w:before="106" w:line="197" w:lineRule="auto"/>
              <w:ind w:right="176"/>
              <w:jc w:val="left"/>
            </w:pPr>
          </w:p>
        </w:tc>
        <w:sdt>
          <w:sdtPr>
            <w:id w:val="1761563100"/>
            <w:placeholder>
              <w:docPart w:val="4B5C97B508F34F3EB4D021FDC562A5BD"/>
            </w:placeholder>
            <w:showingPlcHdr/>
            <w:text/>
          </w:sdtPr>
          <w:sdtEndPr/>
          <w:sdtContent>
            <w:tc>
              <w:tcPr>
                <w:tcW w:w="1350" w:type="dxa"/>
                <w:gridSpan w:val="5"/>
                <w:tcBorders>
                  <w:top w:val="single" w:sz="4" w:space="0" w:color="auto"/>
                  <w:bottom w:val="single" w:sz="4" w:space="0" w:color="auto"/>
                </w:tcBorders>
              </w:tcPr>
              <w:p w14:paraId="4744EDD3" w14:textId="5E6014E7" w:rsidR="007342DC" w:rsidRPr="00373667" w:rsidRDefault="00347CB2" w:rsidP="00795889">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20D40E53" w14:textId="6499CAE7"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3A648EB8" w14:textId="209425AA" w:rsidR="007342DC" w:rsidRPr="00373667" w:rsidRDefault="007342DC" w:rsidP="00971476">
            <w:pPr>
              <w:widowControl w:val="0"/>
              <w:tabs>
                <w:tab w:val="left" w:pos="680"/>
              </w:tabs>
              <w:spacing w:before="106" w:line="197" w:lineRule="auto"/>
              <w:ind w:right="176"/>
              <w:jc w:val="left"/>
            </w:pPr>
          </w:p>
        </w:tc>
      </w:tr>
      <w:tr w:rsidR="00373667" w:rsidRPr="00373667" w14:paraId="557FB0F9" w14:textId="77777777" w:rsidTr="0071673F">
        <w:tblPrEx>
          <w:shd w:val="clear" w:color="auto" w:fill="auto"/>
        </w:tblPrEx>
        <w:tc>
          <w:tcPr>
            <w:tcW w:w="540" w:type="dxa"/>
          </w:tcPr>
          <w:p w14:paraId="4C09A40C" w14:textId="77777777" w:rsidR="007342DC" w:rsidRPr="00373667" w:rsidRDefault="007342DC" w:rsidP="00C40E8C">
            <w:pPr>
              <w:tabs>
                <w:tab w:val="left" w:pos="720"/>
              </w:tabs>
              <w:spacing w:before="71"/>
              <w:rPr>
                <w:rFonts w:eastAsia="Times New Roman" w:cs="Times New Roman"/>
              </w:rPr>
            </w:pPr>
          </w:p>
        </w:tc>
        <w:tc>
          <w:tcPr>
            <w:tcW w:w="983" w:type="dxa"/>
          </w:tcPr>
          <w:p w14:paraId="5BD50A92" w14:textId="77777777" w:rsidR="007342DC" w:rsidRPr="00373667" w:rsidRDefault="007342DC" w:rsidP="00971476">
            <w:pPr>
              <w:widowControl w:val="0"/>
              <w:tabs>
                <w:tab w:val="left" w:pos="680"/>
              </w:tabs>
              <w:spacing w:before="106" w:line="197" w:lineRule="auto"/>
              <w:ind w:right="176"/>
              <w:jc w:val="left"/>
            </w:pPr>
          </w:p>
        </w:tc>
        <w:tc>
          <w:tcPr>
            <w:tcW w:w="3067" w:type="dxa"/>
            <w:gridSpan w:val="4"/>
          </w:tcPr>
          <w:p w14:paraId="762C3A84" w14:textId="77777777" w:rsidR="007342DC" w:rsidRPr="00373667" w:rsidRDefault="007342DC" w:rsidP="00971476">
            <w:pPr>
              <w:widowControl w:val="0"/>
              <w:tabs>
                <w:tab w:val="left" w:pos="680"/>
              </w:tabs>
              <w:spacing w:before="106" w:line="197" w:lineRule="auto"/>
              <w:ind w:right="176"/>
              <w:jc w:val="left"/>
            </w:pPr>
            <w:r w:rsidRPr="00373667">
              <w:rPr>
                <w:spacing w:val="-1"/>
              </w:rPr>
              <w:t>Administrative</w:t>
            </w:r>
            <w:r w:rsidRPr="00373667">
              <w:rPr>
                <w:spacing w:val="-18"/>
              </w:rPr>
              <w:t xml:space="preserve"> </w:t>
            </w:r>
            <w:r w:rsidRPr="00373667">
              <w:t>bodies</w:t>
            </w:r>
          </w:p>
        </w:tc>
        <w:tc>
          <w:tcPr>
            <w:tcW w:w="360" w:type="dxa"/>
            <w:gridSpan w:val="2"/>
          </w:tcPr>
          <w:p w14:paraId="28E749DC" w14:textId="36BC7048" w:rsidR="007342DC" w:rsidRPr="00373667" w:rsidRDefault="007342DC" w:rsidP="00971476">
            <w:pPr>
              <w:widowControl w:val="0"/>
              <w:tabs>
                <w:tab w:val="left" w:pos="680"/>
              </w:tabs>
              <w:spacing w:before="106" w:line="197" w:lineRule="auto"/>
              <w:ind w:right="176"/>
              <w:jc w:val="left"/>
            </w:pPr>
          </w:p>
        </w:tc>
        <w:sdt>
          <w:sdtPr>
            <w:id w:val="-605809399"/>
            <w:placeholder>
              <w:docPart w:val="8754437DCA734068AAB786B90C19B737"/>
            </w:placeholder>
            <w:showingPlcHdr/>
            <w:text/>
          </w:sdtPr>
          <w:sdtEndPr/>
          <w:sdtContent>
            <w:tc>
              <w:tcPr>
                <w:tcW w:w="1350" w:type="dxa"/>
                <w:gridSpan w:val="5"/>
                <w:tcBorders>
                  <w:top w:val="single" w:sz="4" w:space="0" w:color="auto"/>
                  <w:bottom w:val="single" w:sz="4" w:space="0" w:color="auto"/>
                </w:tcBorders>
              </w:tcPr>
              <w:p w14:paraId="4C094D2B" w14:textId="29F6B2D8" w:rsidR="007342DC" w:rsidRPr="00373667" w:rsidRDefault="00347CB2" w:rsidP="0046092F">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7C7A4C30" w14:textId="7B09E3A5"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1BE25911" w14:textId="6E75AF51" w:rsidR="007342DC" w:rsidRPr="00373667" w:rsidRDefault="007342DC" w:rsidP="00971476">
            <w:pPr>
              <w:widowControl w:val="0"/>
              <w:tabs>
                <w:tab w:val="left" w:pos="680"/>
              </w:tabs>
              <w:spacing w:before="106" w:line="197" w:lineRule="auto"/>
              <w:ind w:right="176"/>
              <w:jc w:val="left"/>
            </w:pPr>
          </w:p>
        </w:tc>
      </w:tr>
      <w:tr w:rsidR="00373667" w:rsidRPr="00373667" w14:paraId="1837A98E" w14:textId="77777777" w:rsidTr="0071673F">
        <w:tblPrEx>
          <w:shd w:val="clear" w:color="auto" w:fill="auto"/>
        </w:tblPrEx>
        <w:tc>
          <w:tcPr>
            <w:tcW w:w="540" w:type="dxa"/>
          </w:tcPr>
          <w:p w14:paraId="3ABC3BB0" w14:textId="77777777" w:rsidR="007342DC" w:rsidRPr="00373667" w:rsidRDefault="007342DC" w:rsidP="00C40E8C">
            <w:pPr>
              <w:tabs>
                <w:tab w:val="left" w:pos="720"/>
              </w:tabs>
              <w:spacing w:before="71"/>
              <w:rPr>
                <w:rFonts w:eastAsia="Times New Roman" w:cs="Times New Roman"/>
              </w:rPr>
            </w:pPr>
          </w:p>
        </w:tc>
        <w:tc>
          <w:tcPr>
            <w:tcW w:w="983" w:type="dxa"/>
          </w:tcPr>
          <w:p w14:paraId="537346B4" w14:textId="77777777" w:rsidR="007342DC" w:rsidRPr="00373667" w:rsidRDefault="007342DC" w:rsidP="00971476">
            <w:pPr>
              <w:widowControl w:val="0"/>
              <w:tabs>
                <w:tab w:val="left" w:pos="680"/>
              </w:tabs>
              <w:spacing w:before="106" w:line="197" w:lineRule="auto"/>
              <w:ind w:right="176"/>
              <w:jc w:val="left"/>
            </w:pPr>
          </w:p>
        </w:tc>
        <w:tc>
          <w:tcPr>
            <w:tcW w:w="988" w:type="dxa"/>
          </w:tcPr>
          <w:p w14:paraId="6C34F372" w14:textId="5D1D7722" w:rsidR="007342DC" w:rsidRPr="00373667" w:rsidRDefault="007342DC" w:rsidP="00971476">
            <w:pPr>
              <w:widowControl w:val="0"/>
              <w:tabs>
                <w:tab w:val="left" w:pos="680"/>
              </w:tabs>
              <w:spacing w:before="106" w:line="197" w:lineRule="auto"/>
              <w:ind w:right="176"/>
              <w:jc w:val="left"/>
            </w:pPr>
            <w:r w:rsidRPr="00373667">
              <w:rPr>
                <w:spacing w:val="-1"/>
              </w:rPr>
              <w:t>Other</w:t>
            </w:r>
            <w:r w:rsidR="0097072D" w:rsidRPr="00373667">
              <w:rPr>
                <w:spacing w:val="-1"/>
              </w:rPr>
              <w:t>:</w:t>
            </w:r>
          </w:p>
        </w:tc>
        <w:tc>
          <w:tcPr>
            <w:tcW w:w="2079" w:type="dxa"/>
            <w:gridSpan w:val="3"/>
            <w:tcBorders>
              <w:bottom w:val="single" w:sz="4" w:space="0" w:color="auto"/>
            </w:tcBorders>
          </w:tcPr>
          <w:p w14:paraId="7F06519D" w14:textId="51393B9C" w:rsidR="007342DC" w:rsidRPr="00373667" w:rsidRDefault="007342DC" w:rsidP="006324A3">
            <w:pPr>
              <w:widowControl w:val="0"/>
              <w:tabs>
                <w:tab w:val="left" w:pos="680"/>
                <w:tab w:val="right" w:pos="1765"/>
              </w:tabs>
              <w:spacing w:before="106" w:line="197" w:lineRule="auto"/>
              <w:ind w:right="176"/>
              <w:jc w:val="left"/>
            </w:pPr>
            <w:r w:rsidRPr="00373667">
              <w:tab/>
            </w:r>
            <w:sdt>
              <w:sdtPr>
                <w:rPr>
                  <w:color w:val="808080"/>
                </w:rPr>
                <w:id w:val="-720749551"/>
                <w:placeholder>
                  <w:docPart w:val="9C69EF04487D41A1905AF145055373D1"/>
                </w:placeholder>
                <w:text/>
              </w:sdtPr>
              <w:sdtEndPr/>
              <w:sdtContent>
                <w:r w:rsidR="00347CB2" w:rsidRPr="00347CB2">
                  <w:rPr>
                    <w:color w:val="808080"/>
                  </w:rPr>
                  <w:t>Click here</w:t>
                </w:r>
              </w:sdtContent>
            </w:sdt>
            <w:r w:rsidRPr="00373667">
              <w:tab/>
            </w:r>
          </w:p>
        </w:tc>
        <w:tc>
          <w:tcPr>
            <w:tcW w:w="360" w:type="dxa"/>
            <w:gridSpan w:val="2"/>
          </w:tcPr>
          <w:p w14:paraId="624A94D8" w14:textId="2F162140" w:rsidR="007342DC" w:rsidRPr="00373667" w:rsidRDefault="007342DC" w:rsidP="006324A3">
            <w:pPr>
              <w:widowControl w:val="0"/>
              <w:tabs>
                <w:tab w:val="left" w:pos="680"/>
                <w:tab w:val="right" w:pos="1765"/>
              </w:tabs>
              <w:spacing w:before="106" w:line="197" w:lineRule="auto"/>
              <w:ind w:right="176"/>
              <w:jc w:val="left"/>
            </w:pPr>
          </w:p>
        </w:tc>
        <w:sdt>
          <w:sdtPr>
            <w:id w:val="1308661995"/>
            <w:placeholder>
              <w:docPart w:val="F7A2B42574084C7EBD2D94F69AC63694"/>
            </w:placeholder>
            <w:showingPlcHdr/>
            <w:text/>
          </w:sdtPr>
          <w:sdtEndPr/>
          <w:sdtContent>
            <w:tc>
              <w:tcPr>
                <w:tcW w:w="1350" w:type="dxa"/>
                <w:gridSpan w:val="5"/>
                <w:tcBorders>
                  <w:top w:val="single" w:sz="4" w:space="0" w:color="auto"/>
                  <w:bottom w:val="single" w:sz="4" w:space="0" w:color="auto"/>
                </w:tcBorders>
              </w:tcPr>
              <w:p w14:paraId="623D0E5D" w14:textId="5EB6F424" w:rsidR="007342DC" w:rsidRPr="00373667" w:rsidRDefault="00347CB2" w:rsidP="0046092F">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0B41C904" w14:textId="456F2814"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5B5CF534" w14:textId="33D397FC" w:rsidR="007342DC" w:rsidRPr="00373667" w:rsidRDefault="007342DC" w:rsidP="00971476">
            <w:pPr>
              <w:widowControl w:val="0"/>
              <w:tabs>
                <w:tab w:val="left" w:pos="680"/>
              </w:tabs>
              <w:spacing w:before="106" w:line="197" w:lineRule="auto"/>
              <w:ind w:right="176"/>
              <w:jc w:val="left"/>
            </w:pPr>
          </w:p>
        </w:tc>
      </w:tr>
      <w:tr w:rsidR="00373667" w:rsidRPr="00373667" w14:paraId="3DE52CAC" w14:textId="77777777" w:rsidTr="0071673F">
        <w:tblPrEx>
          <w:shd w:val="clear" w:color="auto" w:fill="auto"/>
        </w:tblPrEx>
        <w:tc>
          <w:tcPr>
            <w:tcW w:w="540" w:type="dxa"/>
          </w:tcPr>
          <w:p w14:paraId="339F91AA" w14:textId="77777777" w:rsidR="007342DC" w:rsidRPr="00373667" w:rsidRDefault="007342DC" w:rsidP="00C40E8C">
            <w:pPr>
              <w:tabs>
                <w:tab w:val="left" w:pos="720"/>
              </w:tabs>
              <w:spacing w:before="71"/>
              <w:rPr>
                <w:rFonts w:eastAsia="Times New Roman" w:cs="Times New Roman"/>
              </w:rPr>
            </w:pPr>
          </w:p>
        </w:tc>
        <w:tc>
          <w:tcPr>
            <w:tcW w:w="983" w:type="dxa"/>
          </w:tcPr>
          <w:p w14:paraId="1AD25778" w14:textId="77777777" w:rsidR="007342DC" w:rsidRPr="00373667" w:rsidRDefault="007342DC" w:rsidP="00971476">
            <w:pPr>
              <w:widowControl w:val="0"/>
              <w:tabs>
                <w:tab w:val="left" w:pos="680"/>
              </w:tabs>
              <w:spacing w:before="106" w:line="197" w:lineRule="auto"/>
              <w:ind w:right="176"/>
              <w:jc w:val="left"/>
            </w:pPr>
          </w:p>
        </w:tc>
        <w:sdt>
          <w:sdtPr>
            <w:id w:val="-1835222181"/>
            <w:placeholder>
              <w:docPart w:val="47D5C5B2BFCD426B839B15B4B7CA1D6F"/>
            </w:placeholder>
            <w:showingPlcHdr/>
            <w:text/>
          </w:sdtPr>
          <w:sdtEndPr/>
          <w:sdtContent>
            <w:tc>
              <w:tcPr>
                <w:tcW w:w="3067" w:type="dxa"/>
                <w:gridSpan w:val="4"/>
                <w:tcBorders>
                  <w:top w:val="single" w:sz="4" w:space="0" w:color="auto"/>
                  <w:bottom w:val="single" w:sz="4" w:space="0" w:color="auto"/>
                </w:tcBorders>
              </w:tcPr>
              <w:p w14:paraId="0BA402D9" w14:textId="761FBA1E" w:rsidR="007342DC" w:rsidRPr="00373667" w:rsidRDefault="00347CB2" w:rsidP="00971476">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360" w:type="dxa"/>
            <w:gridSpan w:val="2"/>
          </w:tcPr>
          <w:p w14:paraId="195AD73D" w14:textId="77777777" w:rsidR="007342DC" w:rsidRPr="00373667" w:rsidRDefault="007342DC" w:rsidP="00971476">
            <w:pPr>
              <w:widowControl w:val="0"/>
              <w:tabs>
                <w:tab w:val="left" w:pos="680"/>
              </w:tabs>
              <w:spacing w:before="106" w:line="197" w:lineRule="auto"/>
              <w:ind w:right="176"/>
              <w:jc w:val="left"/>
            </w:pPr>
          </w:p>
        </w:tc>
        <w:sdt>
          <w:sdtPr>
            <w:id w:val="627898901"/>
            <w:placeholder>
              <w:docPart w:val="DCF927B38B464091B0B5F5789E2BB10F"/>
            </w:placeholder>
            <w:showingPlcHdr/>
            <w:text/>
          </w:sdtPr>
          <w:sdtEndPr/>
          <w:sdtContent>
            <w:tc>
              <w:tcPr>
                <w:tcW w:w="1350" w:type="dxa"/>
                <w:gridSpan w:val="5"/>
                <w:tcBorders>
                  <w:top w:val="single" w:sz="4" w:space="0" w:color="auto"/>
                  <w:bottom w:val="single" w:sz="4" w:space="0" w:color="auto"/>
                </w:tcBorders>
              </w:tcPr>
              <w:p w14:paraId="2E0DFB60" w14:textId="29D9979B" w:rsidR="007342DC" w:rsidRPr="00373667" w:rsidRDefault="00347CB2" w:rsidP="0046092F">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6A4C34E6" w14:textId="546159E9"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697162B8" w14:textId="577A6534" w:rsidR="007342DC" w:rsidRPr="00373667" w:rsidRDefault="007342DC" w:rsidP="00971476">
            <w:pPr>
              <w:widowControl w:val="0"/>
              <w:tabs>
                <w:tab w:val="left" w:pos="680"/>
              </w:tabs>
              <w:spacing w:before="106" w:line="197" w:lineRule="auto"/>
              <w:ind w:right="176"/>
              <w:jc w:val="left"/>
            </w:pPr>
          </w:p>
        </w:tc>
      </w:tr>
      <w:tr w:rsidR="00373667" w:rsidRPr="00373667" w14:paraId="2B005508" w14:textId="77777777" w:rsidTr="0071673F">
        <w:tblPrEx>
          <w:shd w:val="clear" w:color="auto" w:fill="auto"/>
        </w:tblPrEx>
        <w:tc>
          <w:tcPr>
            <w:tcW w:w="540" w:type="dxa"/>
          </w:tcPr>
          <w:p w14:paraId="37C42A95" w14:textId="77777777" w:rsidR="007342DC" w:rsidRPr="00373667" w:rsidRDefault="007342DC" w:rsidP="00C40E8C">
            <w:pPr>
              <w:tabs>
                <w:tab w:val="left" w:pos="720"/>
              </w:tabs>
              <w:spacing w:before="71"/>
              <w:rPr>
                <w:rFonts w:eastAsia="Times New Roman" w:cs="Times New Roman"/>
              </w:rPr>
            </w:pPr>
          </w:p>
        </w:tc>
        <w:tc>
          <w:tcPr>
            <w:tcW w:w="983" w:type="dxa"/>
          </w:tcPr>
          <w:p w14:paraId="096DCE61" w14:textId="77777777" w:rsidR="007342DC" w:rsidRPr="00373667" w:rsidRDefault="007342DC" w:rsidP="00971476">
            <w:pPr>
              <w:widowControl w:val="0"/>
              <w:tabs>
                <w:tab w:val="left" w:pos="680"/>
              </w:tabs>
              <w:spacing w:before="106" w:line="197" w:lineRule="auto"/>
              <w:ind w:right="176"/>
              <w:jc w:val="left"/>
            </w:pPr>
          </w:p>
        </w:tc>
        <w:sdt>
          <w:sdtPr>
            <w:id w:val="659823658"/>
            <w:placeholder>
              <w:docPart w:val="96F05A84E14444FCA982DC180852B3D0"/>
            </w:placeholder>
            <w:showingPlcHdr/>
            <w:text/>
          </w:sdtPr>
          <w:sdtEndPr/>
          <w:sdtContent>
            <w:tc>
              <w:tcPr>
                <w:tcW w:w="3067" w:type="dxa"/>
                <w:gridSpan w:val="4"/>
                <w:tcBorders>
                  <w:top w:val="single" w:sz="4" w:space="0" w:color="auto"/>
                  <w:bottom w:val="single" w:sz="4" w:space="0" w:color="auto"/>
                </w:tcBorders>
              </w:tcPr>
              <w:p w14:paraId="7BA26DA4" w14:textId="5CC781E4" w:rsidR="007342DC" w:rsidRPr="00373667" w:rsidRDefault="00347CB2" w:rsidP="00971476">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360" w:type="dxa"/>
            <w:gridSpan w:val="2"/>
          </w:tcPr>
          <w:p w14:paraId="0F7A8ACE" w14:textId="77777777" w:rsidR="007342DC" w:rsidRPr="00373667" w:rsidRDefault="007342DC" w:rsidP="00971476">
            <w:pPr>
              <w:widowControl w:val="0"/>
              <w:tabs>
                <w:tab w:val="left" w:pos="680"/>
              </w:tabs>
              <w:spacing w:before="106" w:line="197" w:lineRule="auto"/>
              <w:ind w:right="176"/>
              <w:jc w:val="left"/>
            </w:pPr>
          </w:p>
        </w:tc>
        <w:sdt>
          <w:sdtPr>
            <w:id w:val="-887112751"/>
            <w:placeholder>
              <w:docPart w:val="62D6A32B4EE6418AB2EF399D1D2A08E5"/>
            </w:placeholder>
            <w:showingPlcHdr/>
            <w:text/>
          </w:sdtPr>
          <w:sdtEndPr/>
          <w:sdtContent>
            <w:tc>
              <w:tcPr>
                <w:tcW w:w="1350" w:type="dxa"/>
                <w:gridSpan w:val="5"/>
                <w:tcBorders>
                  <w:left w:val="nil"/>
                  <w:bottom w:val="single" w:sz="4" w:space="0" w:color="auto"/>
                </w:tcBorders>
              </w:tcPr>
              <w:p w14:paraId="215532C7" w14:textId="4EC808BA" w:rsidR="007342DC" w:rsidRPr="00373667" w:rsidRDefault="00347CB2" w:rsidP="0046092F">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Pr>
          <w:p w14:paraId="7CD9E6A9" w14:textId="35C326E6"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5C89BC0E" w14:textId="0D8960BF" w:rsidR="007342DC" w:rsidRPr="00373667" w:rsidRDefault="007342DC" w:rsidP="00971476">
            <w:pPr>
              <w:widowControl w:val="0"/>
              <w:tabs>
                <w:tab w:val="left" w:pos="680"/>
              </w:tabs>
              <w:spacing w:before="106" w:line="197" w:lineRule="auto"/>
              <w:ind w:right="176"/>
              <w:jc w:val="left"/>
            </w:pPr>
          </w:p>
        </w:tc>
      </w:tr>
      <w:tr w:rsidR="00373667" w:rsidRPr="00373667" w14:paraId="400D8310" w14:textId="77777777" w:rsidTr="0071673F">
        <w:tblPrEx>
          <w:shd w:val="clear" w:color="auto" w:fill="auto"/>
        </w:tblPrEx>
        <w:tc>
          <w:tcPr>
            <w:tcW w:w="540" w:type="dxa"/>
          </w:tcPr>
          <w:p w14:paraId="3CA32F4D" w14:textId="77777777" w:rsidR="007342DC" w:rsidRPr="00373667" w:rsidRDefault="007342DC" w:rsidP="00C40E8C">
            <w:pPr>
              <w:tabs>
                <w:tab w:val="left" w:pos="720"/>
              </w:tabs>
              <w:spacing w:before="71"/>
              <w:rPr>
                <w:rFonts w:eastAsia="Times New Roman" w:cs="Times New Roman"/>
              </w:rPr>
            </w:pPr>
          </w:p>
        </w:tc>
        <w:tc>
          <w:tcPr>
            <w:tcW w:w="983" w:type="dxa"/>
          </w:tcPr>
          <w:p w14:paraId="0C961D9A" w14:textId="77777777" w:rsidR="007342DC" w:rsidRPr="00373667" w:rsidRDefault="007342DC" w:rsidP="00971476">
            <w:pPr>
              <w:widowControl w:val="0"/>
              <w:tabs>
                <w:tab w:val="left" w:pos="680"/>
              </w:tabs>
              <w:spacing w:before="106" w:line="197" w:lineRule="auto"/>
              <w:ind w:right="176"/>
              <w:jc w:val="left"/>
            </w:pPr>
          </w:p>
        </w:tc>
        <w:sdt>
          <w:sdtPr>
            <w:id w:val="18446515"/>
            <w:placeholder>
              <w:docPart w:val="F27D15A5E13C4C6AACD54BB76BF1E541"/>
            </w:placeholder>
            <w:showingPlcHdr/>
            <w:text/>
          </w:sdtPr>
          <w:sdtEndPr/>
          <w:sdtContent>
            <w:tc>
              <w:tcPr>
                <w:tcW w:w="3067" w:type="dxa"/>
                <w:gridSpan w:val="4"/>
                <w:tcBorders>
                  <w:top w:val="single" w:sz="4" w:space="0" w:color="auto"/>
                  <w:bottom w:val="single" w:sz="4" w:space="0" w:color="auto"/>
                </w:tcBorders>
              </w:tcPr>
              <w:p w14:paraId="5B5A6128" w14:textId="671F30ED" w:rsidR="007342DC" w:rsidRPr="00373667" w:rsidRDefault="00347CB2" w:rsidP="00971476">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360" w:type="dxa"/>
            <w:gridSpan w:val="2"/>
          </w:tcPr>
          <w:p w14:paraId="73658791" w14:textId="77777777" w:rsidR="007342DC" w:rsidRPr="00373667" w:rsidRDefault="007342DC" w:rsidP="00971476">
            <w:pPr>
              <w:widowControl w:val="0"/>
              <w:tabs>
                <w:tab w:val="left" w:pos="680"/>
              </w:tabs>
              <w:spacing w:before="106" w:line="197" w:lineRule="auto"/>
              <w:ind w:right="176"/>
              <w:jc w:val="left"/>
            </w:pPr>
          </w:p>
        </w:tc>
        <w:sdt>
          <w:sdtPr>
            <w:id w:val="574172973"/>
            <w:placeholder>
              <w:docPart w:val="C9CF13C9421C47D18232899F113705D9"/>
            </w:placeholder>
            <w:showingPlcHdr/>
            <w:text/>
          </w:sdtPr>
          <w:sdtEndPr/>
          <w:sdtContent>
            <w:tc>
              <w:tcPr>
                <w:tcW w:w="1350" w:type="dxa"/>
                <w:gridSpan w:val="5"/>
                <w:tcBorders>
                  <w:top w:val="single" w:sz="4" w:space="0" w:color="auto"/>
                  <w:left w:val="nil"/>
                  <w:bottom w:val="single" w:sz="4" w:space="0" w:color="auto"/>
                </w:tcBorders>
              </w:tcPr>
              <w:p w14:paraId="354E209C" w14:textId="0F180E7E" w:rsidR="007342DC" w:rsidRPr="00373667" w:rsidRDefault="00347CB2" w:rsidP="0046092F">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Pr>
          <w:p w14:paraId="667066CE" w14:textId="1AB80492" w:rsidR="007342DC" w:rsidRPr="00373667" w:rsidRDefault="007342DC" w:rsidP="00971476">
            <w:pPr>
              <w:widowControl w:val="0"/>
              <w:tabs>
                <w:tab w:val="left" w:pos="680"/>
              </w:tabs>
              <w:spacing w:before="106" w:line="197" w:lineRule="auto"/>
              <w:ind w:right="176"/>
              <w:jc w:val="left"/>
            </w:pPr>
            <w:r w:rsidRPr="00373667">
              <w:t>%</w:t>
            </w:r>
          </w:p>
        </w:tc>
        <w:tc>
          <w:tcPr>
            <w:tcW w:w="4327" w:type="dxa"/>
            <w:gridSpan w:val="8"/>
            <w:tcBorders>
              <w:left w:val="nil"/>
            </w:tcBorders>
          </w:tcPr>
          <w:p w14:paraId="1145DBCA" w14:textId="6A514598" w:rsidR="007342DC" w:rsidRPr="00373667" w:rsidRDefault="007342DC" w:rsidP="00971476">
            <w:pPr>
              <w:widowControl w:val="0"/>
              <w:tabs>
                <w:tab w:val="left" w:pos="680"/>
              </w:tabs>
              <w:spacing w:before="106" w:line="197" w:lineRule="auto"/>
              <w:ind w:right="176"/>
              <w:jc w:val="left"/>
            </w:pPr>
          </w:p>
        </w:tc>
      </w:tr>
      <w:tr w:rsidR="00373667" w:rsidRPr="00373667" w14:paraId="05ACAA52" w14:textId="77777777" w:rsidTr="003D772C">
        <w:tblPrEx>
          <w:shd w:val="clear" w:color="auto" w:fill="auto"/>
        </w:tblPrEx>
        <w:trPr>
          <w:gridAfter w:val="2"/>
          <w:wAfter w:w="507" w:type="dxa"/>
        </w:trPr>
        <w:tc>
          <w:tcPr>
            <w:tcW w:w="540" w:type="dxa"/>
          </w:tcPr>
          <w:p w14:paraId="0A434FF5" w14:textId="77777777" w:rsidR="00971476" w:rsidRPr="00373667" w:rsidRDefault="00971476" w:rsidP="00C40E8C">
            <w:pPr>
              <w:tabs>
                <w:tab w:val="left" w:pos="720"/>
              </w:tabs>
              <w:spacing w:before="71"/>
              <w:rPr>
                <w:rFonts w:eastAsia="Times New Roman" w:cs="Times New Roman"/>
              </w:rPr>
            </w:pPr>
          </w:p>
        </w:tc>
        <w:tc>
          <w:tcPr>
            <w:tcW w:w="10266" w:type="dxa"/>
            <w:gridSpan w:val="20"/>
          </w:tcPr>
          <w:p w14:paraId="535F2F76" w14:textId="77777777" w:rsidR="00971476" w:rsidRPr="00373667" w:rsidRDefault="00971476" w:rsidP="00971476">
            <w:pPr>
              <w:widowControl w:val="0"/>
              <w:tabs>
                <w:tab w:val="left" w:pos="680"/>
              </w:tabs>
              <w:spacing w:before="106" w:line="197" w:lineRule="auto"/>
              <w:ind w:right="176"/>
              <w:jc w:val="left"/>
            </w:pPr>
          </w:p>
        </w:tc>
      </w:tr>
      <w:tr w:rsidR="00373667" w:rsidRPr="00373667" w14:paraId="23A687CB" w14:textId="77777777" w:rsidTr="003D772C">
        <w:tblPrEx>
          <w:shd w:val="clear" w:color="auto" w:fill="auto"/>
        </w:tblPrEx>
        <w:trPr>
          <w:gridAfter w:val="2"/>
          <w:wAfter w:w="507" w:type="dxa"/>
        </w:trPr>
        <w:tc>
          <w:tcPr>
            <w:tcW w:w="540" w:type="dxa"/>
          </w:tcPr>
          <w:p w14:paraId="026EFCB0" w14:textId="734F3394" w:rsidR="00FB26A1" w:rsidRPr="00373667" w:rsidRDefault="00FB26A1" w:rsidP="00C40E8C">
            <w:pPr>
              <w:tabs>
                <w:tab w:val="left" w:pos="720"/>
              </w:tabs>
              <w:spacing w:before="71"/>
              <w:rPr>
                <w:rFonts w:eastAsia="Times New Roman" w:cs="Times New Roman"/>
              </w:rPr>
            </w:pPr>
            <w:r w:rsidRPr="00373667">
              <w:rPr>
                <w:rFonts w:eastAsia="Times New Roman" w:cs="Times New Roman"/>
              </w:rPr>
              <w:t>21.</w:t>
            </w:r>
          </w:p>
        </w:tc>
        <w:tc>
          <w:tcPr>
            <w:tcW w:w="7817" w:type="dxa"/>
            <w:gridSpan w:val="17"/>
          </w:tcPr>
          <w:p w14:paraId="334C3EFA" w14:textId="5A2F8C3E" w:rsidR="00FB26A1" w:rsidRPr="00373667" w:rsidRDefault="00FB26A1" w:rsidP="00971476">
            <w:pPr>
              <w:widowControl w:val="0"/>
              <w:tabs>
                <w:tab w:val="left" w:pos="680"/>
              </w:tabs>
              <w:spacing w:before="106" w:line="197" w:lineRule="auto"/>
              <w:ind w:right="176"/>
              <w:jc w:val="left"/>
            </w:pPr>
            <w:r w:rsidRPr="00373667">
              <w:rPr>
                <w:spacing w:val="-1"/>
              </w:rPr>
              <w:t>During</w:t>
            </w:r>
            <w:r w:rsidRPr="00373667">
              <w:rPr>
                <w:spacing w:val="-6"/>
              </w:rPr>
              <w:t xml:space="preserve"> </w:t>
            </w:r>
            <w:r w:rsidRPr="00373667">
              <w:t>the</w:t>
            </w:r>
            <w:r w:rsidRPr="00373667">
              <w:rPr>
                <w:spacing w:val="-5"/>
              </w:rPr>
              <w:t xml:space="preserve"> </w:t>
            </w:r>
            <w:r w:rsidRPr="00373667">
              <w:t>past</w:t>
            </w:r>
            <w:r w:rsidRPr="00373667">
              <w:rPr>
                <w:spacing w:val="-5"/>
              </w:rPr>
              <w:t xml:space="preserve"> </w:t>
            </w:r>
            <w:r w:rsidRPr="00373667">
              <w:rPr>
                <w:spacing w:val="-1"/>
              </w:rPr>
              <w:t>five</w:t>
            </w:r>
            <w:r w:rsidRPr="00373667">
              <w:rPr>
                <w:spacing w:val="-2"/>
              </w:rPr>
              <w:t xml:space="preserve"> </w:t>
            </w:r>
            <w:r w:rsidRPr="00373667">
              <w:rPr>
                <w:spacing w:val="-1"/>
              </w:rPr>
              <w:t>years,</w:t>
            </w:r>
            <w:r w:rsidRPr="00373667">
              <w:rPr>
                <w:spacing w:val="-2"/>
              </w:rPr>
              <w:t xml:space="preserve"> </w:t>
            </w:r>
            <w:r w:rsidRPr="00373667">
              <w:rPr>
                <w:spacing w:val="-1"/>
              </w:rPr>
              <w:t>what</w:t>
            </w:r>
            <w:r w:rsidRPr="00373667">
              <w:rPr>
                <w:spacing w:val="-5"/>
              </w:rPr>
              <w:t xml:space="preserve"> </w:t>
            </w:r>
            <w:r w:rsidRPr="00373667">
              <w:rPr>
                <w:spacing w:val="-1"/>
              </w:rPr>
              <w:t>percentage</w:t>
            </w:r>
            <w:r w:rsidRPr="00373667">
              <w:rPr>
                <w:spacing w:val="-4"/>
              </w:rPr>
              <w:t xml:space="preserve"> </w:t>
            </w:r>
            <w:r w:rsidRPr="00373667">
              <w:t>of</w:t>
            </w:r>
            <w:r w:rsidRPr="00373667">
              <w:rPr>
                <w:spacing w:val="-4"/>
              </w:rPr>
              <w:t xml:space="preserve"> </w:t>
            </w:r>
            <w:r w:rsidRPr="00373667">
              <w:rPr>
                <w:spacing w:val="-1"/>
              </w:rPr>
              <w:t>your</w:t>
            </w:r>
            <w:r w:rsidRPr="00373667">
              <w:rPr>
                <w:spacing w:val="-4"/>
              </w:rPr>
              <w:t xml:space="preserve"> </w:t>
            </w:r>
            <w:r w:rsidRPr="00373667">
              <w:t>practice</w:t>
            </w:r>
            <w:r w:rsidRPr="00373667">
              <w:rPr>
                <w:spacing w:val="-5"/>
              </w:rPr>
              <w:t xml:space="preserve"> </w:t>
            </w:r>
            <w:r w:rsidRPr="00373667">
              <w:rPr>
                <w:spacing w:val="-1"/>
              </w:rPr>
              <w:t>has</w:t>
            </w:r>
            <w:r w:rsidRPr="00373667">
              <w:rPr>
                <w:spacing w:val="-6"/>
              </w:rPr>
              <w:t xml:space="preserve"> </w:t>
            </w:r>
            <w:r w:rsidRPr="00373667">
              <w:t>been</w:t>
            </w:r>
            <w:r w:rsidRPr="00373667">
              <w:rPr>
                <w:spacing w:val="-5"/>
              </w:rPr>
              <w:t xml:space="preserve"> </w:t>
            </w:r>
            <w:r w:rsidRPr="00373667">
              <w:t>trial</w:t>
            </w:r>
            <w:r w:rsidRPr="00373667">
              <w:rPr>
                <w:spacing w:val="-5"/>
              </w:rPr>
              <w:t xml:space="preserve"> </w:t>
            </w:r>
            <w:r w:rsidRPr="00373667">
              <w:t>practice?</w:t>
            </w:r>
          </w:p>
        </w:tc>
        <w:sdt>
          <w:sdtPr>
            <w:id w:val="735592385"/>
            <w:placeholder>
              <w:docPart w:val="212C95A6EB524F3A9AEA30AEC6FBF63E"/>
            </w:placeholder>
            <w:showingPlcHdr/>
            <w:text/>
          </w:sdtPr>
          <w:sdtEndPr/>
          <w:sdtContent>
            <w:tc>
              <w:tcPr>
                <w:tcW w:w="1273" w:type="dxa"/>
                <w:gridSpan w:val="2"/>
                <w:tcBorders>
                  <w:left w:val="nil"/>
                  <w:bottom w:val="single" w:sz="4" w:space="0" w:color="auto"/>
                </w:tcBorders>
              </w:tcPr>
              <w:p w14:paraId="0F18DE61" w14:textId="13A5481B" w:rsidR="00FB26A1" w:rsidRPr="00373667" w:rsidRDefault="00347CB2" w:rsidP="00757016">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1176" w:type="dxa"/>
          </w:tcPr>
          <w:p w14:paraId="76E0A854" w14:textId="247CC75B" w:rsidR="00FB26A1" w:rsidRPr="00373667" w:rsidRDefault="00FB26A1" w:rsidP="00971476">
            <w:pPr>
              <w:widowControl w:val="0"/>
              <w:tabs>
                <w:tab w:val="left" w:pos="680"/>
              </w:tabs>
              <w:spacing w:before="106" w:line="197" w:lineRule="auto"/>
              <w:ind w:right="176"/>
              <w:jc w:val="left"/>
            </w:pPr>
            <w:r w:rsidRPr="00373667">
              <w:t>%</w:t>
            </w:r>
          </w:p>
        </w:tc>
      </w:tr>
      <w:tr w:rsidR="00373667" w:rsidRPr="00373667" w14:paraId="35D4864F" w14:textId="77777777" w:rsidTr="003D772C">
        <w:tblPrEx>
          <w:shd w:val="clear" w:color="auto" w:fill="auto"/>
        </w:tblPrEx>
        <w:trPr>
          <w:gridAfter w:val="2"/>
          <w:wAfter w:w="507" w:type="dxa"/>
        </w:trPr>
        <w:tc>
          <w:tcPr>
            <w:tcW w:w="540" w:type="dxa"/>
          </w:tcPr>
          <w:p w14:paraId="02182268" w14:textId="77777777" w:rsidR="00FB26A1" w:rsidRPr="00373667" w:rsidRDefault="00FB26A1" w:rsidP="00C40E8C">
            <w:pPr>
              <w:tabs>
                <w:tab w:val="left" w:pos="720"/>
              </w:tabs>
              <w:spacing w:before="71"/>
              <w:rPr>
                <w:rFonts w:eastAsia="Times New Roman" w:cs="Times New Roman"/>
              </w:rPr>
            </w:pPr>
          </w:p>
        </w:tc>
        <w:tc>
          <w:tcPr>
            <w:tcW w:w="10266" w:type="dxa"/>
            <w:gridSpan w:val="20"/>
          </w:tcPr>
          <w:p w14:paraId="043D117C" w14:textId="77777777" w:rsidR="00FB26A1" w:rsidRPr="00373667" w:rsidRDefault="00FB26A1" w:rsidP="00971476">
            <w:pPr>
              <w:widowControl w:val="0"/>
              <w:tabs>
                <w:tab w:val="left" w:pos="680"/>
              </w:tabs>
              <w:spacing w:before="106" w:line="197" w:lineRule="auto"/>
              <w:ind w:right="176"/>
              <w:jc w:val="left"/>
            </w:pPr>
          </w:p>
        </w:tc>
      </w:tr>
      <w:tr w:rsidR="00373667" w:rsidRPr="00373667" w14:paraId="727E9B7C" w14:textId="77777777" w:rsidTr="003D772C">
        <w:tblPrEx>
          <w:shd w:val="clear" w:color="auto" w:fill="auto"/>
        </w:tblPrEx>
        <w:trPr>
          <w:gridAfter w:val="2"/>
          <w:wAfter w:w="507" w:type="dxa"/>
        </w:trPr>
        <w:tc>
          <w:tcPr>
            <w:tcW w:w="540" w:type="dxa"/>
          </w:tcPr>
          <w:p w14:paraId="3B597A40" w14:textId="1D8AF5B2" w:rsidR="00F71BD8" w:rsidRPr="00373667" w:rsidRDefault="00F71BD8" w:rsidP="00C40E8C">
            <w:pPr>
              <w:tabs>
                <w:tab w:val="left" w:pos="720"/>
              </w:tabs>
              <w:spacing w:before="71"/>
              <w:rPr>
                <w:rFonts w:eastAsia="Times New Roman" w:cs="Times New Roman"/>
              </w:rPr>
            </w:pPr>
            <w:r w:rsidRPr="00373667">
              <w:rPr>
                <w:rFonts w:eastAsia="Times New Roman" w:cs="Times New Roman"/>
              </w:rPr>
              <w:t>22.</w:t>
            </w:r>
          </w:p>
        </w:tc>
        <w:tc>
          <w:tcPr>
            <w:tcW w:w="4410" w:type="dxa"/>
            <w:gridSpan w:val="7"/>
          </w:tcPr>
          <w:p w14:paraId="312478B7" w14:textId="77777777" w:rsidR="00F71BD8" w:rsidRPr="00373667" w:rsidRDefault="00F71BD8" w:rsidP="00971476">
            <w:pPr>
              <w:widowControl w:val="0"/>
              <w:tabs>
                <w:tab w:val="left" w:pos="680"/>
              </w:tabs>
              <w:spacing w:before="106" w:line="197" w:lineRule="auto"/>
              <w:ind w:right="176"/>
              <w:jc w:val="left"/>
            </w:pPr>
            <w:r w:rsidRPr="00373667">
              <w:rPr>
                <w:spacing w:val="1"/>
              </w:rPr>
              <w:t>How</w:t>
            </w:r>
            <w:r w:rsidRPr="00373667">
              <w:rPr>
                <w:spacing w:val="-8"/>
              </w:rPr>
              <w:t xml:space="preserve"> </w:t>
            </w:r>
            <w:r w:rsidRPr="00373667">
              <w:rPr>
                <w:spacing w:val="-1"/>
              </w:rPr>
              <w:t>frequently</w:t>
            </w:r>
            <w:r w:rsidRPr="00373667">
              <w:rPr>
                <w:spacing w:val="-6"/>
              </w:rPr>
              <w:t xml:space="preserve"> </w:t>
            </w:r>
            <w:r w:rsidRPr="00373667">
              <w:rPr>
                <w:spacing w:val="-1"/>
              </w:rPr>
              <w:t>have</w:t>
            </w:r>
            <w:r w:rsidRPr="00373667">
              <w:rPr>
                <w:spacing w:val="-3"/>
              </w:rPr>
              <w:t xml:space="preserve"> </w:t>
            </w:r>
            <w:r w:rsidRPr="00373667">
              <w:rPr>
                <w:spacing w:val="-1"/>
              </w:rPr>
              <w:t>you</w:t>
            </w:r>
            <w:r w:rsidRPr="00373667">
              <w:rPr>
                <w:spacing w:val="-6"/>
              </w:rPr>
              <w:t xml:space="preserve"> </w:t>
            </w:r>
            <w:r w:rsidRPr="00373667">
              <w:t>appeared</w:t>
            </w:r>
            <w:r w:rsidRPr="00373667">
              <w:rPr>
                <w:spacing w:val="-5"/>
              </w:rPr>
              <w:t xml:space="preserve"> </w:t>
            </w:r>
            <w:r w:rsidRPr="00373667">
              <w:t>in</w:t>
            </w:r>
            <w:r w:rsidRPr="00373667">
              <w:rPr>
                <w:spacing w:val="-7"/>
              </w:rPr>
              <w:t xml:space="preserve"> </w:t>
            </w:r>
            <w:r w:rsidRPr="00373667">
              <w:rPr>
                <w:spacing w:val="-1"/>
              </w:rPr>
              <w:t>court?</w:t>
            </w:r>
          </w:p>
        </w:tc>
        <w:sdt>
          <w:sdtPr>
            <w:id w:val="-14697760"/>
            <w:placeholder>
              <w:docPart w:val="1BCA0F9C68BF4DB8BB7BE9D87769E818"/>
            </w:placeholder>
            <w:showingPlcHdr/>
            <w:text/>
          </w:sdtPr>
          <w:sdtEndPr/>
          <w:sdtContent>
            <w:tc>
              <w:tcPr>
                <w:tcW w:w="1350" w:type="dxa"/>
                <w:gridSpan w:val="5"/>
                <w:tcBorders>
                  <w:bottom w:val="single" w:sz="4" w:space="0" w:color="auto"/>
                </w:tcBorders>
                <w:shd w:val="clear" w:color="auto" w:fill="auto"/>
              </w:tcPr>
              <w:p w14:paraId="5F37E091" w14:textId="3B88A023" w:rsidR="00F71BD8" w:rsidRPr="00373667" w:rsidRDefault="00347CB2" w:rsidP="00971476">
                <w:pPr>
                  <w:widowControl w:val="0"/>
                  <w:tabs>
                    <w:tab w:val="left" w:pos="680"/>
                  </w:tabs>
                  <w:spacing w:before="106" w:line="197" w:lineRule="auto"/>
                  <w:ind w:right="176"/>
                  <w:jc w:val="left"/>
                </w:pPr>
                <w:r w:rsidRPr="00702CB3">
                  <w:rPr>
                    <w:rStyle w:val="PlaceholderText"/>
                  </w:rPr>
                  <w:t>Click</w:t>
                </w:r>
                <w:r>
                  <w:rPr>
                    <w:rStyle w:val="PlaceholderText"/>
                  </w:rPr>
                  <w:t xml:space="preserve"> </w:t>
                </w:r>
                <w:r w:rsidRPr="00702CB3">
                  <w:rPr>
                    <w:rStyle w:val="PlaceholderText"/>
                  </w:rPr>
                  <w:t xml:space="preserve">here </w:t>
                </w:r>
              </w:p>
            </w:tc>
          </w:sdtContent>
        </w:sdt>
        <w:tc>
          <w:tcPr>
            <w:tcW w:w="4506" w:type="dxa"/>
            <w:gridSpan w:val="8"/>
          </w:tcPr>
          <w:p w14:paraId="72B3B047" w14:textId="7627FF39" w:rsidR="00F71BD8" w:rsidRPr="00373667" w:rsidRDefault="00F71BD8" w:rsidP="00971476">
            <w:pPr>
              <w:widowControl w:val="0"/>
              <w:tabs>
                <w:tab w:val="left" w:pos="680"/>
              </w:tabs>
              <w:spacing w:before="106" w:line="197" w:lineRule="auto"/>
              <w:ind w:right="176"/>
              <w:jc w:val="left"/>
            </w:pPr>
            <w:r w:rsidRPr="00373667">
              <w:rPr>
                <w:spacing w:val="-1"/>
              </w:rPr>
              <w:t>times</w:t>
            </w:r>
            <w:r w:rsidRPr="00373667">
              <w:rPr>
                <w:spacing w:val="-7"/>
              </w:rPr>
              <w:t xml:space="preserve"> </w:t>
            </w:r>
            <w:r w:rsidRPr="00373667">
              <w:t>per</w:t>
            </w:r>
            <w:r w:rsidRPr="00373667">
              <w:rPr>
                <w:spacing w:val="-6"/>
              </w:rPr>
              <w:t xml:space="preserve"> </w:t>
            </w:r>
            <w:r w:rsidRPr="00373667">
              <w:rPr>
                <w:spacing w:val="-1"/>
              </w:rPr>
              <w:t>month.</w:t>
            </w:r>
          </w:p>
        </w:tc>
      </w:tr>
      <w:tr w:rsidR="00373667" w:rsidRPr="00373667" w14:paraId="24E51925" w14:textId="77777777" w:rsidTr="003D772C">
        <w:tblPrEx>
          <w:shd w:val="clear" w:color="auto" w:fill="auto"/>
        </w:tblPrEx>
        <w:trPr>
          <w:gridAfter w:val="2"/>
          <w:wAfter w:w="507" w:type="dxa"/>
        </w:trPr>
        <w:tc>
          <w:tcPr>
            <w:tcW w:w="540" w:type="dxa"/>
          </w:tcPr>
          <w:p w14:paraId="35D6F392" w14:textId="77777777" w:rsidR="00FB26A1" w:rsidRPr="00373667" w:rsidRDefault="00FB26A1" w:rsidP="00C40E8C">
            <w:pPr>
              <w:tabs>
                <w:tab w:val="left" w:pos="720"/>
              </w:tabs>
              <w:spacing w:before="71"/>
              <w:rPr>
                <w:rFonts w:eastAsia="Times New Roman" w:cs="Times New Roman"/>
              </w:rPr>
            </w:pPr>
          </w:p>
        </w:tc>
        <w:tc>
          <w:tcPr>
            <w:tcW w:w="10266" w:type="dxa"/>
            <w:gridSpan w:val="20"/>
          </w:tcPr>
          <w:p w14:paraId="2FC1479D" w14:textId="77777777" w:rsidR="00FB26A1" w:rsidRPr="00373667" w:rsidRDefault="00FB26A1" w:rsidP="00971476">
            <w:pPr>
              <w:widowControl w:val="0"/>
              <w:tabs>
                <w:tab w:val="left" w:pos="680"/>
              </w:tabs>
              <w:spacing w:before="106" w:line="197" w:lineRule="auto"/>
              <w:ind w:right="176"/>
              <w:jc w:val="left"/>
              <w:rPr>
                <w:spacing w:val="-1"/>
              </w:rPr>
            </w:pPr>
          </w:p>
        </w:tc>
      </w:tr>
      <w:tr w:rsidR="00373667" w:rsidRPr="00373667" w14:paraId="6A0C1232" w14:textId="77777777" w:rsidTr="0071673F">
        <w:tblPrEx>
          <w:shd w:val="clear" w:color="auto" w:fill="auto"/>
        </w:tblPrEx>
        <w:trPr>
          <w:gridAfter w:val="2"/>
          <w:wAfter w:w="507" w:type="dxa"/>
        </w:trPr>
        <w:tc>
          <w:tcPr>
            <w:tcW w:w="540" w:type="dxa"/>
          </w:tcPr>
          <w:p w14:paraId="5020BCC5" w14:textId="1D1CD329" w:rsidR="00AB38AF" w:rsidRPr="00373667" w:rsidRDefault="00AB38AF" w:rsidP="00C40E8C">
            <w:pPr>
              <w:tabs>
                <w:tab w:val="left" w:pos="720"/>
              </w:tabs>
              <w:spacing w:before="71"/>
              <w:rPr>
                <w:rFonts w:eastAsia="Times New Roman" w:cs="Times New Roman"/>
              </w:rPr>
            </w:pPr>
            <w:r w:rsidRPr="00373667">
              <w:rPr>
                <w:rFonts w:eastAsia="Times New Roman" w:cs="Times New Roman"/>
              </w:rPr>
              <w:t>23.</w:t>
            </w:r>
          </w:p>
        </w:tc>
        <w:tc>
          <w:tcPr>
            <w:tcW w:w="6120" w:type="dxa"/>
            <w:gridSpan w:val="13"/>
          </w:tcPr>
          <w:p w14:paraId="35F5A6C7" w14:textId="77777777" w:rsidR="00AB38AF" w:rsidRPr="00373667" w:rsidRDefault="00AB38AF" w:rsidP="00971476">
            <w:pPr>
              <w:widowControl w:val="0"/>
              <w:tabs>
                <w:tab w:val="left" w:pos="680"/>
              </w:tabs>
              <w:spacing w:before="106" w:line="197" w:lineRule="auto"/>
              <w:ind w:right="176"/>
              <w:jc w:val="left"/>
              <w:rPr>
                <w:spacing w:val="-1"/>
              </w:rPr>
            </w:pPr>
            <w:r w:rsidRPr="00373667">
              <w:rPr>
                <w:spacing w:val="1"/>
              </w:rPr>
              <w:t>How</w:t>
            </w:r>
            <w:r w:rsidRPr="00373667">
              <w:rPr>
                <w:spacing w:val="-9"/>
              </w:rPr>
              <w:t xml:space="preserve"> </w:t>
            </w:r>
            <w:r w:rsidRPr="00373667">
              <w:rPr>
                <w:spacing w:val="-1"/>
              </w:rPr>
              <w:t>frequently</w:t>
            </w:r>
            <w:r w:rsidRPr="00373667">
              <w:rPr>
                <w:spacing w:val="-7"/>
              </w:rPr>
              <w:t xml:space="preserve"> </w:t>
            </w:r>
            <w:r w:rsidRPr="00373667">
              <w:rPr>
                <w:spacing w:val="-1"/>
              </w:rPr>
              <w:t>have</w:t>
            </w:r>
            <w:r w:rsidRPr="00373667">
              <w:rPr>
                <w:spacing w:val="-4"/>
              </w:rPr>
              <w:t xml:space="preserve"> </w:t>
            </w:r>
            <w:r w:rsidRPr="00373667">
              <w:rPr>
                <w:spacing w:val="-1"/>
              </w:rPr>
              <w:t>you</w:t>
            </w:r>
            <w:r w:rsidRPr="00373667">
              <w:rPr>
                <w:spacing w:val="-8"/>
              </w:rPr>
              <w:t xml:space="preserve"> </w:t>
            </w:r>
            <w:r w:rsidRPr="00373667">
              <w:t>appeared</w:t>
            </w:r>
            <w:r w:rsidRPr="00373667">
              <w:rPr>
                <w:spacing w:val="-6"/>
              </w:rPr>
              <w:t xml:space="preserve"> </w:t>
            </w:r>
            <w:r w:rsidRPr="00373667">
              <w:t>at</w:t>
            </w:r>
            <w:r w:rsidRPr="00373667">
              <w:rPr>
                <w:spacing w:val="-6"/>
              </w:rPr>
              <w:t xml:space="preserve"> </w:t>
            </w:r>
            <w:r w:rsidRPr="00373667">
              <w:rPr>
                <w:spacing w:val="-1"/>
              </w:rPr>
              <w:t>administrative</w:t>
            </w:r>
            <w:r w:rsidRPr="00373667">
              <w:rPr>
                <w:spacing w:val="-7"/>
              </w:rPr>
              <w:t xml:space="preserve"> </w:t>
            </w:r>
            <w:r w:rsidRPr="00373667">
              <w:rPr>
                <w:spacing w:val="-1"/>
              </w:rPr>
              <w:t xml:space="preserve">hearings?  </w:t>
            </w:r>
          </w:p>
        </w:tc>
        <w:sdt>
          <w:sdtPr>
            <w:id w:val="-1968347770"/>
            <w:placeholder>
              <w:docPart w:val="1CA06152BC7E47358D5D498A88889CAB"/>
            </w:placeholder>
            <w:showingPlcHdr/>
            <w:text/>
          </w:sdtPr>
          <w:sdtEndPr/>
          <w:sdtContent>
            <w:tc>
              <w:tcPr>
                <w:tcW w:w="1350" w:type="dxa"/>
                <w:gridSpan w:val="3"/>
                <w:tcBorders>
                  <w:bottom w:val="single" w:sz="4" w:space="0" w:color="auto"/>
                </w:tcBorders>
              </w:tcPr>
              <w:p w14:paraId="2C0BDDA9" w14:textId="10BFBA1D" w:rsidR="00AB38AF"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2796" w:type="dxa"/>
            <w:gridSpan w:val="4"/>
          </w:tcPr>
          <w:p w14:paraId="1557F2D8" w14:textId="0FC4197A" w:rsidR="00AB38AF" w:rsidRPr="00373667" w:rsidRDefault="00AB38AF" w:rsidP="00971476">
            <w:pPr>
              <w:widowControl w:val="0"/>
              <w:tabs>
                <w:tab w:val="left" w:pos="680"/>
              </w:tabs>
              <w:spacing w:before="106" w:line="197" w:lineRule="auto"/>
              <w:ind w:right="176"/>
              <w:jc w:val="left"/>
              <w:rPr>
                <w:spacing w:val="-1"/>
              </w:rPr>
            </w:pPr>
            <w:r w:rsidRPr="00373667">
              <w:rPr>
                <w:spacing w:val="-1"/>
              </w:rPr>
              <w:t>times</w:t>
            </w:r>
            <w:r w:rsidRPr="00373667">
              <w:rPr>
                <w:spacing w:val="-7"/>
              </w:rPr>
              <w:t xml:space="preserve"> </w:t>
            </w:r>
            <w:r w:rsidRPr="00373667">
              <w:t>per</w:t>
            </w:r>
            <w:r w:rsidRPr="00373667">
              <w:rPr>
                <w:spacing w:val="-6"/>
              </w:rPr>
              <w:t xml:space="preserve"> </w:t>
            </w:r>
            <w:r w:rsidRPr="00373667">
              <w:rPr>
                <w:spacing w:val="-1"/>
              </w:rPr>
              <w:t>month.</w:t>
            </w:r>
          </w:p>
        </w:tc>
      </w:tr>
      <w:tr w:rsidR="00373667" w:rsidRPr="00373667" w14:paraId="094661A8" w14:textId="77777777" w:rsidTr="003D772C">
        <w:tblPrEx>
          <w:shd w:val="clear" w:color="auto" w:fill="auto"/>
        </w:tblPrEx>
        <w:trPr>
          <w:gridAfter w:val="2"/>
          <w:wAfter w:w="507" w:type="dxa"/>
        </w:trPr>
        <w:tc>
          <w:tcPr>
            <w:tcW w:w="540" w:type="dxa"/>
          </w:tcPr>
          <w:p w14:paraId="1835E54A" w14:textId="77777777" w:rsidR="00D56229" w:rsidRPr="00373667" w:rsidRDefault="00D56229" w:rsidP="00C40E8C">
            <w:pPr>
              <w:tabs>
                <w:tab w:val="left" w:pos="720"/>
              </w:tabs>
              <w:spacing w:before="71"/>
              <w:rPr>
                <w:rFonts w:eastAsia="Times New Roman" w:cs="Times New Roman"/>
              </w:rPr>
            </w:pPr>
          </w:p>
        </w:tc>
        <w:tc>
          <w:tcPr>
            <w:tcW w:w="10266" w:type="dxa"/>
            <w:gridSpan w:val="20"/>
          </w:tcPr>
          <w:p w14:paraId="644D6C73" w14:textId="77777777" w:rsidR="00D56229" w:rsidRPr="00373667" w:rsidRDefault="00D56229" w:rsidP="00971476">
            <w:pPr>
              <w:widowControl w:val="0"/>
              <w:tabs>
                <w:tab w:val="left" w:pos="680"/>
              </w:tabs>
              <w:spacing w:before="106" w:line="197" w:lineRule="auto"/>
              <w:ind w:right="176"/>
              <w:jc w:val="left"/>
              <w:rPr>
                <w:spacing w:val="-1"/>
              </w:rPr>
            </w:pPr>
          </w:p>
        </w:tc>
      </w:tr>
      <w:tr w:rsidR="00373667" w:rsidRPr="00373667" w14:paraId="51088C96" w14:textId="77777777" w:rsidTr="003D772C">
        <w:tblPrEx>
          <w:shd w:val="clear" w:color="auto" w:fill="auto"/>
        </w:tblPrEx>
        <w:trPr>
          <w:gridAfter w:val="2"/>
          <w:wAfter w:w="507" w:type="dxa"/>
        </w:trPr>
        <w:tc>
          <w:tcPr>
            <w:tcW w:w="540" w:type="dxa"/>
          </w:tcPr>
          <w:p w14:paraId="228BE426" w14:textId="07DD3E1F" w:rsidR="00D56229" w:rsidRPr="00373667" w:rsidRDefault="00D56229" w:rsidP="00C40E8C">
            <w:pPr>
              <w:tabs>
                <w:tab w:val="left" w:pos="720"/>
              </w:tabs>
              <w:spacing w:before="71"/>
              <w:rPr>
                <w:rFonts w:eastAsia="Times New Roman" w:cs="Times New Roman"/>
              </w:rPr>
            </w:pPr>
            <w:r w:rsidRPr="00373667">
              <w:rPr>
                <w:rFonts w:eastAsia="Times New Roman" w:cs="Times New Roman"/>
              </w:rPr>
              <w:t>24.</w:t>
            </w:r>
          </w:p>
        </w:tc>
        <w:tc>
          <w:tcPr>
            <w:tcW w:w="10266" w:type="dxa"/>
            <w:gridSpan w:val="20"/>
          </w:tcPr>
          <w:p w14:paraId="401DC482" w14:textId="130A688A" w:rsidR="00D56229" w:rsidRPr="00373667" w:rsidRDefault="00D56229" w:rsidP="00971476">
            <w:pPr>
              <w:widowControl w:val="0"/>
              <w:tabs>
                <w:tab w:val="left" w:pos="680"/>
              </w:tabs>
              <w:spacing w:before="106" w:line="197" w:lineRule="auto"/>
              <w:ind w:right="176"/>
              <w:jc w:val="left"/>
              <w:rPr>
                <w:spacing w:val="-1"/>
              </w:rPr>
            </w:pPr>
            <w:r w:rsidRPr="00373667">
              <w:rPr>
                <w:spacing w:val="-1"/>
              </w:rPr>
              <w:t>What</w:t>
            </w:r>
            <w:r w:rsidRPr="00373667">
              <w:rPr>
                <w:spacing w:val="-6"/>
              </w:rPr>
              <w:t xml:space="preserve"> </w:t>
            </w:r>
            <w:r w:rsidRPr="00373667">
              <w:rPr>
                <w:spacing w:val="-1"/>
              </w:rPr>
              <w:t>percentage</w:t>
            </w:r>
            <w:r w:rsidRPr="00373667">
              <w:rPr>
                <w:spacing w:val="-6"/>
              </w:rPr>
              <w:t xml:space="preserve"> </w:t>
            </w:r>
            <w:r w:rsidRPr="00373667">
              <w:t>of</w:t>
            </w:r>
            <w:r w:rsidRPr="00373667">
              <w:rPr>
                <w:spacing w:val="-5"/>
              </w:rPr>
              <w:t xml:space="preserve"> </w:t>
            </w:r>
            <w:r w:rsidRPr="00373667">
              <w:rPr>
                <w:spacing w:val="-1"/>
              </w:rPr>
              <w:t>your</w:t>
            </w:r>
            <w:r w:rsidRPr="00373667">
              <w:rPr>
                <w:spacing w:val="-6"/>
              </w:rPr>
              <w:t xml:space="preserve"> </w:t>
            </w:r>
            <w:r w:rsidRPr="00373667">
              <w:t>practice</w:t>
            </w:r>
            <w:r w:rsidRPr="00373667">
              <w:rPr>
                <w:spacing w:val="-6"/>
              </w:rPr>
              <w:t xml:space="preserve"> </w:t>
            </w:r>
            <w:r w:rsidRPr="00373667">
              <w:rPr>
                <w:spacing w:val="-1"/>
              </w:rPr>
              <w:t>involving</w:t>
            </w:r>
            <w:r w:rsidRPr="00373667">
              <w:rPr>
                <w:spacing w:val="-6"/>
              </w:rPr>
              <w:t xml:space="preserve"> </w:t>
            </w:r>
            <w:r w:rsidRPr="00373667">
              <w:t>litigation</w:t>
            </w:r>
            <w:r w:rsidRPr="00373667">
              <w:rPr>
                <w:spacing w:val="-5"/>
              </w:rPr>
              <w:t xml:space="preserve"> </w:t>
            </w:r>
            <w:r w:rsidRPr="00373667">
              <w:rPr>
                <w:spacing w:val="-1"/>
              </w:rPr>
              <w:t>has</w:t>
            </w:r>
            <w:r w:rsidRPr="00373667">
              <w:rPr>
                <w:spacing w:val="-7"/>
              </w:rPr>
              <w:t xml:space="preserve"> </w:t>
            </w:r>
            <w:r w:rsidRPr="00373667">
              <w:t>been</w:t>
            </w:r>
          </w:p>
        </w:tc>
      </w:tr>
      <w:tr w:rsidR="00373667" w:rsidRPr="00373667" w14:paraId="136BE19F" w14:textId="77777777" w:rsidTr="003D772C">
        <w:tblPrEx>
          <w:shd w:val="clear" w:color="auto" w:fill="auto"/>
        </w:tblPrEx>
        <w:trPr>
          <w:gridAfter w:val="2"/>
          <w:wAfter w:w="507" w:type="dxa"/>
        </w:trPr>
        <w:tc>
          <w:tcPr>
            <w:tcW w:w="540" w:type="dxa"/>
          </w:tcPr>
          <w:p w14:paraId="35398F9A" w14:textId="77777777" w:rsidR="00D56229" w:rsidRPr="00373667" w:rsidRDefault="00D56229" w:rsidP="00C40E8C">
            <w:pPr>
              <w:tabs>
                <w:tab w:val="left" w:pos="720"/>
              </w:tabs>
              <w:spacing w:before="71"/>
              <w:rPr>
                <w:rFonts w:eastAsia="Times New Roman" w:cs="Times New Roman"/>
              </w:rPr>
            </w:pPr>
          </w:p>
        </w:tc>
        <w:tc>
          <w:tcPr>
            <w:tcW w:w="10266" w:type="dxa"/>
            <w:gridSpan w:val="20"/>
          </w:tcPr>
          <w:p w14:paraId="74203A5C" w14:textId="77777777" w:rsidR="00D56229" w:rsidRPr="00373667" w:rsidRDefault="00D56229" w:rsidP="00971476">
            <w:pPr>
              <w:widowControl w:val="0"/>
              <w:tabs>
                <w:tab w:val="left" w:pos="680"/>
              </w:tabs>
              <w:spacing w:before="106" w:line="197" w:lineRule="auto"/>
              <w:ind w:right="176"/>
              <w:jc w:val="left"/>
              <w:rPr>
                <w:spacing w:val="-1"/>
              </w:rPr>
            </w:pPr>
          </w:p>
        </w:tc>
      </w:tr>
      <w:tr w:rsidR="00373667" w:rsidRPr="00373667" w14:paraId="30F770E0" w14:textId="77777777" w:rsidTr="00C82FDD">
        <w:tblPrEx>
          <w:shd w:val="clear" w:color="auto" w:fill="auto"/>
        </w:tblPrEx>
        <w:tc>
          <w:tcPr>
            <w:tcW w:w="540" w:type="dxa"/>
          </w:tcPr>
          <w:p w14:paraId="159E6A33" w14:textId="77777777" w:rsidR="007342DC" w:rsidRPr="00373667" w:rsidRDefault="007342DC" w:rsidP="00C40E8C">
            <w:pPr>
              <w:tabs>
                <w:tab w:val="left" w:pos="720"/>
              </w:tabs>
              <w:spacing w:before="71"/>
              <w:rPr>
                <w:rFonts w:eastAsia="Times New Roman" w:cs="Times New Roman"/>
              </w:rPr>
            </w:pPr>
          </w:p>
        </w:tc>
        <w:tc>
          <w:tcPr>
            <w:tcW w:w="983" w:type="dxa"/>
          </w:tcPr>
          <w:p w14:paraId="795CE3E4" w14:textId="77777777" w:rsidR="007342DC" w:rsidRPr="00373667" w:rsidRDefault="007342DC" w:rsidP="00971476">
            <w:pPr>
              <w:widowControl w:val="0"/>
              <w:tabs>
                <w:tab w:val="left" w:pos="680"/>
              </w:tabs>
              <w:spacing w:before="106" w:line="197" w:lineRule="auto"/>
              <w:ind w:right="176"/>
              <w:jc w:val="left"/>
              <w:rPr>
                <w:spacing w:val="-1"/>
              </w:rPr>
            </w:pPr>
          </w:p>
        </w:tc>
        <w:tc>
          <w:tcPr>
            <w:tcW w:w="3245" w:type="dxa"/>
            <w:gridSpan w:val="5"/>
          </w:tcPr>
          <w:p w14:paraId="399B7122" w14:textId="77777777" w:rsidR="007342DC" w:rsidRPr="00373667" w:rsidRDefault="007342DC" w:rsidP="00971476">
            <w:pPr>
              <w:widowControl w:val="0"/>
              <w:tabs>
                <w:tab w:val="left" w:pos="680"/>
              </w:tabs>
              <w:spacing w:before="106" w:line="197" w:lineRule="auto"/>
              <w:ind w:right="176"/>
              <w:jc w:val="left"/>
              <w:rPr>
                <w:spacing w:val="-1"/>
              </w:rPr>
            </w:pPr>
            <w:r w:rsidRPr="00373667">
              <w:rPr>
                <w:rFonts w:cs="Times New Roman"/>
                <w:spacing w:val="-1"/>
                <w:w w:val="95"/>
              </w:rPr>
              <w:t>Civil</w:t>
            </w:r>
          </w:p>
        </w:tc>
        <w:tc>
          <w:tcPr>
            <w:tcW w:w="236" w:type="dxa"/>
            <w:gridSpan w:val="2"/>
          </w:tcPr>
          <w:p w14:paraId="7B9F98F6" w14:textId="443ED5C3" w:rsidR="007342DC" w:rsidRPr="00373667" w:rsidRDefault="007342DC" w:rsidP="00971476">
            <w:pPr>
              <w:widowControl w:val="0"/>
              <w:tabs>
                <w:tab w:val="left" w:pos="680"/>
              </w:tabs>
              <w:spacing w:before="106" w:line="197" w:lineRule="auto"/>
              <w:ind w:right="176"/>
              <w:jc w:val="left"/>
              <w:rPr>
                <w:spacing w:val="-1"/>
              </w:rPr>
            </w:pPr>
          </w:p>
        </w:tc>
        <w:sdt>
          <w:sdtPr>
            <w:id w:val="-1658607685"/>
            <w:placeholder>
              <w:docPart w:val="D5810DE2515046DD81689B91462ADAEA"/>
            </w:placeholder>
            <w:showingPlcHdr/>
            <w:text/>
          </w:sdtPr>
          <w:sdtEndPr/>
          <w:sdtContent>
            <w:tc>
              <w:tcPr>
                <w:tcW w:w="1296" w:type="dxa"/>
                <w:gridSpan w:val="4"/>
                <w:tcBorders>
                  <w:left w:val="nil"/>
                  <w:bottom w:val="single" w:sz="4" w:space="0" w:color="auto"/>
                </w:tcBorders>
              </w:tcPr>
              <w:p w14:paraId="10A7FAF5" w14:textId="06137027" w:rsidR="007342DC" w:rsidRPr="00373667" w:rsidRDefault="00347CB2" w:rsidP="006A664B">
                <w:pPr>
                  <w:widowControl w:val="0"/>
                  <w:tabs>
                    <w:tab w:val="left" w:pos="495"/>
                    <w:tab w:val="left" w:pos="1245"/>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34BC0E61" w14:textId="51B2AA25" w:rsidR="007342DC" w:rsidRPr="00373667" w:rsidRDefault="007342DC" w:rsidP="006A664B">
            <w:pPr>
              <w:widowControl w:val="0"/>
              <w:tabs>
                <w:tab w:val="left" w:pos="495"/>
                <w:tab w:val="left" w:pos="1245"/>
              </w:tabs>
              <w:spacing w:before="106" w:line="197" w:lineRule="auto"/>
              <w:ind w:right="176"/>
              <w:jc w:val="left"/>
              <w:rPr>
                <w:spacing w:val="-1"/>
              </w:rPr>
            </w:pPr>
            <w:r w:rsidRPr="00373667">
              <w:rPr>
                <w:spacing w:val="-1"/>
              </w:rPr>
              <w:t>%</w:t>
            </w:r>
          </w:p>
        </w:tc>
        <w:tc>
          <w:tcPr>
            <w:tcW w:w="4327" w:type="dxa"/>
            <w:gridSpan w:val="8"/>
            <w:tcBorders>
              <w:left w:val="nil"/>
            </w:tcBorders>
          </w:tcPr>
          <w:p w14:paraId="2D806034" w14:textId="6BD1262E" w:rsidR="007342DC" w:rsidRPr="00373667" w:rsidRDefault="007342DC" w:rsidP="00971476">
            <w:pPr>
              <w:widowControl w:val="0"/>
              <w:tabs>
                <w:tab w:val="left" w:pos="680"/>
              </w:tabs>
              <w:spacing w:before="106" w:line="197" w:lineRule="auto"/>
              <w:ind w:right="176"/>
              <w:jc w:val="left"/>
              <w:rPr>
                <w:spacing w:val="-1"/>
              </w:rPr>
            </w:pPr>
          </w:p>
        </w:tc>
      </w:tr>
      <w:tr w:rsidR="00373667" w:rsidRPr="00373667" w14:paraId="23198AA5" w14:textId="77777777" w:rsidTr="00C82FDD">
        <w:tblPrEx>
          <w:shd w:val="clear" w:color="auto" w:fill="auto"/>
        </w:tblPrEx>
        <w:tc>
          <w:tcPr>
            <w:tcW w:w="540" w:type="dxa"/>
          </w:tcPr>
          <w:p w14:paraId="436F9980" w14:textId="77777777" w:rsidR="007342DC" w:rsidRPr="00373667" w:rsidRDefault="007342DC" w:rsidP="00C40E8C">
            <w:pPr>
              <w:tabs>
                <w:tab w:val="left" w:pos="720"/>
              </w:tabs>
              <w:spacing w:before="71"/>
              <w:rPr>
                <w:rFonts w:eastAsia="Times New Roman" w:cs="Times New Roman"/>
              </w:rPr>
            </w:pPr>
          </w:p>
        </w:tc>
        <w:tc>
          <w:tcPr>
            <w:tcW w:w="983" w:type="dxa"/>
          </w:tcPr>
          <w:p w14:paraId="2B6099AB" w14:textId="77777777" w:rsidR="007342DC" w:rsidRPr="00373667" w:rsidRDefault="007342DC" w:rsidP="00971476">
            <w:pPr>
              <w:widowControl w:val="0"/>
              <w:tabs>
                <w:tab w:val="left" w:pos="680"/>
              </w:tabs>
              <w:spacing w:before="106" w:line="197" w:lineRule="auto"/>
              <w:ind w:right="176"/>
              <w:jc w:val="left"/>
              <w:rPr>
                <w:spacing w:val="-1"/>
              </w:rPr>
            </w:pPr>
          </w:p>
        </w:tc>
        <w:tc>
          <w:tcPr>
            <w:tcW w:w="3245" w:type="dxa"/>
            <w:gridSpan w:val="5"/>
          </w:tcPr>
          <w:p w14:paraId="095ACC5A" w14:textId="77777777" w:rsidR="007342DC" w:rsidRPr="00373667" w:rsidRDefault="007342DC" w:rsidP="00971476">
            <w:pPr>
              <w:widowControl w:val="0"/>
              <w:tabs>
                <w:tab w:val="left" w:pos="680"/>
              </w:tabs>
              <w:spacing w:before="106" w:line="197" w:lineRule="auto"/>
              <w:ind w:right="176"/>
              <w:jc w:val="left"/>
              <w:rPr>
                <w:spacing w:val="-1"/>
              </w:rPr>
            </w:pPr>
            <w:r w:rsidRPr="00373667">
              <w:rPr>
                <w:rFonts w:cs="Times New Roman"/>
                <w:spacing w:val="-1"/>
                <w:w w:val="95"/>
              </w:rPr>
              <w:t>Criminal</w:t>
            </w:r>
          </w:p>
        </w:tc>
        <w:tc>
          <w:tcPr>
            <w:tcW w:w="236" w:type="dxa"/>
            <w:gridSpan w:val="2"/>
          </w:tcPr>
          <w:p w14:paraId="33F40A9E" w14:textId="4B2C9B9E" w:rsidR="007342DC" w:rsidRPr="00373667" w:rsidRDefault="007342DC" w:rsidP="00971476">
            <w:pPr>
              <w:widowControl w:val="0"/>
              <w:tabs>
                <w:tab w:val="left" w:pos="680"/>
              </w:tabs>
              <w:spacing w:before="106" w:line="197" w:lineRule="auto"/>
              <w:ind w:right="176"/>
              <w:jc w:val="left"/>
              <w:rPr>
                <w:spacing w:val="-1"/>
              </w:rPr>
            </w:pPr>
          </w:p>
        </w:tc>
        <w:sdt>
          <w:sdtPr>
            <w:id w:val="-817114408"/>
            <w:placeholder>
              <w:docPart w:val="702DCF295029457C9B842B224544F42C"/>
            </w:placeholder>
            <w:showingPlcHdr/>
            <w:text/>
          </w:sdtPr>
          <w:sdtEndPr/>
          <w:sdtContent>
            <w:tc>
              <w:tcPr>
                <w:tcW w:w="1296" w:type="dxa"/>
                <w:gridSpan w:val="4"/>
                <w:tcBorders>
                  <w:top w:val="single" w:sz="4" w:space="0" w:color="auto"/>
                  <w:left w:val="nil"/>
                  <w:bottom w:val="single" w:sz="4" w:space="0" w:color="auto"/>
                </w:tcBorders>
              </w:tcPr>
              <w:p w14:paraId="34480C8A" w14:textId="02217BD5"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3F39D38E" w14:textId="4E363BF6" w:rsidR="007342DC" w:rsidRPr="00373667" w:rsidRDefault="007342DC" w:rsidP="00971476">
            <w:pPr>
              <w:widowControl w:val="0"/>
              <w:tabs>
                <w:tab w:val="left" w:pos="680"/>
              </w:tabs>
              <w:spacing w:before="106" w:line="197" w:lineRule="auto"/>
              <w:ind w:right="176"/>
              <w:jc w:val="left"/>
              <w:rPr>
                <w:spacing w:val="-1"/>
              </w:rPr>
            </w:pPr>
            <w:r w:rsidRPr="00373667">
              <w:rPr>
                <w:spacing w:val="-1"/>
              </w:rPr>
              <w:t>%</w:t>
            </w:r>
          </w:p>
        </w:tc>
        <w:tc>
          <w:tcPr>
            <w:tcW w:w="4327" w:type="dxa"/>
            <w:gridSpan w:val="8"/>
            <w:tcBorders>
              <w:left w:val="nil"/>
            </w:tcBorders>
          </w:tcPr>
          <w:p w14:paraId="4B15EC5D" w14:textId="138754EB" w:rsidR="007342DC" w:rsidRPr="00373667" w:rsidRDefault="007342DC" w:rsidP="00971476">
            <w:pPr>
              <w:widowControl w:val="0"/>
              <w:tabs>
                <w:tab w:val="left" w:pos="680"/>
              </w:tabs>
              <w:spacing w:before="106" w:line="197" w:lineRule="auto"/>
              <w:ind w:right="176"/>
              <w:jc w:val="left"/>
              <w:rPr>
                <w:spacing w:val="-1"/>
              </w:rPr>
            </w:pPr>
          </w:p>
        </w:tc>
      </w:tr>
      <w:tr w:rsidR="00373667" w:rsidRPr="00373667" w14:paraId="1AA3469D" w14:textId="77777777" w:rsidTr="00C82FDD">
        <w:tblPrEx>
          <w:shd w:val="clear" w:color="auto" w:fill="auto"/>
        </w:tblPrEx>
        <w:tc>
          <w:tcPr>
            <w:tcW w:w="540" w:type="dxa"/>
          </w:tcPr>
          <w:p w14:paraId="2088C552" w14:textId="77777777" w:rsidR="007342DC" w:rsidRPr="00373667" w:rsidRDefault="007342DC" w:rsidP="00C40E8C">
            <w:pPr>
              <w:tabs>
                <w:tab w:val="left" w:pos="720"/>
              </w:tabs>
              <w:spacing w:before="71"/>
              <w:rPr>
                <w:rFonts w:eastAsia="Times New Roman" w:cs="Times New Roman"/>
              </w:rPr>
            </w:pPr>
          </w:p>
        </w:tc>
        <w:tc>
          <w:tcPr>
            <w:tcW w:w="983" w:type="dxa"/>
          </w:tcPr>
          <w:p w14:paraId="3A0698E8" w14:textId="77777777" w:rsidR="007342DC" w:rsidRPr="00373667" w:rsidRDefault="007342DC" w:rsidP="00971476">
            <w:pPr>
              <w:widowControl w:val="0"/>
              <w:tabs>
                <w:tab w:val="left" w:pos="680"/>
              </w:tabs>
              <w:spacing w:before="106" w:line="197" w:lineRule="auto"/>
              <w:ind w:right="176"/>
              <w:jc w:val="left"/>
              <w:rPr>
                <w:spacing w:val="-1"/>
              </w:rPr>
            </w:pPr>
          </w:p>
        </w:tc>
        <w:tc>
          <w:tcPr>
            <w:tcW w:w="988" w:type="dxa"/>
            <w:tcBorders>
              <w:left w:val="nil"/>
            </w:tcBorders>
          </w:tcPr>
          <w:p w14:paraId="0DB56830" w14:textId="64F73206" w:rsidR="007342DC" w:rsidRPr="00373667" w:rsidRDefault="007342DC" w:rsidP="00971476">
            <w:pPr>
              <w:widowControl w:val="0"/>
              <w:tabs>
                <w:tab w:val="left" w:pos="680"/>
              </w:tabs>
              <w:spacing w:before="106" w:line="197" w:lineRule="auto"/>
              <w:ind w:right="176"/>
              <w:jc w:val="left"/>
              <w:rPr>
                <w:spacing w:val="-1"/>
              </w:rPr>
            </w:pPr>
            <w:r w:rsidRPr="00373667">
              <w:rPr>
                <w:rFonts w:cs="Times New Roman"/>
                <w:spacing w:val="-1"/>
              </w:rPr>
              <w:t>Other</w:t>
            </w:r>
            <w:r w:rsidR="00521913" w:rsidRPr="00373667">
              <w:rPr>
                <w:rFonts w:cs="Times New Roman"/>
                <w:spacing w:val="-1"/>
              </w:rPr>
              <w:t>:</w:t>
            </w:r>
          </w:p>
        </w:tc>
        <w:sdt>
          <w:sdtPr>
            <w:id w:val="978497183"/>
            <w:placeholder>
              <w:docPart w:val="43714647430F4632B2E0D48CFE46D43E"/>
            </w:placeholder>
            <w:showingPlcHdr/>
            <w:text/>
          </w:sdtPr>
          <w:sdtEndPr/>
          <w:sdtContent>
            <w:tc>
              <w:tcPr>
                <w:tcW w:w="2257" w:type="dxa"/>
                <w:gridSpan w:val="4"/>
                <w:tcBorders>
                  <w:bottom w:val="single" w:sz="4" w:space="0" w:color="auto"/>
                </w:tcBorders>
              </w:tcPr>
              <w:p w14:paraId="32A8645D" w14:textId="30DFC0BD"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236" w:type="dxa"/>
            <w:gridSpan w:val="2"/>
          </w:tcPr>
          <w:p w14:paraId="2A24C603" w14:textId="3D0CE48A" w:rsidR="007342DC" w:rsidRPr="00373667" w:rsidRDefault="007342DC" w:rsidP="00971476">
            <w:pPr>
              <w:widowControl w:val="0"/>
              <w:tabs>
                <w:tab w:val="left" w:pos="680"/>
              </w:tabs>
              <w:spacing w:before="106" w:line="197" w:lineRule="auto"/>
              <w:ind w:right="176"/>
              <w:jc w:val="left"/>
              <w:rPr>
                <w:spacing w:val="-1"/>
              </w:rPr>
            </w:pPr>
          </w:p>
        </w:tc>
        <w:sdt>
          <w:sdtPr>
            <w:id w:val="1779451961"/>
            <w:placeholder>
              <w:docPart w:val="D5395EBEB1F2492B82FB3E24F963CB66"/>
            </w:placeholder>
            <w:showingPlcHdr/>
            <w:text/>
          </w:sdtPr>
          <w:sdtEndPr/>
          <w:sdtContent>
            <w:tc>
              <w:tcPr>
                <w:tcW w:w="1296" w:type="dxa"/>
                <w:gridSpan w:val="4"/>
                <w:tcBorders>
                  <w:top w:val="single" w:sz="4" w:space="0" w:color="auto"/>
                  <w:left w:val="nil"/>
                  <w:bottom w:val="single" w:sz="4" w:space="0" w:color="auto"/>
                </w:tcBorders>
              </w:tcPr>
              <w:p w14:paraId="5FCD30BD" w14:textId="7A5697E2"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28C328D8" w14:textId="11A72323" w:rsidR="007342DC" w:rsidRPr="00373667" w:rsidRDefault="007342DC" w:rsidP="00971476">
            <w:pPr>
              <w:widowControl w:val="0"/>
              <w:tabs>
                <w:tab w:val="left" w:pos="680"/>
              </w:tabs>
              <w:spacing w:before="106" w:line="197" w:lineRule="auto"/>
              <w:ind w:right="176"/>
              <w:jc w:val="left"/>
              <w:rPr>
                <w:spacing w:val="-1"/>
              </w:rPr>
            </w:pPr>
            <w:r w:rsidRPr="00373667">
              <w:rPr>
                <w:spacing w:val="-1"/>
              </w:rPr>
              <w:t>%</w:t>
            </w:r>
          </w:p>
        </w:tc>
        <w:tc>
          <w:tcPr>
            <w:tcW w:w="4327" w:type="dxa"/>
            <w:gridSpan w:val="8"/>
            <w:tcBorders>
              <w:left w:val="nil"/>
            </w:tcBorders>
          </w:tcPr>
          <w:p w14:paraId="5DD39FB8" w14:textId="49D168C7" w:rsidR="007342DC" w:rsidRPr="00373667" w:rsidRDefault="007342DC" w:rsidP="00971476">
            <w:pPr>
              <w:widowControl w:val="0"/>
              <w:tabs>
                <w:tab w:val="left" w:pos="680"/>
              </w:tabs>
              <w:spacing w:before="106" w:line="197" w:lineRule="auto"/>
              <w:ind w:right="176"/>
              <w:jc w:val="left"/>
              <w:rPr>
                <w:spacing w:val="-1"/>
              </w:rPr>
            </w:pPr>
          </w:p>
        </w:tc>
      </w:tr>
      <w:tr w:rsidR="00373667" w:rsidRPr="00373667" w14:paraId="235AD691" w14:textId="77777777" w:rsidTr="00C82FDD">
        <w:tblPrEx>
          <w:shd w:val="clear" w:color="auto" w:fill="auto"/>
        </w:tblPrEx>
        <w:tc>
          <w:tcPr>
            <w:tcW w:w="540" w:type="dxa"/>
          </w:tcPr>
          <w:p w14:paraId="2A698361" w14:textId="77777777" w:rsidR="007342DC" w:rsidRPr="00373667" w:rsidRDefault="007342DC" w:rsidP="00C40E8C">
            <w:pPr>
              <w:tabs>
                <w:tab w:val="left" w:pos="720"/>
              </w:tabs>
              <w:spacing w:before="71"/>
              <w:rPr>
                <w:rFonts w:eastAsia="Times New Roman" w:cs="Times New Roman"/>
              </w:rPr>
            </w:pPr>
          </w:p>
        </w:tc>
        <w:tc>
          <w:tcPr>
            <w:tcW w:w="983" w:type="dxa"/>
          </w:tcPr>
          <w:p w14:paraId="2CE1F7FB" w14:textId="77777777" w:rsidR="007342DC" w:rsidRPr="00373667" w:rsidRDefault="007342DC" w:rsidP="00971476">
            <w:pPr>
              <w:widowControl w:val="0"/>
              <w:tabs>
                <w:tab w:val="left" w:pos="680"/>
              </w:tabs>
              <w:spacing w:before="106" w:line="197" w:lineRule="auto"/>
              <w:ind w:right="176"/>
              <w:jc w:val="left"/>
              <w:rPr>
                <w:spacing w:val="-1"/>
              </w:rPr>
            </w:pPr>
          </w:p>
        </w:tc>
        <w:sdt>
          <w:sdtPr>
            <w:id w:val="-1862278739"/>
            <w:placeholder>
              <w:docPart w:val="0CE4B71167F044EB8E395BB975BA0CBA"/>
            </w:placeholder>
            <w:showingPlcHdr/>
            <w:text/>
          </w:sdtPr>
          <w:sdtEndPr/>
          <w:sdtContent>
            <w:tc>
              <w:tcPr>
                <w:tcW w:w="3245" w:type="dxa"/>
                <w:gridSpan w:val="5"/>
                <w:tcBorders>
                  <w:top w:val="single" w:sz="4" w:space="0" w:color="auto"/>
                  <w:left w:val="nil"/>
                  <w:bottom w:val="single" w:sz="4" w:space="0" w:color="auto"/>
                </w:tcBorders>
              </w:tcPr>
              <w:p w14:paraId="5079C3E9" w14:textId="0E3FBEB8"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236" w:type="dxa"/>
            <w:gridSpan w:val="2"/>
          </w:tcPr>
          <w:p w14:paraId="73F3268E" w14:textId="0E438CB5" w:rsidR="007342DC" w:rsidRPr="00373667" w:rsidRDefault="007342DC" w:rsidP="00971476">
            <w:pPr>
              <w:widowControl w:val="0"/>
              <w:tabs>
                <w:tab w:val="left" w:pos="680"/>
              </w:tabs>
              <w:spacing w:before="106" w:line="197" w:lineRule="auto"/>
              <w:ind w:right="176"/>
              <w:jc w:val="left"/>
              <w:rPr>
                <w:spacing w:val="-1"/>
              </w:rPr>
            </w:pPr>
          </w:p>
        </w:tc>
        <w:sdt>
          <w:sdtPr>
            <w:id w:val="1178001942"/>
            <w:placeholder>
              <w:docPart w:val="EAB9364900F143069E32495E72B6B49F"/>
            </w:placeholder>
            <w:showingPlcHdr/>
            <w:text/>
          </w:sdtPr>
          <w:sdtEndPr/>
          <w:sdtContent>
            <w:tc>
              <w:tcPr>
                <w:tcW w:w="1296" w:type="dxa"/>
                <w:gridSpan w:val="4"/>
                <w:tcBorders>
                  <w:top w:val="single" w:sz="4" w:space="0" w:color="auto"/>
                  <w:left w:val="nil"/>
                  <w:bottom w:val="single" w:sz="4" w:space="0" w:color="auto"/>
                </w:tcBorders>
              </w:tcPr>
              <w:p w14:paraId="521B15A3" w14:textId="63628A36"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14D2B29A" w14:textId="53FBB63A" w:rsidR="007342DC" w:rsidRPr="00373667" w:rsidRDefault="007342DC" w:rsidP="00971476">
            <w:pPr>
              <w:widowControl w:val="0"/>
              <w:tabs>
                <w:tab w:val="left" w:pos="680"/>
              </w:tabs>
              <w:spacing w:before="106" w:line="197" w:lineRule="auto"/>
              <w:ind w:right="176"/>
              <w:jc w:val="left"/>
              <w:rPr>
                <w:spacing w:val="-1"/>
              </w:rPr>
            </w:pPr>
            <w:r w:rsidRPr="00373667">
              <w:rPr>
                <w:spacing w:val="-1"/>
              </w:rPr>
              <w:t>%</w:t>
            </w:r>
          </w:p>
        </w:tc>
        <w:tc>
          <w:tcPr>
            <w:tcW w:w="4327" w:type="dxa"/>
            <w:gridSpan w:val="8"/>
            <w:tcBorders>
              <w:left w:val="nil"/>
            </w:tcBorders>
          </w:tcPr>
          <w:p w14:paraId="7419F863" w14:textId="01AD76FC" w:rsidR="007342DC" w:rsidRPr="00373667" w:rsidRDefault="007342DC" w:rsidP="00971476">
            <w:pPr>
              <w:widowControl w:val="0"/>
              <w:tabs>
                <w:tab w:val="left" w:pos="680"/>
              </w:tabs>
              <w:spacing w:before="106" w:line="197" w:lineRule="auto"/>
              <w:ind w:right="176"/>
              <w:jc w:val="left"/>
              <w:rPr>
                <w:spacing w:val="-1"/>
              </w:rPr>
            </w:pPr>
          </w:p>
        </w:tc>
      </w:tr>
      <w:tr w:rsidR="00373667" w:rsidRPr="00373667" w14:paraId="66B37F32" w14:textId="77777777" w:rsidTr="00C82FDD">
        <w:tblPrEx>
          <w:shd w:val="clear" w:color="auto" w:fill="auto"/>
        </w:tblPrEx>
        <w:tc>
          <w:tcPr>
            <w:tcW w:w="540" w:type="dxa"/>
          </w:tcPr>
          <w:p w14:paraId="1A8A5B89" w14:textId="77777777" w:rsidR="007342DC" w:rsidRPr="00373667" w:rsidRDefault="007342DC" w:rsidP="00C40E8C">
            <w:pPr>
              <w:tabs>
                <w:tab w:val="left" w:pos="720"/>
              </w:tabs>
              <w:spacing w:before="71"/>
              <w:rPr>
                <w:rFonts w:eastAsia="Times New Roman" w:cs="Times New Roman"/>
              </w:rPr>
            </w:pPr>
          </w:p>
        </w:tc>
        <w:tc>
          <w:tcPr>
            <w:tcW w:w="983" w:type="dxa"/>
          </w:tcPr>
          <w:p w14:paraId="48E660CC" w14:textId="77777777" w:rsidR="007342DC" w:rsidRPr="00373667" w:rsidRDefault="007342DC" w:rsidP="00971476">
            <w:pPr>
              <w:widowControl w:val="0"/>
              <w:tabs>
                <w:tab w:val="left" w:pos="680"/>
              </w:tabs>
              <w:spacing w:before="106" w:line="197" w:lineRule="auto"/>
              <w:ind w:right="176"/>
              <w:jc w:val="left"/>
              <w:rPr>
                <w:spacing w:val="-1"/>
              </w:rPr>
            </w:pPr>
          </w:p>
        </w:tc>
        <w:sdt>
          <w:sdtPr>
            <w:id w:val="-867213400"/>
            <w:placeholder>
              <w:docPart w:val="E922CFFF46354BC59E40F67026A6A8F5"/>
            </w:placeholder>
            <w:showingPlcHdr/>
            <w:text/>
          </w:sdtPr>
          <w:sdtEndPr/>
          <w:sdtContent>
            <w:tc>
              <w:tcPr>
                <w:tcW w:w="3245" w:type="dxa"/>
                <w:gridSpan w:val="5"/>
                <w:tcBorders>
                  <w:top w:val="single" w:sz="4" w:space="0" w:color="auto"/>
                  <w:bottom w:val="single" w:sz="4" w:space="0" w:color="auto"/>
                </w:tcBorders>
              </w:tcPr>
              <w:p w14:paraId="5CA38CCA" w14:textId="03570DFD"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236" w:type="dxa"/>
            <w:gridSpan w:val="2"/>
          </w:tcPr>
          <w:p w14:paraId="491C5DA2" w14:textId="15544339" w:rsidR="007342DC" w:rsidRPr="00373667" w:rsidRDefault="007342DC" w:rsidP="00971476">
            <w:pPr>
              <w:widowControl w:val="0"/>
              <w:tabs>
                <w:tab w:val="left" w:pos="680"/>
              </w:tabs>
              <w:spacing w:before="106" w:line="197" w:lineRule="auto"/>
              <w:ind w:right="176"/>
              <w:jc w:val="left"/>
              <w:rPr>
                <w:spacing w:val="-1"/>
              </w:rPr>
            </w:pPr>
          </w:p>
        </w:tc>
        <w:sdt>
          <w:sdtPr>
            <w:id w:val="-1230224433"/>
            <w:placeholder>
              <w:docPart w:val="4BC50119C9A24243BC4ECF3254024F20"/>
            </w:placeholder>
            <w:showingPlcHdr/>
            <w:text/>
          </w:sdtPr>
          <w:sdtEndPr/>
          <w:sdtContent>
            <w:tc>
              <w:tcPr>
                <w:tcW w:w="1296" w:type="dxa"/>
                <w:gridSpan w:val="4"/>
                <w:tcBorders>
                  <w:top w:val="single" w:sz="4" w:space="0" w:color="auto"/>
                  <w:left w:val="nil"/>
                  <w:bottom w:val="single" w:sz="4" w:space="0" w:color="auto"/>
                </w:tcBorders>
              </w:tcPr>
              <w:p w14:paraId="6040DC6D" w14:textId="572F6466"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057DBCE7" w14:textId="7A8AB7F7" w:rsidR="007342DC" w:rsidRPr="00373667" w:rsidRDefault="007342DC" w:rsidP="00971476">
            <w:pPr>
              <w:widowControl w:val="0"/>
              <w:tabs>
                <w:tab w:val="left" w:pos="680"/>
              </w:tabs>
              <w:spacing w:before="106" w:line="197" w:lineRule="auto"/>
              <w:ind w:right="176"/>
              <w:jc w:val="left"/>
              <w:rPr>
                <w:spacing w:val="-1"/>
              </w:rPr>
            </w:pPr>
            <w:r w:rsidRPr="00373667">
              <w:rPr>
                <w:spacing w:val="-1"/>
              </w:rPr>
              <w:t>%</w:t>
            </w:r>
          </w:p>
        </w:tc>
        <w:tc>
          <w:tcPr>
            <w:tcW w:w="4327" w:type="dxa"/>
            <w:gridSpan w:val="8"/>
            <w:tcBorders>
              <w:left w:val="nil"/>
            </w:tcBorders>
          </w:tcPr>
          <w:p w14:paraId="335533DD" w14:textId="76BA491B" w:rsidR="007342DC" w:rsidRPr="00373667" w:rsidRDefault="007342DC" w:rsidP="00971476">
            <w:pPr>
              <w:widowControl w:val="0"/>
              <w:tabs>
                <w:tab w:val="left" w:pos="680"/>
              </w:tabs>
              <w:spacing w:before="106" w:line="197" w:lineRule="auto"/>
              <w:ind w:right="176"/>
              <w:jc w:val="left"/>
              <w:rPr>
                <w:spacing w:val="-1"/>
              </w:rPr>
            </w:pPr>
          </w:p>
        </w:tc>
      </w:tr>
      <w:tr w:rsidR="00373667" w:rsidRPr="00373667" w14:paraId="3C1D6F0F" w14:textId="77777777" w:rsidTr="00C82FDD">
        <w:tblPrEx>
          <w:shd w:val="clear" w:color="auto" w:fill="auto"/>
        </w:tblPrEx>
        <w:tc>
          <w:tcPr>
            <w:tcW w:w="540" w:type="dxa"/>
          </w:tcPr>
          <w:p w14:paraId="76BD6233" w14:textId="77777777" w:rsidR="007342DC" w:rsidRPr="00373667" w:rsidRDefault="007342DC" w:rsidP="00C40E8C">
            <w:pPr>
              <w:tabs>
                <w:tab w:val="left" w:pos="720"/>
              </w:tabs>
              <w:spacing w:before="71"/>
              <w:rPr>
                <w:rFonts w:eastAsia="Times New Roman" w:cs="Times New Roman"/>
              </w:rPr>
            </w:pPr>
          </w:p>
        </w:tc>
        <w:tc>
          <w:tcPr>
            <w:tcW w:w="983" w:type="dxa"/>
          </w:tcPr>
          <w:p w14:paraId="5A6D2C25" w14:textId="77777777" w:rsidR="007342DC" w:rsidRPr="00373667" w:rsidRDefault="007342DC" w:rsidP="00971476">
            <w:pPr>
              <w:widowControl w:val="0"/>
              <w:tabs>
                <w:tab w:val="left" w:pos="680"/>
              </w:tabs>
              <w:spacing w:before="106" w:line="197" w:lineRule="auto"/>
              <w:ind w:right="176"/>
              <w:jc w:val="left"/>
              <w:rPr>
                <w:spacing w:val="-1"/>
              </w:rPr>
            </w:pPr>
          </w:p>
        </w:tc>
        <w:sdt>
          <w:sdtPr>
            <w:id w:val="-2114887162"/>
            <w:placeholder>
              <w:docPart w:val="287856CA02F24B0CA281D3B1DE391B65"/>
            </w:placeholder>
            <w:showingPlcHdr/>
            <w:text/>
          </w:sdtPr>
          <w:sdtEndPr/>
          <w:sdtContent>
            <w:tc>
              <w:tcPr>
                <w:tcW w:w="3245" w:type="dxa"/>
                <w:gridSpan w:val="5"/>
                <w:tcBorders>
                  <w:top w:val="single" w:sz="4" w:space="0" w:color="auto"/>
                  <w:bottom w:val="single" w:sz="4" w:space="0" w:color="auto"/>
                </w:tcBorders>
              </w:tcPr>
              <w:p w14:paraId="3C5F0705" w14:textId="71CC0A8A"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236" w:type="dxa"/>
            <w:gridSpan w:val="2"/>
          </w:tcPr>
          <w:p w14:paraId="29437DC1" w14:textId="19C52D14" w:rsidR="007342DC" w:rsidRPr="00373667" w:rsidRDefault="007342DC" w:rsidP="00971476">
            <w:pPr>
              <w:widowControl w:val="0"/>
              <w:tabs>
                <w:tab w:val="left" w:pos="680"/>
              </w:tabs>
              <w:spacing w:before="106" w:line="197" w:lineRule="auto"/>
              <w:ind w:right="176"/>
              <w:jc w:val="left"/>
              <w:rPr>
                <w:spacing w:val="-1"/>
              </w:rPr>
            </w:pPr>
          </w:p>
        </w:tc>
        <w:sdt>
          <w:sdtPr>
            <w:id w:val="15285711"/>
            <w:placeholder>
              <w:docPart w:val="E013E16CF92B413C875DAA0E9F1E844C"/>
            </w:placeholder>
            <w:showingPlcHdr/>
            <w:text/>
          </w:sdtPr>
          <w:sdtEndPr/>
          <w:sdtContent>
            <w:tc>
              <w:tcPr>
                <w:tcW w:w="1296" w:type="dxa"/>
                <w:gridSpan w:val="4"/>
                <w:tcBorders>
                  <w:top w:val="single" w:sz="4" w:space="0" w:color="auto"/>
                  <w:left w:val="nil"/>
                  <w:bottom w:val="single" w:sz="4" w:space="0" w:color="auto"/>
                </w:tcBorders>
              </w:tcPr>
              <w:p w14:paraId="1D3C27B0" w14:textId="37EFE666" w:rsidR="007342DC" w:rsidRPr="00373667" w:rsidRDefault="00347CB2" w:rsidP="00971476">
                <w:pPr>
                  <w:widowControl w:val="0"/>
                  <w:tabs>
                    <w:tab w:val="left" w:pos="680"/>
                  </w:tabs>
                  <w:spacing w:before="106" w:line="197" w:lineRule="auto"/>
                  <w:ind w:right="176"/>
                  <w:jc w:val="left"/>
                  <w:rPr>
                    <w:spacing w:val="-1"/>
                  </w:rPr>
                </w:pPr>
                <w:r w:rsidRPr="00702CB3">
                  <w:rPr>
                    <w:rStyle w:val="PlaceholderText"/>
                  </w:rPr>
                  <w:t>Click</w:t>
                </w:r>
                <w:r>
                  <w:rPr>
                    <w:rStyle w:val="PlaceholderText"/>
                  </w:rPr>
                  <w:t xml:space="preserve"> </w:t>
                </w:r>
                <w:r w:rsidRPr="00702CB3">
                  <w:rPr>
                    <w:rStyle w:val="PlaceholderText"/>
                  </w:rPr>
                  <w:t xml:space="preserve">here </w:t>
                </w:r>
              </w:p>
            </w:tc>
          </w:sdtContent>
        </w:sdt>
        <w:tc>
          <w:tcPr>
            <w:tcW w:w="686" w:type="dxa"/>
            <w:gridSpan w:val="2"/>
            <w:tcBorders>
              <w:left w:val="nil"/>
            </w:tcBorders>
          </w:tcPr>
          <w:p w14:paraId="6984BAD2" w14:textId="36C08A53" w:rsidR="007342DC" w:rsidRPr="00373667" w:rsidRDefault="007342DC" w:rsidP="00971476">
            <w:pPr>
              <w:widowControl w:val="0"/>
              <w:tabs>
                <w:tab w:val="left" w:pos="680"/>
              </w:tabs>
              <w:spacing w:before="106" w:line="197" w:lineRule="auto"/>
              <w:ind w:right="176"/>
              <w:jc w:val="left"/>
              <w:rPr>
                <w:spacing w:val="-1"/>
              </w:rPr>
            </w:pPr>
            <w:r w:rsidRPr="00373667">
              <w:rPr>
                <w:spacing w:val="-1"/>
              </w:rPr>
              <w:t>%</w:t>
            </w:r>
          </w:p>
        </w:tc>
        <w:tc>
          <w:tcPr>
            <w:tcW w:w="4327" w:type="dxa"/>
            <w:gridSpan w:val="8"/>
            <w:tcBorders>
              <w:left w:val="nil"/>
            </w:tcBorders>
          </w:tcPr>
          <w:p w14:paraId="27CB44DC" w14:textId="63938D6A" w:rsidR="007342DC" w:rsidRPr="00373667" w:rsidRDefault="007342DC" w:rsidP="00971476">
            <w:pPr>
              <w:widowControl w:val="0"/>
              <w:tabs>
                <w:tab w:val="left" w:pos="680"/>
              </w:tabs>
              <w:spacing w:before="106" w:line="197" w:lineRule="auto"/>
              <w:ind w:right="176"/>
              <w:jc w:val="left"/>
              <w:rPr>
                <w:spacing w:val="-1"/>
              </w:rPr>
            </w:pPr>
          </w:p>
        </w:tc>
      </w:tr>
      <w:tr w:rsidR="00373667" w:rsidRPr="00373667" w14:paraId="7715995D" w14:textId="77777777" w:rsidTr="003D772C">
        <w:tblPrEx>
          <w:shd w:val="clear" w:color="auto" w:fill="auto"/>
        </w:tblPrEx>
        <w:trPr>
          <w:gridAfter w:val="2"/>
          <w:wAfter w:w="507" w:type="dxa"/>
        </w:trPr>
        <w:tc>
          <w:tcPr>
            <w:tcW w:w="540" w:type="dxa"/>
          </w:tcPr>
          <w:p w14:paraId="27817043" w14:textId="77777777" w:rsidR="00D56229" w:rsidRPr="00373667" w:rsidRDefault="00D56229" w:rsidP="00C40E8C">
            <w:pPr>
              <w:tabs>
                <w:tab w:val="left" w:pos="720"/>
              </w:tabs>
              <w:spacing w:before="71"/>
              <w:rPr>
                <w:rFonts w:eastAsia="Times New Roman" w:cs="Times New Roman"/>
              </w:rPr>
            </w:pPr>
          </w:p>
        </w:tc>
        <w:tc>
          <w:tcPr>
            <w:tcW w:w="10266" w:type="dxa"/>
            <w:gridSpan w:val="20"/>
          </w:tcPr>
          <w:p w14:paraId="2BBC6FB1" w14:textId="77777777" w:rsidR="00D56229" w:rsidRPr="00373667" w:rsidRDefault="00D56229" w:rsidP="00971476">
            <w:pPr>
              <w:widowControl w:val="0"/>
              <w:tabs>
                <w:tab w:val="left" w:pos="680"/>
              </w:tabs>
              <w:spacing w:before="106" w:line="197" w:lineRule="auto"/>
              <w:ind w:right="176"/>
              <w:jc w:val="left"/>
              <w:rPr>
                <w:spacing w:val="-1"/>
              </w:rPr>
            </w:pPr>
          </w:p>
        </w:tc>
      </w:tr>
      <w:tr w:rsidR="00373667" w:rsidRPr="00373667" w14:paraId="2FA7F5ED" w14:textId="77777777" w:rsidTr="003D772C">
        <w:tblPrEx>
          <w:shd w:val="clear" w:color="auto" w:fill="auto"/>
        </w:tblPrEx>
        <w:trPr>
          <w:gridAfter w:val="2"/>
          <w:wAfter w:w="507" w:type="dxa"/>
        </w:trPr>
        <w:tc>
          <w:tcPr>
            <w:tcW w:w="540" w:type="dxa"/>
          </w:tcPr>
          <w:p w14:paraId="05B3D54C" w14:textId="3D65BDCC" w:rsidR="00D56229" w:rsidRPr="00373667" w:rsidRDefault="00DE201D" w:rsidP="00C40E8C">
            <w:pPr>
              <w:tabs>
                <w:tab w:val="left" w:pos="720"/>
              </w:tabs>
              <w:spacing w:before="71"/>
              <w:rPr>
                <w:rFonts w:eastAsia="Times New Roman" w:cs="Times New Roman"/>
              </w:rPr>
            </w:pPr>
            <w:r w:rsidRPr="00373667">
              <w:rPr>
                <w:rFonts w:eastAsia="Times New Roman" w:cs="Times New Roman"/>
              </w:rPr>
              <w:t>25.</w:t>
            </w:r>
          </w:p>
        </w:tc>
        <w:tc>
          <w:tcPr>
            <w:tcW w:w="10266" w:type="dxa"/>
            <w:gridSpan w:val="20"/>
          </w:tcPr>
          <w:p w14:paraId="5F0A77EF" w14:textId="220CE29A" w:rsidR="00D56229" w:rsidRPr="00373667" w:rsidRDefault="00431174" w:rsidP="00971476">
            <w:pPr>
              <w:widowControl w:val="0"/>
              <w:tabs>
                <w:tab w:val="left" w:pos="680"/>
              </w:tabs>
              <w:spacing w:before="106" w:line="197" w:lineRule="auto"/>
              <w:ind w:right="176"/>
              <w:jc w:val="left"/>
              <w:rPr>
                <w:spacing w:val="-1"/>
              </w:rPr>
            </w:pPr>
            <w:r w:rsidRPr="00373667">
              <w:rPr>
                <w:spacing w:val="-1"/>
              </w:rPr>
              <w:t>State the number of cases you have tried to conclusion in courts of record during the past five years, indicating whether you were sole, associate, or chief counsel.  Give citations of any reported cases.</w:t>
            </w:r>
          </w:p>
        </w:tc>
      </w:tr>
      <w:tr w:rsidR="00373667" w:rsidRPr="00373667" w14:paraId="6AAF2215" w14:textId="77777777" w:rsidTr="003D772C">
        <w:tblPrEx>
          <w:shd w:val="clear" w:color="auto" w:fill="auto"/>
        </w:tblPrEx>
        <w:trPr>
          <w:gridAfter w:val="2"/>
          <w:wAfter w:w="507" w:type="dxa"/>
        </w:trPr>
        <w:tc>
          <w:tcPr>
            <w:tcW w:w="540" w:type="dxa"/>
          </w:tcPr>
          <w:p w14:paraId="7EAF83EB" w14:textId="77777777" w:rsidR="00D56229" w:rsidRPr="00373667" w:rsidRDefault="00D56229" w:rsidP="00C40E8C">
            <w:pPr>
              <w:tabs>
                <w:tab w:val="left" w:pos="720"/>
              </w:tabs>
              <w:spacing w:before="71"/>
              <w:rPr>
                <w:rFonts w:eastAsia="Times New Roman" w:cs="Times New Roman"/>
              </w:rPr>
            </w:pPr>
          </w:p>
        </w:tc>
        <w:tc>
          <w:tcPr>
            <w:tcW w:w="10266" w:type="dxa"/>
            <w:gridSpan w:val="20"/>
          </w:tcPr>
          <w:p w14:paraId="2E64C38F" w14:textId="66A86E56" w:rsidR="00D56229" w:rsidRPr="00373667" w:rsidRDefault="009D1B42" w:rsidP="00971476">
            <w:pPr>
              <w:widowControl w:val="0"/>
              <w:tabs>
                <w:tab w:val="left" w:pos="680"/>
              </w:tabs>
              <w:spacing w:before="106" w:line="197" w:lineRule="auto"/>
              <w:ind w:right="176"/>
              <w:jc w:val="left"/>
              <w:rPr>
                <w:spacing w:val="-1"/>
              </w:rPr>
            </w:pPr>
            <w:sdt>
              <w:sdtPr>
                <w:rPr>
                  <w:rFonts w:eastAsia="Times New Roman" w:cs="Times New Roman"/>
                </w:rPr>
                <w:id w:val="-643972635"/>
                <w:placeholder>
                  <w:docPart w:val="19C84ABF77454118AB8C0EAAC21526A8"/>
                </w:placeholder>
                <w:showingPlcHdr/>
                <w:text w:multiLine="1"/>
              </w:sdtPr>
              <w:sdtEndPr/>
              <w:sdtContent>
                <w:r w:rsidR="00497BF7" w:rsidRPr="00702CB3">
                  <w:rPr>
                    <w:rStyle w:val="PlaceholderText"/>
                  </w:rPr>
                  <w:t>Click or tap here to enter text.</w:t>
                </w:r>
              </w:sdtContent>
            </w:sdt>
          </w:p>
        </w:tc>
      </w:tr>
      <w:tr w:rsidR="00373667" w:rsidRPr="00373667" w14:paraId="64F74DE5" w14:textId="77777777" w:rsidTr="003D772C">
        <w:tblPrEx>
          <w:shd w:val="clear" w:color="auto" w:fill="auto"/>
        </w:tblPrEx>
        <w:trPr>
          <w:gridAfter w:val="2"/>
          <w:wAfter w:w="507" w:type="dxa"/>
        </w:trPr>
        <w:tc>
          <w:tcPr>
            <w:tcW w:w="540" w:type="dxa"/>
          </w:tcPr>
          <w:p w14:paraId="25426E78" w14:textId="3025A1A8" w:rsidR="00D56229" w:rsidRPr="00373667" w:rsidRDefault="00B7799E" w:rsidP="00C40E8C">
            <w:pPr>
              <w:tabs>
                <w:tab w:val="left" w:pos="720"/>
              </w:tabs>
              <w:spacing w:before="71"/>
              <w:rPr>
                <w:rFonts w:eastAsia="Times New Roman" w:cs="Times New Roman"/>
              </w:rPr>
            </w:pPr>
            <w:r w:rsidRPr="00373667">
              <w:rPr>
                <w:rFonts w:eastAsia="Times New Roman" w:cs="Times New Roman"/>
              </w:rPr>
              <w:t>26.</w:t>
            </w:r>
          </w:p>
        </w:tc>
        <w:tc>
          <w:tcPr>
            <w:tcW w:w="10266" w:type="dxa"/>
            <w:gridSpan w:val="20"/>
          </w:tcPr>
          <w:p w14:paraId="0094BBDA" w14:textId="2EB7702A" w:rsidR="00D56229" w:rsidRPr="00373667" w:rsidRDefault="00B7799E" w:rsidP="00971476">
            <w:pPr>
              <w:widowControl w:val="0"/>
              <w:tabs>
                <w:tab w:val="left" w:pos="680"/>
              </w:tabs>
              <w:spacing w:before="106" w:line="197" w:lineRule="auto"/>
              <w:ind w:right="176"/>
              <w:jc w:val="left"/>
              <w:rPr>
                <w:spacing w:val="-1"/>
              </w:rPr>
            </w:pPr>
            <w:r w:rsidRPr="00373667">
              <w:rPr>
                <w:spacing w:val="-1"/>
              </w:rPr>
              <w:t>Summarize</w:t>
            </w:r>
            <w:r w:rsidRPr="00373667">
              <w:rPr>
                <w:spacing w:val="-3"/>
              </w:rPr>
              <w:t xml:space="preserve"> </w:t>
            </w:r>
            <w:r w:rsidRPr="00373667">
              <w:rPr>
                <w:spacing w:val="-2"/>
              </w:rPr>
              <w:t>your</w:t>
            </w:r>
            <w:r w:rsidRPr="00373667">
              <w:rPr>
                <w:spacing w:val="-6"/>
              </w:rPr>
              <w:t xml:space="preserve"> </w:t>
            </w:r>
            <w:r w:rsidRPr="00373667">
              <w:t>courtroom</w:t>
            </w:r>
            <w:r w:rsidRPr="00373667">
              <w:rPr>
                <w:spacing w:val="-9"/>
              </w:rPr>
              <w:t xml:space="preserve"> </w:t>
            </w:r>
            <w:r w:rsidRPr="00373667">
              <w:t>experience</w:t>
            </w:r>
            <w:r w:rsidRPr="00373667">
              <w:rPr>
                <w:spacing w:val="-1"/>
              </w:rPr>
              <w:t xml:space="preserve"> for</w:t>
            </w:r>
            <w:r w:rsidRPr="00373667">
              <w:rPr>
                <w:spacing w:val="-6"/>
              </w:rPr>
              <w:t xml:space="preserve"> </w:t>
            </w:r>
            <w:r w:rsidRPr="00373667">
              <w:rPr>
                <w:spacing w:val="-1"/>
              </w:rPr>
              <w:t>the</w:t>
            </w:r>
            <w:r w:rsidRPr="00373667">
              <w:rPr>
                <w:spacing w:val="-5"/>
              </w:rPr>
              <w:t xml:space="preserve"> </w:t>
            </w:r>
            <w:r w:rsidRPr="00373667">
              <w:t>past</w:t>
            </w:r>
            <w:r w:rsidRPr="00373667">
              <w:rPr>
                <w:spacing w:val="-4"/>
              </w:rPr>
              <w:t xml:space="preserve"> </w:t>
            </w:r>
            <w:r w:rsidRPr="00373667">
              <w:rPr>
                <w:spacing w:val="-1"/>
              </w:rPr>
              <w:t>five</w:t>
            </w:r>
            <w:r w:rsidRPr="00373667">
              <w:rPr>
                <w:spacing w:val="-3"/>
              </w:rPr>
              <w:t xml:space="preserve"> </w:t>
            </w:r>
            <w:r w:rsidRPr="00373667">
              <w:t>years.</w:t>
            </w:r>
          </w:p>
        </w:tc>
      </w:tr>
      <w:tr w:rsidR="00373667" w:rsidRPr="00373667" w14:paraId="2A564EE0" w14:textId="77777777" w:rsidTr="003D772C">
        <w:tblPrEx>
          <w:shd w:val="clear" w:color="auto" w:fill="auto"/>
        </w:tblPrEx>
        <w:trPr>
          <w:gridAfter w:val="2"/>
          <w:wAfter w:w="507" w:type="dxa"/>
        </w:trPr>
        <w:tc>
          <w:tcPr>
            <w:tcW w:w="540" w:type="dxa"/>
          </w:tcPr>
          <w:p w14:paraId="2410DCDC" w14:textId="77777777" w:rsidR="00D56229" w:rsidRPr="00373667" w:rsidRDefault="00D56229" w:rsidP="00C40E8C">
            <w:pPr>
              <w:tabs>
                <w:tab w:val="left" w:pos="720"/>
              </w:tabs>
              <w:spacing w:before="71"/>
              <w:rPr>
                <w:rFonts w:eastAsia="Times New Roman" w:cs="Times New Roman"/>
              </w:rPr>
            </w:pPr>
          </w:p>
        </w:tc>
        <w:tc>
          <w:tcPr>
            <w:tcW w:w="10266" w:type="dxa"/>
            <w:gridSpan w:val="20"/>
          </w:tcPr>
          <w:p w14:paraId="35F59B5F" w14:textId="1E6A2C86" w:rsidR="00D56229" w:rsidRPr="00373667" w:rsidRDefault="009D1B42" w:rsidP="00971476">
            <w:pPr>
              <w:widowControl w:val="0"/>
              <w:tabs>
                <w:tab w:val="left" w:pos="680"/>
              </w:tabs>
              <w:spacing w:before="106" w:line="197" w:lineRule="auto"/>
              <w:ind w:right="176"/>
              <w:jc w:val="left"/>
              <w:rPr>
                <w:spacing w:val="-1"/>
              </w:rPr>
            </w:pPr>
            <w:sdt>
              <w:sdtPr>
                <w:rPr>
                  <w:rFonts w:eastAsia="Times New Roman" w:cs="Times New Roman"/>
                </w:rPr>
                <w:id w:val="-1943134920"/>
                <w:placeholder>
                  <w:docPart w:val="FFC3178B21174042A1D96B5D7898F67B"/>
                </w:placeholder>
                <w:showingPlcHdr/>
                <w:text w:multiLine="1"/>
              </w:sdtPr>
              <w:sdtEndPr/>
              <w:sdtContent>
                <w:r w:rsidR="00497BF7" w:rsidRPr="00702CB3">
                  <w:rPr>
                    <w:rStyle w:val="PlaceholderText"/>
                  </w:rPr>
                  <w:t>Click or tap here to enter text.</w:t>
                </w:r>
              </w:sdtContent>
            </w:sdt>
          </w:p>
        </w:tc>
      </w:tr>
      <w:tr w:rsidR="00373667" w:rsidRPr="00373667" w14:paraId="671B9062" w14:textId="77777777" w:rsidTr="003D772C">
        <w:tblPrEx>
          <w:shd w:val="clear" w:color="auto" w:fill="auto"/>
        </w:tblPrEx>
        <w:trPr>
          <w:gridAfter w:val="2"/>
          <w:wAfter w:w="507" w:type="dxa"/>
        </w:trPr>
        <w:tc>
          <w:tcPr>
            <w:tcW w:w="540" w:type="dxa"/>
          </w:tcPr>
          <w:p w14:paraId="0CCB8988" w14:textId="77777777" w:rsidR="00D56229" w:rsidRPr="00373667" w:rsidRDefault="00D56229" w:rsidP="00C40E8C">
            <w:pPr>
              <w:tabs>
                <w:tab w:val="left" w:pos="720"/>
              </w:tabs>
              <w:spacing w:before="71"/>
              <w:rPr>
                <w:rFonts w:eastAsia="Times New Roman" w:cs="Times New Roman"/>
              </w:rPr>
            </w:pPr>
          </w:p>
        </w:tc>
        <w:tc>
          <w:tcPr>
            <w:tcW w:w="10266" w:type="dxa"/>
            <w:gridSpan w:val="20"/>
          </w:tcPr>
          <w:p w14:paraId="7767E07A" w14:textId="77777777" w:rsidR="00D56229" w:rsidRPr="00373667" w:rsidRDefault="00D56229" w:rsidP="00971476">
            <w:pPr>
              <w:widowControl w:val="0"/>
              <w:tabs>
                <w:tab w:val="left" w:pos="680"/>
              </w:tabs>
              <w:spacing w:before="106" w:line="197" w:lineRule="auto"/>
              <w:ind w:right="176"/>
              <w:jc w:val="left"/>
              <w:rPr>
                <w:spacing w:val="-1"/>
              </w:rPr>
            </w:pPr>
          </w:p>
        </w:tc>
      </w:tr>
      <w:tr w:rsidR="00373667" w:rsidRPr="00373667" w14:paraId="60516682" w14:textId="77777777" w:rsidTr="003D772C">
        <w:tblPrEx>
          <w:shd w:val="clear" w:color="auto" w:fill="auto"/>
        </w:tblPrEx>
        <w:trPr>
          <w:gridAfter w:val="2"/>
          <w:wAfter w:w="507" w:type="dxa"/>
        </w:trPr>
        <w:tc>
          <w:tcPr>
            <w:tcW w:w="540" w:type="dxa"/>
          </w:tcPr>
          <w:p w14:paraId="20A4C323" w14:textId="15DA8F52" w:rsidR="00C14543" w:rsidRPr="00373667" w:rsidRDefault="00C14543" w:rsidP="00C40E8C">
            <w:pPr>
              <w:tabs>
                <w:tab w:val="left" w:pos="720"/>
              </w:tabs>
              <w:spacing w:before="71"/>
              <w:rPr>
                <w:rFonts w:eastAsia="Times New Roman" w:cs="Times New Roman"/>
              </w:rPr>
            </w:pPr>
            <w:r w:rsidRPr="00373667">
              <w:rPr>
                <w:rFonts w:eastAsia="Times New Roman" w:cs="Times New Roman"/>
              </w:rPr>
              <w:t>27.</w:t>
            </w:r>
          </w:p>
        </w:tc>
        <w:tc>
          <w:tcPr>
            <w:tcW w:w="10266" w:type="dxa"/>
            <w:gridSpan w:val="20"/>
          </w:tcPr>
          <w:p w14:paraId="6BDEE057" w14:textId="59B1AA2D" w:rsidR="00C14543" w:rsidRPr="00373667" w:rsidRDefault="00C14543" w:rsidP="00971476">
            <w:pPr>
              <w:widowControl w:val="0"/>
              <w:tabs>
                <w:tab w:val="left" w:pos="680"/>
              </w:tabs>
              <w:spacing w:before="106" w:line="197" w:lineRule="auto"/>
              <w:ind w:right="176"/>
              <w:jc w:val="left"/>
              <w:rPr>
                <w:spacing w:val="-1"/>
              </w:rPr>
            </w:pPr>
            <w:r w:rsidRPr="00373667">
              <w:t>State</w:t>
            </w:r>
            <w:r w:rsidRPr="00373667">
              <w:rPr>
                <w:spacing w:val="19"/>
              </w:rPr>
              <w:t xml:space="preserve"> </w:t>
            </w:r>
            <w:r w:rsidRPr="00373667">
              <w:rPr>
                <w:spacing w:val="-1"/>
              </w:rPr>
              <w:t>the</w:t>
            </w:r>
            <w:r w:rsidRPr="00373667">
              <w:rPr>
                <w:spacing w:val="19"/>
              </w:rPr>
              <w:t xml:space="preserve"> </w:t>
            </w:r>
            <w:r w:rsidRPr="00373667">
              <w:rPr>
                <w:spacing w:val="-1"/>
              </w:rPr>
              <w:t>names</w:t>
            </w:r>
            <w:r w:rsidRPr="00373667">
              <w:rPr>
                <w:spacing w:val="19"/>
              </w:rPr>
              <w:t xml:space="preserve"> </w:t>
            </w:r>
            <w:r w:rsidRPr="00373667">
              <w:t>and</w:t>
            </w:r>
            <w:r w:rsidRPr="00373667">
              <w:rPr>
                <w:spacing w:val="20"/>
              </w:rPr>
              <w:t xml:space="preserve"> </w:t>
            </w:r>
            <w:r w:rsidRPr="00373667">
              <w:t>addresses</w:t>
            </w:r>
            <w:r w:rsidRPr="00373667">
              <w:rPr>
                <w:spacing w:val="18"/>
              </w:rPr>
              <w:t xml:space="preserve"> </w:t>
            </w:r>
            <w:r w:rsidRPr="00373667">
              <w:t>of</w:t>
            </w:r>
            <w:r w:rsidRPr="00373667">
              <w:rPr>
                <w:spacing w:val="18"/>
              </w:rPr>
              <w:t xml:space="preserve"> </w:t>
            </w:r>
            <w:r w:rsidRPr="00373667">
              <w:t>adversary</w:t>
            </w:r>
            <w:r w:rsidRPr="00373667">
              <w:rPr>
                <w:spacing w:val="15"/>
              </w:rPr>
              <w:t xml:space="preserve"> </w:t>
            </w:r>
            <w:r w:rsidRPr="00373667">
              <w:rPr>
                <w:spacing w:val="-1"/>
              </w:rPr>
              <w:t>counsel</w:t>
            </w:r>
            <w:r w:rsidRPr="00373667">
              <w:rPr>
                <w:spacing w:val="20"/>
              </w:rPr>
              <w:t xml:space="preserve"> </w:t>
            </w:r>
            <w:r w:rsidRPr="00373667">
              <w:t>against</w:t>
            </w:r>
            <w:r w:rsidRPr="00373667">
              <w:rPr>
                <w:spacing w:val="21"/>
              </w:rPr>
              <w:t xml:space="preserve"> </w:t>
            </w:r>
            <w:r w:rsidRPr="00373667">
              <w:rPr>
                <w:spacing w:val="-1"/>
              </w:rPr>
              <w:t>whom</w:t>
            </w:r>
            <w:r w:rsidRPr="00373667">
              <w:rPr>
                <w:spacing w:val="17"/>
              </w:rPr>
              <w:t xml:space="preserve"> </w:t>
            </w:r>
            <w:r w:rsidRPr="00373667">
              <w:rPr>
                <w:spacing w:val="-1"/>
              </w:rPr>
              <w:t>you</w:t>
            </w:r>
            <w:r w:rsidRPr="00373667">
              <w:rPr>
                <w:spacing w:val="18"/>
              </w:rPr>
              <w:t xml:space="preserve"> </w:t>
            </w:r>
            <w:r w:rsidRPr="00373667">
              <w:rPr>
                <w:spacing w:val="-1"/>
              </w:rPr>
              <w:t>have</w:t>
            </w:r>
            <w:r w:rsidRPr="00373667">
              <w:rPr>
                <w:spacing w:val="19"/>
              </w:rPr>
              <w:t xml:space="preserve"> </w:t>
            </w:r>
            <w:r w:rsidRPr="00373667">
              <w:rPr>
                <w:spacing w:val="-1"/>
              </w:rPr>
              <w:t>litigated</w:t>
            </w:r>
            <w:r w:rsidRPr="00373667">
              <w:rPr>
                <w:spacing w:val="23"/>
              </w:rPr>
              <w:t xml:space="preserve"> </w:t>
            </w:r>
            <w:r w:rsidRPr="00373667">
              <w:rPr>
                <w:spacing w:val="-1"/>
              </w:rPr>
              <w:t>your</w:t>
            </w:r>
            <w:r w:rsidRPr="00373667">
              <w:rPr>
                <w:spacing w:val="19"/>
              </w:rPr>
              <w:t xml:space="preserve"> </w:t>
            </w:r>
            <w:r w:rsidRPr="00373667">
              <w:t>primary</w:t>
            </w:r>
            <w:r w:rsidRPr="00373667">
              <w:rPr>
                <w:spacing w:val="16"/>
              </w:rPr>
              <w:t xml:space="preserve"> </w:t>
            </w:r>
            <w:r w:rsidRPr="00373667">
              <w:t>cases</w:t>
            </w:r>
            <w:r w:rsidRPr="00373667">
              <w:rPr>
                <w:spacing w:val="18"/>
              </w:rPr>
              <w:t xml:space="preserve"> </w:t>
            </w:r>
            <w:r w:rsidRPr="00373667">
              <w:rPr>
                <w:spacing w:val="-1"/>
              </w:rPr>
              <w:t>over</w:t>
            </w:r>
            <w:r w:rsidRPr="00373667">
              <w:rPr>
                <w:spacing w:val="21"/>
              </w:rPr>
              <w:t xml:space="preserve"> </w:t>
            </w:r>
            <w:r w:rsidRPr="00373667">
              <w:rPr>
                <w:spacing w:val="-1"/>
              </w:rPr>
              <w:t>the</w:t>
            </w:r>
            <w:r w:rsidRPr="00373667">
              <w:rPr>
                <w:spacing w:val="19"/>
              </w:rPr>
              <w:t xml:space="preserve"> </w:t>
            </w:r>
            <w:r w:rsidRPr="00373667">
              <w:t>past</w:t>
            </w:r>
            <w:r w:rsidRPr="00373667">
              <w:rPr>
                <w:spacing w:val="19"/>
              </w:rPr>
              <w:t xml:space="preserve"> </w:t>
            </w:r>
            <w:r w:rsidRPr="00373667">
              <w:rPr>
                <w:spacing w:val="-1"/>
              </w:rPr>
              <w:t>five</w:t>
            </w:r>
            <w:r w:rsidR="00E02CAE" w:rsidRPr="00373667">
              <w:rPr>
                <w:spacing w:val="73"/>
                <w:w w:val="99"/>
              </w:rPr>
              <w:t xml:space="preserve"> </w:t>
            </w:r>
            <w:r w:rsidRPr="00373667">
              <w:rPr>
                <w:spacing w:val="-1"/>
              </w:rPr>
              <w:t>years.</w:t>
            </w:r>
          </w:p>
        </w:tc>
      </w:tr>
      <w:tr w:rsidR="00373667" w:rsidRPr="00373667" w14:paraId="572E54DE" w14:textId="77777777" w:rsidTr="003D772C">
        <w:tblPrEx>
          <w:shd w:val="clear" w:color="auto" w:fill="auto"/>
        </w:tblPrEx>
        <w:trPr>
          <w:gridAfter w:val="2"/>
          <w:wAfter w:w="507" w:type="dxa"/>
        </w:trPr>
        <w:tc>
          <w:tcPr>
            <w:tcW w:w="540" w:type="dxa"/>
          </w:tcPr>
          <w:p w14:paraId="3F6DB082" w14:textId="77777777" w:rsidR="00C14543" w:rsidRPr="00373667" w:rsidRDefault="00C14543" w:rsidP="00C40E8C">
            <w:pPr>
              <w:tabs>
                <w:tab w:val="left" w:pos="720"/>
              </w:tabs>
              <w:spacing w:before="71"/>
              <w:rPr>
                <w:rFonts w:eastAsia="Times New Roman" w:cs="Times New Roman"/>
              </w:rPr>
            </w:pPr>
          </w:p>
        </w:tc>
        <w:tc>
          <w:tcPr>
            <w:tcW w:w="10266" w:type="dxa"/>
            <w:gridSpan w:val="20"/>
          </w:tcPr>
          <w:p w14:paraId="6E192F09" w14:textId="34063350" w:rsidR="00C14543" w:rsidRPr="00373667" w:rsidRDefault="009D1B42" w:rsidP="00971476">
            <w:pPr>
              <w:widowControl w:val="0"/>
              <w:tabs>
                <w:tab w:val="left" w:pos="680"/>
              </w:tabs>
              <w:spacing w:before="106" w:line="197" w:lineRule="auto"/>
              <w:ind w:right="176"/>
              <w:jc w:val="left"/>
              <w:rPr>
                <w:spacing w:val="-1"/>
              </w:rPr>
            </w:pPr>
            <w:sdt>
              <w:sdtPr>
                <w:rPr>
                  <w:rFonts w:eastAsia="Times New Roman" w:cs="Times New Roman"/>
                </w:rPr>
                <w:id w:val="1066147556"/>
                <w:placeholder>
                  <w:docPart w:val="2FFF138CD2F945C18EC2410B3B3B649C"/>
                </w:placeholder>
                <w:showingPlcHdr/>
                <w:text w:multiLine="1"/>
              </w:sdtPr>
              <w:sdtEndPr/>
              <w:sdtContent>
                <w:r w:rsidR="00497BF7" w:rsidRPr="00702CB3">
                  <w:rPr>
                    <w:rStyle w:val="PlaceholderText"/>
                  </w:rPr>
                  <w:t>Click or tap here to enter text.</w:t>
                </w:r>
              </w:sdtContent>
            </w:sdt>
          </w:p>
        </w:tc>
      </w:tr>
      <w:tr w:rsidR="00373667" w:rsidRPr="00373667" w14:paraId="73040BAB" w14:textId="77777777" w:rsidTr="003D772C">
        <w:tblPrEx>
          <w:shd w:val="clear" w:color="auto" w:fill="auto"/>
        </w:tblPrEx>
        <w:trPr>
          <w:gridAfter w:val="2"/>
          <w:wAfter w:w="507" w:type="dxa"/>
        </w:trPr>
        <w:tc>
          <w:tcPr>
            <w:tcW w:w="540" w:type="dxa"/>
          </w:tcPr>
          <w:p w14:paraId="022BBC3D" w14:textId="77777777" w:rsidR="00C14543" w:rsidRPr="00373667" w:rsidRDefault="00C14543" w:rsidP="00C40E8C">
            <w:pPr>
              <w:tabs>
                <w:tab w:val="left" w:pos="720"/>
              </w:tabs>
              <w:spacing w:before="71"/>
              <w:rPr>
                <w:rFonts w:eastAsia="Times New Roman" w:cs="Times New Roman"/>
              </w:rPr>
            </w:pPr>
          </w:p>
        </w:tc>
        <w:tc>
          <w:tcPr>
            <w:tcW w:w="10266" w:type="dxa"/>
            <w:gridSpan w:val="20"/>
          </w:tcPr>
          <w:p w14:paraId="62E1298E" w14:textId="77777777" w:rsidR="00C14543" w:rsidRPr="00373667" w:rsidRDefault="00C14543" w:rsidP="00971476">
            <w:pPr>
              <w:widowControl w:val="0"/>
              <w:tabs>
                <w:tab w:val="left" w:pos="680"/>
              </w:tabs>
              <w:spacing w:before="106" w:line="197" w:lineRule="auto"/>
              <w:ind w:right="176"/>
              <w:jc w:val="left"/>
              <w:rPr>
                <w:spacing w:val="-1"/>
              </w:rPr>
            </w:pPr>
          </w:p>
        </w:tc>
      </w:tr>
      <w:tr w:rsidR="00373667" w:rsidRPr="00373667" w14:paraId="32CA62D3" w14:textId="77777777" w:rsidTr="003D772C">
        <w:trPr>
          <w:gridAfter w:val="2"/>
          <w:wAfter w:w="507" w:type="dxa"/>
        </w:trPr>
        <w:tc>
          <w:tcPr>
            <w:tcW w:w="10806" w:type="dxa"/>
            <w:gridSpan w:val="21"/>
            <w:shd w:val="clear" w:color="auto" w:fill="BFBFBF" w:themeFill="background1" w:themeFillShade="BF"/>
          </w:tcPr>
          <w:p w14:paraId="078C7753" w14:textId="0AC8201B" w:rsidR="00C14543" w:rsidRPr="00373667" w:rsidRDefault="00C14543" w:rsidP="00C40E8C">
            <w:pPr>
              <w:tabs>
                <w:tab w:val="left" w:pos="720"/>
              </w:tabs>
              <w:spacing w:before="71"/>
              <w:rPr>
                <w:rFonts w:eastAsia="Times New Roman" w:cs="Times New Roman"/>
                <w:b/>
                <w:sz w:val="28"/>
                <w:szCs w:val="28"/>
              </w:rPr>
            </w:pPr>
            <w:r w:rsidRPr="00373667">
              <w:rPr>
                <w:rFonts w:eastAsia="Times New Roman" w:cs="Times New Roman"/>
                <w:b/>
                <w:sz w:val="28"/>
                <w:szCs w:val="28"/>
              </w:rPr>
              <w:lastRenderedPageBreak/>
              <w:t>PUBLIC OFFICE</w:t>
            </w:r>
          </w:p>
        </w:tc>
      </w:tr>
      <w:tr w:rsidR="00373667" w:rsidRPr="00373667" w14:paraId="5873645B" w14:textId="77777777" w:rsidTr="0071673F">
        <w:tblPrEx>
          <w:shd w:val="clear" w:color="auto" w:fill="auto"/>
        </w:tblPrEx>
        <w:trPr>
          <w:gridAfter w:val="1"/>
          <w:wAfter w:w="395" w:type="dxa"/>
        </w:trPr>
        <w:tc>
          <w:tcPr>
            <w:tcW w:w="540" w:type="dxa"/>
          </w:tcPr>
          <w:p w14:paraId="193E10EC" w14:textId="06B4FC00" w:rsidR="0071673F" w:rsidRPr="00373667" w:rsidRDefault="0071673F" w:rsidP="00C40E8C">
            <w:pPr>
              <w:tabs>
                <w:tab w:val="left" w:pos="720"/>
              </w:tabs>
              <w:spacing w:before="71"/>
              <w:rPr>
                <w:rFonts w:eastAsia="Times New Roman" w:cs="Times New Roman"/>
              </w:rPr>
            </w:pPr>
            <w:r w:rsidRPr="00373667">
              <w:rPr>
                <w:rFonts w:eastAsia="Times New Roman" w:cs="Times New Roman"/>
              </w:rPr>
              <w:t>28.</w:t>
            </w:r>
          </w:p>
        </w:tc>
        <w:tc>
          <w:tcPr>
            <w:tcW w:w="4228" w:type="dxa"/>
            <w:gridSpan w:val="6"/>
          </w:tcPr>
          <w:p w14:paraId="7D1BE028" w14:textId="045255ED" w:rsidR="0071673F" w:rsidRPr="00373667" w:rsidRDefault="0071673F" w:rsidP="0071673F">
            <w:pPr>
              <w:tabs>
                <w:tab w:val="left" w:pos="720"/>
              </w:tabs>
              <w:spacing w:before="71"/>
              <w:jc w:val="left"/>
              <w:rPr>
                <w:rFonts w:eastAsia="Times New Roman" w:cs="Times New Roman"/>
              </w:rPr>
            </w:pPr>
            <w:r w:rsidRPr="00373667">
              <w:rPr>
                <w:rFonts w:eastAsia="Times New Roman" w:cs="Times New Roman"/>
                <w:spacing w:val="-1"/>
              </w:rPr>
              <w:t>Have</w:t>
            </w:r>
            <w:r w:rsidRPr="00373667">
              <w:rPr>
                <w:rFonts w:eastAsia="Times New Roman" w:cs="Times New Roman"/>
                <w:spacing w:val="-2"/>
              </w:rPr>
              <w:t xml:space="preserve"> </w:t>
            </w:r>
            <w:r w:rsidRPr="00373667">
              <w:rPr>
                <w:rFonts w:eastAsia="Times New Roman" w:cs="Times New Roman"/>
                <w:spacing w:val="-1"/>
              </w:rPr>
              <w:t>you</w:t>
            </w:r>
            <w:r w:rsidRPr="00373667">
              <w:rPr>
                <w:rFonts w:eastAsia="Times New Roman" w:cs="Times New Roman"/>
                <w:spacing w:val="-5"/>
              </w:rPr>
              <w:t xml:space="preserve"> </w:t>
            </w:r>
            <w:r w:rsidRPr="00373667">
              <w:rPr>
                <w:rFonts w:eastAsia="Times New Roman" w:cs="Times New Roman"/>
                <w:spacing w:val="-1"/>
              </w:rPr>
              <w:t>ever</w:t>
            </w:r>
            <w:r w:rsidRPr="00373667">
              <w:rPr>
                <w:rFonts w:eastAsia="Times New Roman" w:cs="Times New Roman"/>
                <w:spacing w:val="-3"/>
              </w:rPr>
              <w:t xml:space="preserve"> </w:t>
            </w:r>
            <w:r w:rsidRPr="00373667">
              <w:rPr>
                <w:rFonts w:eastAsia="Times New Roman" w:cs="Times New Roman"/>
              </w:rPr>
              <w:t>run</w:t>
            </w:r>
            <w:r w:rsidRPr="00373667">
              <w:rPr>
                <w:rFonts w:eastAsia="Times New Roman" w:cs="Times New Roman"/>
                <w:spacing w:val="-5"/>
              </w:rPr>
              <w:t xml:space="preserve"> </w:t>
            </w:r>
            <w:r w:rsidRPr="00373667">
              <w:rPr>
                <w:rFonts w:eastAsia="Times New Roman" w:cs="Times New Roman"/>
                <w:spacing w:val="-1"/>
              </w:rPr>
              <w:t>for,</w:t>
            </w:r>
            <w:r w:rsidRPr="00373667">
              <w:rPr>
                <w:rFonts w:eastAsia="Times New Roman" w:cs="Times New Roman"/>
                <w:spacing w:val="-4"/>
              </w:rPr>
              <w:t xml:space="preserve"> </w:t>
            </w:r>
            <w:r w:rsidRPr="00373667">
              <w:rPr>
                <w:rFonts w:eastAsia="Times New Roman" w:cs="Times New Roman"/>
              </w:rPr>
              <w:t>or</w:t>
            </w:r>
            <w:r w:rsidRPr="00373667">
              <w:rPr>
                <w:rFonts w:eastAsia="Times New Roman" w:cs="Times New Roman"/>
                <w:spacing w:val="-4"/>
              </w:rPr>
              <w:t xml:space="preserve"> </w:t>
            </w:r>
            <w:r w:rsidRPr="00373667">
              <w:rPr>
                <w:rFonts w:eastAsia="Times New Roman" w:cs="Times New Roman"/>
                <w:spacing w:val="-1"/>
              </w:rPr>
              <w:t>held,</w:t>
            </w:r>
            <w:r w:rsidRPr="00373667">
              <w:rPr>
                <w:rFonts w:eastAsia="Times New Roman" w:cs="Times New Roman"/>
                <w:spacing w:val="-4"/>
              </w:rPr>
              <w:t xml:space="preserve"> </w:t>
            </w:r>
            <w:r w:rsidRPr="00373667">
              <w:rPr>
                <w:rFonts w:eastAsia="Times New Roman" w:cs="Times New Roman"/>
              </w:rPr>
              <w:t>public</w:t>
            </w:r>
            <w:r w:rsidRPr="00373667">
              <w:rPr>
                <w:rFonts w:eastAsia="Times New Roman" w:cs="Times New Roman"/>
                <w:spacing w:val="-4"/>
              </w:rPr>
              <w:t xml:space="preserve"> </w:t>
            </w:r>
            <w:r w:rsidRPr="00373667">
              <w:rPr>
                <w:rFonts w:eastAsia="Times New Roman" w:cs="Times New Roman"/>
                <w:spacing w:val="-1"/>
              </w:rPr>
              <w:t>office?</w:t>
            </w:r>
          </w:p>
        </w:tc>
        <w:sdt>
          <w:sdtPr>
            <w:rPr>
              <w:rFonts w:eastAsia="Times New Roman" w:cs="Times New Roman"/>
            </w:rPr>
            <w:id w:val="-1123989723"/>
            <w14:checkbox>
              <w14:checked w14:val="0"/>
              <w14:checkedState w14:val="2612" w14:font="MS Gothic"/>
              <w14:uncheckedState w14:val="2610" w14:font="MS Gothic"/>
            </w14:checkbox>
          </w:sdtPr>
          <w:sdtEndPr/>
          <w:sdtContent>
            <w:tc>
              <w:tcPr>
                <w:tcW w:w="542" w:type="dxa"/>
                <w:gridSpan w:val="3"/>
              </w:tcPr>
              <w:p w14:paraId="77AD2015" w14:textId="3E8EF8C8" w:rsidR="0071673F" w:rsidRPr="00373667" w:rsidRDefault="0071673F" w:rsidP="0071673F">
                <w:pPr>
                  <w:tabs>
                    <w:tab w:val="left" w:pos="720"/>
                  </w:tabs>
                  <w:spacing w:before="71"/>
                  <w:jc w:val="right"/>
                  <w:rPr>
                    <w:rFonts w:eastAsia="Times New Roman" w:cs="Times New Roman"/>
                  </w:rPr>
                </w:pPr>
                <w:r w:rsidRPr="00373667">
                  <w:rPr>
                    <w:rFonts w:ascii="MS Gothic" w:eastAsia="MS Gothic" w:hAnsi="MS Gothic" w:cs="Times New Roman" w:hint="eastAsia"/>
                  </w:rPr>
                  <w:t>☐</w:t>
                </w:r>
              </w:p>
            </w:tc>
          </w:sdtContent>
        </w:sdt>
        <w:tc>
          <w:tcPr>
            <w:tcW w:w="540" w:type="dxa"/>
            <w:gridSpan w:val="2"/>
          </w:tcPr>
          <w:p w14:paraId="0D63E0A5" w14:textId="77777777" w:rsidR="0071673F" w:rsidRPr="00373667" w:rsidRDefault="0071673F" w:rsidP="0071673F">
            <w:pPr>
              <w:tabs>
                <w:tab w:val="left" w:pos="720"/>
              </w:tabs>
              <w:spacing w:before="71"/>
              <w:jc w:val="left"/>
              <w:rPr>
                <w:rFonts w:eastAsia="Times New Roman" w:cs="Times New Roman"/>
              </w:rPr>
            </w:pPr>
            <w:r w:rsidRPr="00373667">
              <w:rPr>
                <w:rFonts w:eastAsia="Times New Roman" w:cs="Times New Roman"/>
              </w:rPr>
              <w:t>Yes</w:t>
            </w:r>
          </w:p>
        </w:tc>
        <w:sdt>
          <w:sdtPr>
            <w:rPr>
              <w:rFonts w:eastAsia="Times New Roman" w:cs="Times New Roman"/>
            </w:rPr>
            <w:id w:val="-1277172641"/>
            <w14:checkbox>
              <w14:checked w14:val="0"/>
              <w14:checkedState w14:val="2612" w14:font="MS Gothic"/>
              <w14:uncheckedState w14:val="2610" w14:font="MS Gothic"/>
            </w14:checkbox>
          </w:sdtPr>
          <w:sdtEndPr/>
          <w:sdtContent>
            <w:tc>
              <w:tcPr>
                <w:tcW w:w="450" w:type="dxa"/>
              </w:tcPr>
              <w:p w14:paraId="09006ED2" w14:textId="4F725CA7" w:rsidR="0071673F" w:rsidRPr="00373667" w:rsidRDefault="0071673F" w:rsidP="0071673F">
                <w:pPr>
                  <w:tabs>
                    <w:tab w:val="left" w:pos="720"/>
                  </w:tabs>
                  <w:spacing w:before="71"/>
                  <w:jc w:val="left"/>
                  <w:rPr>
                    <w:rFonts w:eastAsia="Times New Roman" w:cs="Times New Roman"/>
                  </w:rPr>
                </w:pPr>
                <w:r w:rsidRPr="00373667">
                  <w:rPr>
                    <w:rFonts w:ascii="MS Gothic" w:eastAsia="MS Gothic" w:hAnsi="MS Gothic" w:cs="Times New Roman" w:hint="eastAsia"/>
                  </w:rPr>
                  <w:t>☐</w:t>
                </w:r>
              </w:p>
            </w:tc>
          </w:sdtContent>
        </w:sdt>
        <w:tc>
          <w:tcPr>
            <w:tcW w:w="742" w:type="dxa"/>
            <w:gridSpan w:val="3"/>
          </w:tcPr>
          <w:p w14:paraId="70A81E9D" w14:textId="77777777" w:rsidR="0071673F" w:rsidRPr="00373667" w:rsidRDefault="0071673F" w:rsidP="0071673F">
            <w:pPr>
              <w:tabs>
                <w:tab w:val="left" w:pos="720"/>
              </w:tabs>
              <w:spacing w:before="71"/>
              <w:jc w:val="left"/>
              <w:rPr>
                <w:rFonts w:eastAsia="Times New Roman" w:cs="Times New Roman"/>
              </w:rPr>
            </w:pPr>
            <w:r w:rsidRPr="00373667">
              <w:rPr>
                <w:rFonts w:eastAsia="Times New Roman" w:cs="Times New Roman"/>
              </w:rPr>
              <w:t>No</w:t>
            </w:r>
          </w:p>
        </w:tc>
        <w:tc>
          <w:tcPr>
            <w:tcW w:w="3876" w:type="dxa"/>
            <w:gridSpan w:val="6"/>
          </w:tcPr>
          <w:p w14:paraId="7CAB734E" w14:textId="77777777" w:rsidR="0071673F" w:rsidRPr="00373667" w:rsidRDefault="0071673F" w:rsidP="0071673F">
            <w:pPr>
              <w:tabs>
                <w:tab w:val="left" w:pos="720"/>
              </w:tabs>
              <w:spacing w:before="71"/>
              <w:jc w:val="left"/>
              <w:rPr>
                <w:rFonts w:eastAsia="Times New Roman" w:cs="Times New Roman"/>
              </w:rPr>
            </w:pPr>
            <w:r w:rsidRPr="00373667">
              <w:rPr>
                <w:rFonts w:eastAsia="Times New Roman" w:cs="Times New Roman"/>
              </w:rPr>
              <w:t>If</w:t>
            </w:r>
            <w:r w:rsidRPr="00373667">
              <w:rPr>
                <w:rFonts w:eastAsia="Times New Roman" w:cs="Times New Roman"/>
                <w:spacing w:val="-2"/>
              </w:rPr>
              <w:t xml:space="preserve"> </w:t>
            </w:r>
            <w:r w:rsidRPr="00373667">
              <w:rPr>
                <w:rFonts w:eastAsia="Times New Roman" w:cs="Times New Roman"/>
                <w:spacing w:val="-1"/>
              </w:rPr>
              <w:t>yes,</w:t>
            </w:r>
            <w:r w:rsidRPr="00373667">
              <w:rPr>
                <w:rFonts w:eastAsia="Times New Roman" w:cs="Times New Roman"/>
                <w:spacing w:val="-3"/>
              </w:rPr>
              <w:t xml:space="preserve"> </w:t>
            </w:r>
            <w:r w:rsidRPr="00373667">
              <w:rPr>
                <w:rFonts w:eastAsia="Times New Roman" w:cs="Times New Roman"/>
              </w:rPr>
              <w:t>describe</w:t>
            </w:r>
            <w:r w:rsidRPr="00373667">
              <w:rPr>
                <w:rFonts w:eastAsia="Times New Roman" w:cs="Times New Roman"/>
                <w:spacing w:val="-3"/>
              </w:rPr>
              <w:t xml:space="preserve"> </w:t>
            </w:r>
            <w:r w:rsidRPr="00373667">
              <w:rPr>
                <w:rFonts w:eastAsia="Times New Roman" w:cs="Times New Roman"/>
              </w:rPr>
              <w:t>role:</w:t>
            </w:r>
          </w:p>
        </w:tc>
      </w:tr>
      <w:tr w:rsidR="00373667" w:rsidRPr="00373667" w14:paraId="66869747" w14:textId="77777777" w:rsidTr="003D772C">
        <w:tblPrEx>
          <w:shd w:val="clear" w:color="auto" w:fill="auto"/>
        </w:tblPrEx>
        <w:trPr>
          <w:gridAfter w:val="2"/>
          <w:wAfter w:w="507" w:type="dxa"/>
        </w:trPr>
        <w:tc>
          <w:tcPr>
            <w:tcW w:w="540" w:type="dxa"/>
          </w:tcPr>
          <w:p w14:paraId="5DDDDBFC" w14:textId="77777777" w:rsidR="00C14543" w:rsidRPr="00373667" w:rsidRDefault="00C14543" w:rsidP="00C40E8C">
            <w:pPr>
              <w:tabs>
                <w:tab w:val="left" w:pos="720"/>
              </w:tabs>
              <w:spacing w:before="71"/>
              <w:rPr>
                <w:rFonts w:eastAsia="Times New Roman" w:cs="Times New Roman"/>
              </w:rPr>
            </w:pPr>
          </w:p>
        </w:tc>
        <w:tc>
          <w:tcPr>
            <w:tcW w:w="10266" w:type="dxa"/>
            <w:gridSpan w:val="20"/>
          </w:tcPr>
          <w:p w14:paraId="234D4617" w14:textId="3D5E3CF0" w:rsidR="00C14543" w:rsidRPr="00373667" w:rsidRDefault="009D1B42" w:rsidP="00C40E8C">
            <w:pPr>
              <w:tabs>
                <w:tab w:val="left" w:pos="720"/>
              </w:tabs>
              <w:spacing w:before="71"/>
              <w:rPr>
                <w:rFonts w:eastAsia="Times New Roman" w:cs="Times New Roman"/>
              </w:rPr>
            </w:pPr>
            <w:sdt>
              <w:sdtPr>
                <w:rPr>
                  <w:rFonts w:eastAsia="Times New Roman" w:cs="Times New Roman"/>
                </w:rPr>
                <w:id w:val="-1116749575"/>
                <w:placeholder>
                  <w:docPart w:val="461E110681644190A91F81EBF278C64D"/>
                </w:placeholder>
                <w:showingPlcHdr/>
                <w:text w:multiLine="1"/>
              </w:sdtPr>
              <w:sdtEndPr/>
              <w:sdtContent>
                <w:r w:rsidR="00497BF7" w:rsidRPr="00702CB3">
                  <w:rPr>
                    <w:rStyle w:val="PlaceholderText"/>
                  </w:rPr>
                  <w:t>Click or tap here to enter text.</w:t>
                </w:r>
              </w:sdtContent>
            </w:sdt>
          </w:p>
        </w:tc>
      </w:tr>
      <w:tr w:rsidR="00C14543" w:rsidRPr="00373667" w14:paraId="6691F016" w14:textId="77777777" w:rsidTr="003D772C">
        <w:tblPrEx>
          <w:shd w:val="clear" w:color="auto" w:fill="auto"/>
        </w:tblPrEx>
        <w:trPr>
          <w:gridAfter w:val="2"/>
          <w:wAfter w:w="507" w:type="dxa"/>
        </w:trPr>
        <w:tc>
          <w:tcPr>
            <w:tcW w:w="540" w:type="dxa"/>
          </w:tcPr>
          <w:p w14:paraId="54665E1A" w14:textId="77777777" w:rsidR="00C14543" w:rsidRPr="00373667" w:rsidRDefault="00C14543" w:rsidP="00C40E8C">
            <w:pPr>
              <w:tabs>
                <w:tab w:val="left" w:pos="720"/>
              </w:tabs>
              <w:spacing w:before="71"/>
              <w:rPr>
                <w:rFonts w:eastAsia="Times New Roman" w:cs="Times New Roman"/>
              </w:rPr>
            </w:pPr>
          </w:p>
        </w:tc>
        <w:tc>
          <w:tcPr>
            <w:tcW w:w="10266" w:type="dxa"/>
            <w:gridSpan w:val="20"/>
          </w:tcPr>
          <w:p w14:paraId="7634E714" w14:textId="77777777" w:rsidR="00C14543" w:rsidRPr="00373667" w:rsidRDefault="00C14543" w:rsidP="00C40E8C">
            <w:pPr>
              <w:widowControl w:val="0"/>
              <w:tabs>
                <w:tab w:val="left" w:pos="680"/>
              </w:tabs>
              <w:spacing w:before="98"/>
              <w:ind w:right="176"/>
              <w:jc w:val="left"/>
              <w:rPr>
                <w:spacing w:val="-1"/>
              </w:rPr>
            </w:pPr>
          </w:p>
        </w:tc>
      </w:tr>
    </w:tbl>
    <w:p w14:paraId="270EAC0C" w14:textId="54E1C3CA" w:rsidR="005E213F" w:rsidRPr="00373667" w:rsidRDefault="005E213F" w:rsidP="00245AE8">
      <w:pPr>
        <w:tabs>
          <w:tab w:val="left" w:pos="680"/>
        </w:tabs>
        <w:spacing w:before="179"/>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495"/>
        <w:gridCol w:w="540"/>
        <w:gridCol w:w="450"/>
        <w:gridCol w:w="90"/>
        <w:gridCol w:w="180"/>
        <w:gridCol w:w="540"/>
        <w:gridCol w:w="450"/>
        <w:gridCol w:w="180"/>
        <w:gridCol w:w="180"/>
        <w:gridCol w:w="4050"/>
        <w:gridCol w:w="450"/>
        <w:gridCol w:w="720"/>
        <w:gridCol w:w="450"/>
        <w:gridCol w:w="1530"/>
      </w:tblGrid>
      <w:tr w:rsidR="00373667" w:rsidRPr="00373667" w14:paraId="72AE8841" w14:textId="77777777" w:rsidTr="00F87A07">
        <w:tc>
          <w:tcPr>
            <w:tcW w:w="10800" w:type="dxa"/>
            <w:gridSpan w:val="15"/>
            <w:shd w:val="clear" w:color="auto" w:fill="BFBFBF" w:themeFill="background1" w:themeFillShade="BF"/>
          </w:tcPr>
          <w:p w14:paraId="1E59B62C" w14:textId="6CCE0FD3" w:rsidR="00AF6A67" w:rsidRPr="00373667" w:rsidRDefault="00AF6A67" w:rsidP="00A854EE">
            <w:pPr>
              <w:tabs>
                <w:tab w:val="left" w:pos="720"/>
              </w:tabs>
              <w:spacing w:before="71"/>
              <w:rPr>
                <w:rFonts w:eastAsia="Times New Roman" w:cs="Times New Roman"/>
                <w:b/>
                <w:sz w:val="28"/>
                <w:szCs w:val="28"/>
              </w:rPr>
            </w:pPr>
            <w:r w:rsidRPr="00373667">
              <w:rPr>
                <w:rFonts w:eastAsia="Times New Roman" w:cs="Times New Roman"/>
                <w:b/>
                <w:sz w:val="28"/>
                <w:szCs w:val="28"/>
              </w:rPr>
              <w:t>PRIOR JUDICIAL EXPERIENCE</w:t>
            </w:r>
          </w:p>
        </w:tc>
      </w:tr>
      <w:tr w:rsidR="00373667" w:rsidRPr="00373667" w14:paraId="689A8A88" w14:textId="77777777" w:rsidTr="00F87A07">
        <w:tblPrEx>
          <w:shd w:val="clear" w:color="auto" w:fill="auto"/>
        </w:tblPrEx>
        <w:tc>
          <w:tcPr>
            <w:tcW w:w="495" w:type="dxa"/>
          </w:tcPr>
          <w:p w14:paraId="09739455" w14:textId="11EA555F" w:rsidR="00CD0462" w:rsidRPr="00373667" w:rsidRDefault="00CD0462" w:rsidP="00A854EE">
            <w:pPr>
              <w:tabs>
                <w:tab w:val="left" w:pos="720"/>
              </w:tabs>
              <w:spacing w:before="71"/>
              <w:rPr>
                <w:rFonts w:eastAsia="Times New Roman" w:cs="Times New Roman"/>
              </w:rPr>
            </w:pPr>
            <w:r w:rsidRPr="00373667">
              <w:rPr>
                <w:rFonts w:eastAsia="Times New Roman" w:cs="Times New Roman"/>
              </w:rPr>
              <w:t>29.</w:t>
            </w:r>
          </w:p>
        </w:tc>
        <w:tc>
          <w:tcPr>
            <w:tcW w:w="7155" w:type="dxa"/>
            <w:gridSpan w:val="10"/>
          </w:tcPr>
          <w:p w14:paraId="1DE22B98" w14:textId="77777777" w:rsidR="00CD0462" w:rsidRPr="00373667" w:rsidRDefault="00CD0462" w:rsidP="00A854EE">
            <w:pPr>
              <w:tabs>
                <w:tab w:val="left" w:pos="720"/>
              </w:tabs>
              <w:spacing w:before="71"/>
              <w:rPr>
                <w:rFonts w:eastAsia="Times New Roman" w:cs="Times New Roman"/>
              </w:rPr>
            </w:pPr>
            <w:r w:rsidRPr="00373667">
              <w:t xml:space="preserve">a) </w:t>
            </w:r>
            <w:r w:rsidRPr="00373667">
              <w:rPr>
                <w:spacing w:val="-1"/>
              </w:rPr>
              <w:t>Have you</w:t>
            </w:r>
            <w:r w:rsidRPr="00373667">
              <w:rPr>
                <w:spacing w:val="-5"/>
              </w:rPr>
              <w:t xml:space="preserve"> </w:t>
            </w:r>
            <w:r w:rsidRPr="00373667">
              <w:t>ever</w:t>
            </w:r>
            <w:r w:rsidRPr="00373667">
              <w:rPr>
                <w:spacing w:val="-3"/>
              </w:rPr>
              <w:t xml:space="preserve"> </w:t>
            </w:r>
            <w:r w:rsidRPr="00373667">
              <w:rPr>
                <w:spacing w:val="-1"/>
              </w:rPr>
              <w:t>held</w:t>
            </w:r>
            <w:r w:rsidRPr="00373667">
              <w:rPr>
                <w:spacing w:val="-2"/>
              </w:rPr>
              <w:t xml:space="preserve"> </w:t>
            </w:r>
            <w:r w:rsidRPr="00373667">
              <w:t>judicial</w:t>
            </w:r>
            <w:r w:rsidRPr="00373667">
              <w:rPr>
                <w:spacing w:val="-2"/>
              </w:rPr>
              <w:t xml:space="preserve"> </w:t>
            </w:r>
            <w:r w:rsidRPr="00373667">
              <w:rPr>
                <w:spacing w:val="-1"/>
              </w:rPr>
              <w:t>office</w:t>
            </w:r>
            <w:r w:rsidRPr="00373667">
              <w:rPr>
                <w:spacing w:val="-4"/>
              </w:rPr>
              <w:t xml:space="preserve"> </w:t>
            </w:r>
            <w:r w:rsidRPr="00373667">
              <w:t>or</w:t>
            </w:r>
            <w:r w:rsidRPr="00373667">
              <w:rPr>
                <w:spacing w:val="-4"/>
              </w:rPr>
              <w:t xml:space="preserve"> </w:t>
            </w:r>
            <w:r w:rsidRPr="00373667">
              <w:t>been</w:t>
            </w:r>
            <w:r w:rsidRPr="00373667">
              <w:rPr>
                <w:spacing w:val="-4"/>
              </w:rPr>
              <w:t xml:space="preserve"> </w:t>
            </w:r>
            <w:r w:rsidRPr="00373667">
              <w:t>a</w:t>
            </w:r>
            <w:r w:rsidRPr="00373667">
              <w:rPr>
                <w:spacing w:val="-4"/>
              </w:rPr>
              <w:t xml:space="preserve"> </w:t>
            </w:r>
            <w:r w:rsidRPr="00373667">
              <w:rPr>
                <w:spacing w:val="-1"/>
              </w:rPr>
              <w:t>candidate</w:t>
            </w:r>
            <w:r w:rsidRPr="00373667">
              <w:rPr>
                <w:spacing w:val="-4"/>
              </w:rPr>
              <w:t xml:space="preserve"> </w:t>
            </w:r>
            <w:r w:rsidRPr="00373667">
              <w:rPr>
                <w:spacing w:val="-1"/>
              </w:rPr>
              <w:t>for</w:t>
            </w:r>
            <w:r w:rsidRPr="00373667">
              <w:rPr>
                <w:spacing w:val="-3"/>
              </w:rPr>
              <w:t xml:space="preserve"> </w:t>
            </w:r>
            <w:r w:rsidRPr="00373667">
              <w:t>judicial</w:t>
            </w:r>
            <w:r w:rsidRPr="00373667">
              <w:rPr>
                <w:spacing w:val="-4"/>
              </w:rPr>
              <w:t xml:space="preserve"> </w:t>
            </w:r>
            <w:r w:rsidRPr="00373667">
              <w:rPr>
                <w:spacing w:val="-1"/>
              </w:rPr>
              <w:t xml:space="preserve">office? </w:t>
            </w:r>
          </w:p>
        </w:tc>
        <w:sdt>
          <w:sdtPr>
            <w:rPr>
              <w:rFonts w:eastAsia="Times New Roman" w:cs="Times New Roman"/>
            </w:rPr>
            <w:id w:val="-1933570063"/>
            <w14:checkbox>
              <w14:checked w14:val="0"/>
              <w14:checkedState w14:val="2612" w14:font="MS Gothic"/>
              <w14:uncheckedState w14:val="2610" w14:font="MS Gothic"/>
            </w14:checkbox>
          </w:sdtPr>
          <w:sdtEndPr/>
          <w:sdtContent>
            <w:tc>
              <w:tcPr>
                <w:tcW w:w="450" w:type="dxa"/>
              </w:tcPr>
              <w:p w14:paraId="08AF2CA8" w14:textId="6C7B8AE6" w:rsidR="00CD0462" w:rsidRPr="00373667" w:rsidRDefault="00CD0462" w:rsidP="00A854E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720" w:type="dxa"/>
          </w:tcPr>
          <w:p w14:paraId="4350D29E" w14:textId="0813C033" w:rsidR="00CD0462" w:rsidRPr="00373667" w:rsidRDefault="00CD0462" w:rsidP="00A854EE">
            <w:pPr>
              <w:tabs>
                <w:tab w:val="left" w:pos="720"/>
              </w:tabs>
              <w:spacing w:before="71"/>
              <w:rPr>
                <w:rFonts w:eastAsia="Times New Roman" w:cs="Times New Roman"/>
              </w:rPr>
            </w:pPr>
            <w:r w:rsidRPr="00373667">
              <w:rPr>
                <w:rFonts w:eastAsia="Times New Roman" w:cs="Times New Roman"/>
              </w:rPr>
              <w:t>Yes</w:t>
            </w:r>
          </w:p>
        </w:tc>
        <w:sdt>
          <w:sdtPr>
            <w:rPr>
              <w:rFonts w:eastAsia="Times New Roman" w:cs="Times New Roman"/>
            </w:rPr>
            <w:id w:val="1108389726"/>
            <w14:checkbox>
              <w14:checked w14:val="0"/>
              <w14:checkedState w14:val="2612" w14:font="MS Gothic"/>
              <w14:uncheckedState w14:val="2610" w14:font="MS Gothic"/>
            </w14:checkbox>
          </w:sdtPr>
          <w:sdtEndPr/>
          <w:sdtContent>
            <w:tc>
              <w:tcPr>
                <w:tcW w:w="450" w:type="dxa"/>
              </w:tcPr>
              <w:p w14:paraId="0EACC9F9" w14:textId="04201CDC" w:rsidR="00CD0462" w:rsidRPr="00373667" w:rsidRDefault="00CD0462" w:rsidP="00A854E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1530" w:type="dxa"/>
          </w:tcPr>
          <w:p w14:paraId="320E45DA" w14:textId="238BE6FC" w:rsidR="00CD0462" w:rsidRPr="00373667" w:rsidRDefault="00CD0462" w:rsidP="00A854EE">
            <w:pPr>
              <w:tabs>
                <w:tab w:val="left" w:pos="720"/>
              </w:tabs>
              <w:spacing w:before="71"/>
              <w:rPr>
                <w:rFonts w:eastAsia="Times New Roman" w:cs="Times New Roman"/>
              </w:rPr>
            </w:pPr>
            <w:r w:rsidRPr="00373667">
              <w:rPr>
                <w:rFonts w:eastAsia="Times New Roman" w:cs="Times New Roman"/>
              </w:rPr>
              <w:t>No</w:t>
            </w:r>
          </w:p>
        </w:tc>
      </w:tr>
      <w:tr w:rsidR="00373667" w:rsidRPr="00373667" w14:paraId="1FA894DC" w14:textId="77777777" w:rsidTr="00F87A07">
        <w:tblPrEx>
          <w:shd w:val="clear" w:color="auto" w:fill="auto"/>
        </w:tblPrEx>
        <w:tc>
          <w:tcPr>
            <w:tcW w:w="495" w:type="dxa"/>
          </w:tcPr>
          <w:p w14:paraId="220196C9" w14:textId="77777777" w:rsidR="00CD0462" w:rsidRPr="00373667" w:rsidRDefault="00CD0462" w:rsidP="00A854EE">
            <w:pPr>
              <w:tabs>
                <w:tab w:val="left" w:pos="720"/>
              </w:tabs>
              <w:spacing w:before="71"/>
              <w:rPr>
                <w:rFonts w:eastAsia="Times New Roman" w:cs="Times New Roman"/>
              </w:rPr>
            </w:pPr>
          </w:p>
        </w:tc>
        <w:tc>
          <w:tcPr>
            <w:tcW w:w="10305" w:type="dxa"/>
            <w:gridSpan w:val="14"/>
          </w:tcPr>
          <w:p w14:paraId="32025CA3" w14:textId="486469D0" w:rsidR="00CD0462" w:rsidRPr="00373667" w:rsidRDefault="00CD0462" w:rsidP="00A854EE">
            <w:pPr>
              <w:tabs>
                <w:tab w:val="left" w:pos="720"/>
              </w:tabs>
              <w:spacing w:before="71"/>
            </w:pPr>
            <w:r w:rsidRPr="00373667">
              <w:t>If</w:t>
            </w:r>
            <w:r w:rsidRPr="00373667">
              <w:rPr>
                <w:spacing w:val="-5"/>
              </w:rPr>
              <w:t xml:space="preserve"> </w:t>
            </w:r>
            <w:r w:rsidRPr="00373667">
              <w:t>so,</w:t>
            </w:r>
            <w:r w:rsidRPr="00373667">
              <w:rPr>
                <w:spacing w:val="-4"/>
              </w:rPr>
              <w:t xml:space="preserve"> </w:t>
            </w:r>
            <w:r w:rsidRPr="00373667">
              <w:rPr>
                <w:spacing w:val="-1"/>
              </w:rPr>
              <w:t>state</w:t>
            </w:r>
            <w:r w:rsidRPr="00373667">
              <w:rPr>
                <w:spacing w:val="-4"/>
              </w:rPr>
              <w:t xml:space="preserve"> </w:t>
            </w:r>
            <w:r w:rsidRPr="00373667">
              <w:rPr>
                <w:spacing w:val="-1"/>
              </w:rPr>
              <w:t>the courts</w:t>
            </w:r>
            <w:r w:rsidRPr="00373667">
              <w:rPr>
                <w:spacing w:val="-4"/>
              </w:rPr>
              <w:t xml:space="preserve"> </w:t>
            </w:r>
            <w:r w:rsidRPr="00373667">
              <w:rPr>
                <w:spacing w:val="-1"/>
              </w:rPr>
              <w:t>involved</w:t>
            </w:r>
            <w:r w:rsidRPr="00373667">
              <w:rPr>
                <w:spacing w:val="-3"/>
              </w:rPr>
              <w:t xml:space="preserve"> and </w:t>
            </w:r>
            <w:r w:rsidRPr="00373667">
              <w:rPr>
                <w:spacing w:val="-1"/>
              </w:rPr>
              <w:t>the</w:t>
            </w:r>
            <w:r w:rsidRPr="00373667">
              <w:rPr>
                <w:spacing w:val="-4"/>
              </w:rPr>
              <w:t xml:space="preserve"> </w:t>
            </w:r>
            <w:r w:rsidRPr="00373667">
              <w:t>dates</w:t>
            </w:r>
            <w:r w:rsidRPr="00373667">
              <w:rPr>
                <w:spacing w:val="11"/>
              </w:rPr>
              <w:t xml:space="preserve"> </w:t>
            </w:r>
            <w:r w:rsidRPr="00373667">
              <w:t xml:space="preserve">of </w:t>
            </w:r>
            <w:r w:rsidRPr="00373667">
              <w:rPr>
                <w:spacing w:val="-1"/>
              </w:rPr>
              <w:t>service,</w:t>
            </w:r>
            <w:r w:rsidRPr="00373667">
              <w:rPr>
                <w:spacing w:val="-5"/>
              </w:rPr>
              <w:t xml:space="preserve"> </w:t>
            </w:r>
            <w:r w:rsidRPr="00373667">
              <w:t>or</w:t>
            </w:r>
            <w:r w:rsidRPr="00373667">
              <w:rPr>
                <w:spacing w:val="-6"/>
              </w:rPr>
              <w:t xml:space="preserve"> </w:t>
            </w:r>
            <w:r w:rsidRPr="00373667">
              <w:t>dates</w:t>
            </w:r>
            <w:r w:rsidRPr="00373667">
              <w:rPr>
                <w:spacing w:val="-6"/>
              </w:rPr>
              <w:t xml:space="preserve"> </w:t>
            </w:r>
            <w:r w:rsidRPr="00373667">
              <w:t>of</w:t>
            </w:r>
            <w:r w:rsidRPr="00373667">
              <w:rPr>
                <w:spacing w:val="-8"/>
              </w:rPr>
              <w:t xml:space="preserve"> </w:t>
            </w:r>
            <w:r w:rsidRPr="00373667">
              <w:rPr>
                <w:spacing w:val="-1"/>
              </w:rPr>
              <w:t>candidacy.</w:t>
            </w:r>
          </w:p>
        </w:tc>
      </w:tr>
      <w:tr w:rsidR="00373667" w:rsidRPr="00373667" w14:paraId="01938A97" w14:textId="77777777" w:rsidTr="00B03E84">
        <w:tblPrEx>
          <w:shd w:val="clear" w:color="auto" w:fill="auto"/>
        </w:tblPrEx>
        <w:tc>
          <w:tcPr>
            <w:tcW w:w="495" w:type="dxa"/>
          </w:tcPr>
          <w:p w14:paraId="0BC16CCC" w14:textId="77777777" w:rsidR="00AF6A67" w:rsidRPr="00373667" w:rsidRDefault="00AF6A67" w:rsidP="00A854EE">
            <w:pPr>
              <w:tabs>
                <w:tab w:val="left" w:pos="720"/>
              </w:tabs>
              <w:spacing w:before="71"/>
              <w:rPr>
                <w:rFonts w:eastAsia="Times New Roman" w:cs="Times New Roman"/>
              </w:rPr>
            </w:pPr>
          </w:p>
        </w:tc>
        <w:tc>
          <w:tcPr>
            <w:tcW w:w="10305" w:type="dxa"/>
            <w:gridSpan w:val="14"/>
          </w:tcPr>
          <w:p w14:paraId="167780C4" w14:textId="271B4BD0" w:rsidR="00AF6A67" w:rsidRPr="00373667" w:rsidRDefault="009D1B42" w:rsidP="00A854EE">
            <w:pPr>
              <w:widowControl w:val="0"/>
              <w:tabs>
                <w:tab w:val="left" w:pos="680"/>
              </w:tabs>
              <w:spacing w:before="98"/>
              <w:ind w:right="176"/>
              <w:jc w:val="left"/>
              <w:rPr>
                <w:spacing w:val="-1"/>
              </w:rPr>
            </w:pPr>
            <w:sdt>
              <w:sdtPr>
                <w:rPr>
                  <w:rFonts w:eastAsia="Times New Roman" w:cs="Times New Roman"/>
                </w:rPr>
                <w:id w:val="-1062630453"/>
                <w:placeholder>
                  <w:docPart w:val="73825005E29B4740825347D4CECD7FA7"/>
                </w:placeholder>
                <w:showingPlcHdr/>
                <w:text w:multiLine="1"/>
              </w:sdtPr>
              <w:sdtEndPr/>
              <w:sdtContent>
                <w:r w:rsidR="00497BF7" w:rsidRPr="00702CB3">
                  <w:rPr>
                    <w:rStyle w:val="PlaceholderText"/>
                  </w:rPr>
                  <w:t>Click or tap here to enter text.</w:t>
                </w:r>
              </w:sdtContent>
            </w:sdt>
          </w:p>
        </w:tc>
      </w:tr>
      <w:tr w:rsidR="00373667" w:rsidRPr="00373667" w14:paraId="1ED78061" w14:textId="77777777" w:rsidTr="00B03E84">
        <w:tblPrEx>
          <w:shd w:val="clear" w:color="auto" w:fill="auto"/>
        </w:tblPrEx>
        <w:tc>
          <w:tcPr>
            <w:tcW w:w="495" w:type="dxa"/>
          </w:tcPr>
          <w:p w14:paraId="4F79EF71" w14:textId="77777777" w:rsidR="009C0878" w:rsidRPr="00373667" w:rsidRDefault="009C0878" w:rsidP="00A854EE">
            <w:pPr>
              <w:tabs>
                <w:tab w:val="left" w:pos="720"/>
              </w:tabs>
              <w:spacing w:before="71"/>
              <w:rPr>
                <w:rFonts w:eastAsia="Times New Roman" w:cs="Times New Roman"/>
              </w:rPr>
            </w:pPr>
          </w:p>
        </w:tc>
        <w:tc>
          <w:tcPr>
            <w:tcW w:w="10305" w:type="dxa"/>
            <w:gridSpan w:val="14"/>
          </w:tcPr>
          <w:p w14:paraId="13E3A256" w14:textId="77777777" w:rsidR="009C0878" w:rsidRPr="00373667" w:rsidRDefault="009C0878" w:rsidP="00A854EE">
            <w:pPr>
              <w:widowControl w:val="0"/>
              <w:tabs>
                <w:tab w:val="left" w:pos="680"/>
              </w:tabs>
              <w:spacing w:before="98"/>
              <w:ind w:right="176"/>
              <w:jc w:val="left"/>
              <w:rPr>
                <w:spacing w:val="-1"/>
              </w:rPr>
            </w:pPr>
          </w:p>
        </w:tc>
      </w:tr>
      <w:tr w:rsidR="00373667" w:rsidRPr="00373667" w14:paraId="51DF3E9A" w14:textId="77777777" w:rsidTr="00B03E84">
        <w:tblPrEx>
          <w:shd w:val="clear" w:color="auto" w:fill="auto"/>
        </w:tblPrEx>
        <w:tc>
          <w:tcPr>
            <w:tcW w:w="495" w:type="dxa"/>
          </w:tcPr>
          <w:p w14:paraId="14387CDA" w14:textId="12230ECC" w:rsidR="00AF6A67" w:rsidRPr="00373667" w:rsidRDefault="00AF6A67" w:rsidP="00A854EE">
            <w:pPr>
              <w:tabs>
                <w:tab w:val="left" w:pos="720"/>
              </w:tabs>
              <w:spacing w:before="71"/>
              <w:rPr>
                <w:rFonts w:eastAsia="Times New Roman" w:cs="Times New Roman"/>
              </w:rPr>
            </w:pPr>
          </w:p>
        </w:tc>
        <w:tc>
          <w:tcPr>
            <w:tcW w:w="10305" w:type="dxa"/>
            <w:gridSpan w:val="14"/>
          </w:tcPr>
          <w:p w14:paraId="561A814D" w14:textId="5A3057E2" w:rsidR="00AF6A67" w:rsidRPr="00373667" w:rsidRDefault="009C0878" w:rsidP="009C0878">
            <w:pPr>
              <w:widowControl w:val="0"/>
              <w:tabs>
                <w:tab w:val="left" w:pos="886"/>
              </w:tabs>
              <w:spacing w:before="59" w:line="190" w:lineRule="auto"/>
              <w:ind w:right="651"/>
              <w:jc w:val="left"/>
            </w:pPr>
            <w:r w:rsidRPr="00373667">
              <w:t>b) If</w:t>
            </w:r>
            <w:r w:rsidRPr="00373667">
              <w:rPr>
                <w:spacing w:val="-7"/>
              </w:rPr>
              <w:t xml:space="preserve"> </w:t>
            </w:r>
            <w:r w:rsidRPr="00373667">
              <w:rPr>
                <w:spacing w:val="-1"/>
              </w:rPr>
              <w:t>you</w:t>
            </w:r>
            <w:r w:rsidRPr="00373667">
              <w:rPr>
                <w:spacing w:val="-5"/>
              </w:rPr>
              <w:t xml:space="preserve"> </w:t>
            </w:r>
            <w:r w:rsidRPr="00373667">
              <w:rPr>
                <w:spacing w:val="-1"/>
              </w:rPr>
              <w:t>have</w:t>
            </w:r>
            <w:r w:rsidRPr="00373667">
              <w:rPr>
                <w:spacing w:val="-4"/>
              </w:rPr>
              <w:t xml:space="preserve"> </w:t>
            </w:r>
            <w:r w:rsidRPr="00373667">
              <w:rPr>
                <w:spacing w:val="-1"/>
              </w:rPr>
              <w:t>held</w:t>
            </w:r>
            <w:r w:rsidRPr="00373667">
              <w:rPr>
                <w:spacing w:val="-3"/>
              </w:rPr>
              <w:t xml:space="preserve"> </w:t>
            </w:r>
            <w:r w:rsidRPr="00373667">
              <w:t>judicial</w:t>
            </w:r>
            <w:r w:rsidRPr="00373667">
              <w:rPr>
                <w:spacing w:val="-4"/>
              </w:rPr>
              <w:t xml:space="preserve"> </w:t>
            </w:r>
            <w:r w:rsidRPr="00373667">
              <w:t>office,</w:t>
            </w:r>
            <w:r w:rsidRPr="00373667">
              <w:rPr>
                <w:spacing w:val="-4"/>
              </w:rPr>
              <w:t xml:space="preserve"> </w:t>
            </w:r>
            <w:r w:rsidRPr="00373667">
              <w:rPr>
                <w:spacing w:val="-1"/>
              </w:rPr>
              <w:t>state</w:t>
            </w:r>
            <w:r w:rsidRPr="00373667">
              <w:rPr>
                <w:spacing w:val="-4"/>
              </w:rPr>
              <w:t xml:space="preserve"> </w:t>
            </w:r>
            <w:r w:rsidRPr="00373667">
              <w:rPr>
                <w:spacing w:val="-1"/>
              </w:rPr>
              <w:t xml:space="preserve">the </w:t>
            </w:r>
            <w:proofErr w:type="gramStart"/>
            <w:r w:rsidRPr="00373667">
              <w:rPr>
                <w:spacing w:val="-1"/>
              </w:rPr>
              <w:t>names</w:t>
            </w:r>
            <w:proofErr w:type="gramEnd"/>
            <w:r w:rsidRPr="00373667">
              <w:rPr>
                <w:spacing w:val="-5"/>
              </w:rPr>
              <w:t xml:space="preserve"> </w:t>
            </w:r>
            <w:r w:rsidRPr="00373667">
              <w:rPr>
                <w:spacing w:val="-1"/>
              </w:rPr>
              <w:t>and</w:t>
            </w:r>
            <w:r w:rsidRPr="00373667">
              <w:rPr>
                <w:spacing w:val="-4"/>
              </w:rPr>
              <w:t xml:space="preserve"> </w:t>
            </w:r>
            <w:r w:rsidRPr="00373667">
              <w:t>addresses</w:t>
            </w:r>
            <w:r w:rsidRPr="00373667">
              <w:rPr>
                <w:spacing w:val="-5"/>
              </w:rPr>
              <w:t xml:space="preserve"> </w:t>
            </w:r>
            <w:r w:rsidRPr="00373667">
              <w:rPr>
                <w:spacing w:val="1"/>
              </w:rPr>
              <w:t>of</w:t>
            </w:r>
            <w:r w:rsidRPr="00373667">
              <w:rPr>
                <w:spacing w:val="-6"/>
              </w:rPr>
              <w:t xml:space="preserve"> </w:t>
            </w:r>
            <w:r w:rsidRPr="00373667">
              <w:rPr>
                <w:spacing w:val="-1"/>
              </w:rPr>
              <w:t>counsel</w:t>
            </w:r>
            <w:r w:rsidRPr="00373667">
              <w:rPr>
                <w:spacing w:val="-2"/>
              </w:rPr>
              <w:t xml:space="preserve"> who </w:t>
            </w:r>
            <w:r w:rsidRPr="00373667">
              <w:rPr>
                <w:spacing w:val="-1"/>
              </w:rPr>
              <w:t>have</w:t>
            </w:r>
            <w:r w:rsidRPr="00373667">
              <w:rPr>
                <w:spacing w:val="-4"/>
              </w:rPr>
              <w:t xml:space="preserve"> </w:t>
            </w:r>
            <w:r w:rsidRPr="00373667">
              <w:t>appeared</w:t>
            </w:r>
            <w:r w:rsidRPr="00373667">
              <w:rPr>
                <w:spacing w:val="-3"/>
              </w:rPr>
              <w:t xml:space="preserve"> </w:t>
            </w:r>
            <w:r w:rsidRPr="00373667">
              <w:t>before</w:t>
            </w:r>
            <w:r w:rsidRPr="00373667">
              <w:rPr>
                <w:spacing w:val="-5"/>
              </w:rPr>
              <w:t xml:space="preserve"> </w:t>
            </w:r>
            <w:r w:rsidRPr="00373667">
              <w:rPr>
                <w:spacing w:val="-1"/>
              </w:rPr>
              <w:t>you</w:t>
            </w:r>
            <w:r w:rsidRPr="00373667">
              <w:rPr>
                <w:spacing w:val="-3"/>
              </w:rPr>
              <w:t xml:space="preserve"> w</w:t>
            </w:r>
            <w:r w:rsidRPr="00373667">
              <w:rPr>
                <w:spacing w:val="-2"/>
              </w:rPr>
              <w:t>ho</w:t>
            </w:r>
            <w:r w:rsidRPr="00373667">
              <w:rPr>
                <w:spacing w:val="-1"/>
              </w:rPr>
              <w:t xml:space="preserve"> would</w:t>
            </w:r>
            <w:r w:rsidRPr="00373667">
              <w:rPr>
                <w:spacing w:val="-4"/>
              </w:rPr>
              <w:t xml:space="preserve"> </w:t>
            </w:r>
            <w:r w:rsidRPr="00373667">
              <w:t>be</w:t>
            </w:r>
            <w:r w:rsidRPr="00373667">
              <w:rPr>
                <w:spacing w:val="77"/>
                <w:w w:val="99"/>
              </w:rPr>
              <w:t xml:space="preserve"> </w:t>
            </w:r>
            <w:r w:rsidRPr="00373667">
              <w:rPr>
                <w:spacing w:val="-1"/>
              </w:rPr>
              <w:t>knowledgeable</w:t>
            </w:r>
            <w:r w:rsidRPr="00373667">
              <w:rPr>
                <w:spacing w:val="-7"/>
              </w:rPr>
              <w:t xml:space="preserve"> </w:t>
            </w:r>
            <w:r w:rsidRPr="00373667">
              <w:t>of</w:t>
            </w:r>
            <w:r w:rsidRPr="00373667">
              <w:rPr>
                <w:spacing w:val="-6"/>
              </w:rPr>
              <w:t xml:space="preserve"> </w:t>
            </w:r>
            <w:r w:rsidRPr="00373667">
              <w:rPr>
                <w:spacing w:val="-1"/>
              </w:rPr>
              <w:t>your</w:t>
            </w:r>
            <w:r w:rsidRPr="00373667">
              <w:rPr>
                <w:spacing w:val="-5"/>
              </w:rPr>
              <w:t xml:space="preserve"> </w:t>
            </w:r>
            <w:r w:rsidRPr="00373667">
              <w:rPr>
                <w:spacing w:val="-2"/>
              </w:rPr>
              <w:t>work,</w:t>
            </w:r>
            <w:r w:rsidRPr="00373667">
              <w:rPr>
                <w:spacing w:val="-4"/>
              </w:rPr>
              <w:t xml:space="preserve"> </w:t>
            </w:r>
            <w:r w:rsidRPr="00373667">
              <w:rPr>
                <w:spacing w:val="-1"/>
              </w:rPr>
              <w:t>temperament,</w:t>
            </w:r>
            <w:r w:rsidRPr="00373667">
              <w:rPr>
                <w:spacing w:val="-7"/>
              </w:rPr>
              <w:t xml:space="preserve"> </w:t>
            </w:r>
            <w:r w:rsidRPr="00373667">
              <w:rPr>
                <w:spacing w:val="-1"/>
              </w:rPr>
              <w:t>and</w:t>
            </w:r>
            <w:r w:rsidRPr="00373667">
              <w:rPr>
                <w:spacing w:val="-6"/>
              </w:rPr>
              <w:t xml:space="preserve"> </w:t>
            </w:r>
            <w:r w:rsidRPr="00373667">
              <w:t>abilities.</w:t>
            </w:r>
          </w:p>
        </w:tc>
      </w:tr>
      <w:tr w:rsidR="00373667" w:rsidRPr="00373667" w14:paraId="2D2D8CD0" w14:textId="77777777" w:rsidTr="00B03E84">
        <w:tblPrEx>
          <w:shd w:val="clear" w:color="auto" w:fill="auto"/>
        </w:tblPrEx>
        <w:tc>
          <w:tcPr>
            <w:tcW w:w="495" w:type="dxa"/>
          </w:tcPr>
          <w:p w14:paraId="7C717102" w14:textId="77777777" w:rsidR="00AF6A67" w:rsidRPr="00373667" w:rsidRDefault="00AF6A67" w:rsidP="00A854EE">
            <w:pPr>
              <w:tabs>
                <w:tab w:val="left" w:pos="720"/>
              </w:tabs>
              <w:spacing w:before="71"/>
              <w:rPr>
                <w:rFonts w:eastAsia="Times New Roman" w:cs="Times New Roman"/>
              </w:rPr>
            </w:pPr>
          </w:p>
        </w:tc>
        <w:sdt>
          <w:sdtPr>
            <w:id w:val="-161318679"/>
            <w:placeholder>
              <w:docPart w:val="C8911B33B854440194A5D4E5AE2248FE"/>
            </w:placeholder>
            <w:text w:multiLine="1"/>
          </w:sdtPr>
          <w:sdtEndPr/>
          <w:sdtContent>
            <w:tc>
              <w:tcPr>
                <w:tcW w:w="10305" w:type="dxa"/>
                <w:gridSpan w:val="14"/>
              </w:tcPr>
              <w:p w14:paraId="27095C7A" w14:textId="40211630" w:rsidR="00AF6A67" w:rsidRPr="00373667" w:rsidRDefault="00CD0462" w:rsidP="00A854EE">
                <w:pPr>
                  <w:tabs>
                    <w:tab w:val="left" w:pos="720"/>
                  </w:tabs>
                  <w:spacing w:before="71"/>
                  <w:rPr>
                    <w:rFonts w:eastAsia="Times New Roman" w:cs="Times New Roman"/>
                  </w:rPr>
                </w:pPr>
                <w:r w:rsidRPr="00373667">
                  <w:t>Click here to enter text.</w:t>
                </w:r>
              </w:p>
            </w:tc>
          </w:sdtContent>
        </w:sdt>
      </w:tr>
      <w:tr w:rsidR="00373667" w:rsidRPr="00373667" w14:paraId="47290C2B" w14:textId="77777777" w:rsidTr="00B03E84">
        <w:tblPrEx>
          <w:shd w:val="clear" w:color="auto" w:fill="auto"/>
        </w:tblPrEx>
        <w:tc>
          <w:tcPr>
            <w:tcW w:w="495" w:type="dxa"/>
          </w:tcPr>
          <w:p w14:paraId="18D8F663" w14:textId="77777777" w:rsidR="009C0878" w:rsidRPr="00373667" w:rsidRDefault="009C0878" w:rsidP="00A854EE">
            <w:pPr>
              <w:tabs>
                <w:tab w:val="left" w:pos="720"/>
              </w:tabs>
              <w:spacing w:before="71"/>
              <w:rPr>
                <w:rFonts w:eastAsia="Times New Roman" w:cs="Times New Roman"/>
              </w:rPr>
            </w:pPr>
          </w:p>
        </w:tc>
        <w:tc>
          <w:tcPr>
            <w:tcW w:w="10305" w:type="dxa"/>
            <w:gridSpan w:val="14"/>
          </w:tcPr>
          <w:p w14:paraId="5670F9B9" w14:textId="77777777" w:rsidR="009C0878" w:rsidRPr="00373667" w:rsidRDefault="009C0878" w:rsidP="00A854EE">
            <w:pPr>
              <w:tabs>
                <w:tab w:val="left" w:pos="720"/>
              </w:tabs>
              <w:spacing w:before="71"/>
              <w:rPr>
                <w:spacing w:val="-1"/>
              </w:rPr>
            </w:pPr>
          </w:p>
        </w:tc>
      </w:tr>
      <w:tr w:rsidR="00373667" w:rsidRPr="00373667" w14:paraId="2B8E66C1" w14:textId="77777777" w:rsidTr="00B03E84">
        <w:tblPrEx>
          <w:shd w:val="clear" w:color="auto" w:fill="auto"/>
        </w:tblPrEx>
        <w:tc>
          <w:tcPr>
            <w:tcW w:w="495" w:type="dxa"/>
          </w:tcPr>
          <w:p w14:paraId="477FCEE5" w14:textId="77777777" w:rsidR="00AF6A67" w:rsidRPr="00373667" w:rsidRDefault="00AF6A67" w:rsidP="00A854EE">
            <w:pPr>
              <w:tabs>
                <w:tab w:val="left" w:pos="720"/>
              </w:tabs>
              <w:spacing w:before="71"/>
              <w:rPr>
                <w:rFonts w:eastAsia="Times New Roman" w:cs="Times New Roman"/>
              </w:rPr>
            </w:pPr>
          </w:p>
        </w:tc>
        <w:tc>
          <w:tcPr>
            <w:tcW w:w="10305" w:type="dxa"/>
            <w:gridSpan w:val="14"/>
          </w:tcPr>
          <w:p w14:paraId="0D30FE09" w14:textId="220B8E84" w:rsidR="00AF6A67" w:rsidRPr="00373667" w:rsidRDefault="009C0878" w:rsidP="00A854EE">
            <w:pPr>
              <w:tabs>
                <w:tab w:val="left" w:pos="720"/>
              </w:tabs>
              <w:spacing w:before="71"/>
              <w:rPr>
                <w:rFonts w:eastAsia="Times New Roman" w:cs="Times New Roman"/>
              </w:rPr>
            </w:pPr>
            <w:r w:rsidRPr="00373667">
              <w:rPr>
                <w:spacing w:val="-1"/>
              </w:rPr>
              <w:t>c) Prior</w:t>
            </w:r>
            <w:r w:rsidRPr="00373667">
              <w:rPr>
                <w:spacing w:val="-11"/>
              </w:rPr>
              <w:t xml:space="preserve"> </w:t>
            </w:r>
            <w:r w:rsidRPr="00373667">
              <w:rPr>
                <w:spacing w:val="-1"/>
              </w:rPr>
              <w:t>quasi-judicial</w:t>
            </w:r>
            <w:r w:rsidRPr="00373667">
              <w:rPr>
                <w:spacing w:val="-11"/>
              </w:rPr>
              <w:t xml:space="preserve"> </w:t>
            </w:r>
            <w:r w:rsidRPr="00373667">
              <w:t>service:</w:t>
            </w:r>
          </w:p>
        </w:tc>
      </w:tr>
      <w:tr w:rsidR="00373667" w:rsidRPr="00373667" w14:paraId="0BC06A50" w14:textId="77777777" w:rsidTr="000B421C">
        <w:tblPrEx>
          <w:shd w:val="clear" w:color="auto" w:fill="auto"/>
        </w:tblPrEx>
        <w:tc>
          <w:tcPr>
            <w:tcW w:w="495" w:type="dxa"/>
          </w:tcPr>
          <w:p w14:paraId="55E600F3" w14:textId="77777777" w:rsidR="00390A5A" w:rsidRPr="00373667" w:rsidRDefault="00390A5A" w:rsidP="00A854EE">
            <w:pPr>
              <w:tabs>
                <w:tab w:val="left" w:pos="720"/>
              </w:tabs>
              <w:spacing w:before="71"/>
              <w:rPr>
                <w:rFonts w:eastAsia="Times New Roman" w:cs="Times New Roman"/>
              </w:rPr>
            </w:pPr>
          </w:p>
        </w:tc>
        <w:tc>
          <w:tcPr>
            <w:tcW w:w="10305" w:type="dxa"/>
            <w:gridSpan w:val="14"/>
          </w:tcPr>
          <w:p w14:paraId="73BF44D4" w14:textId="77777777" w:rsidR="00390A5A" w:rsidRPr="00373667" w:rsidRDefault="00390A5A" w:rsidP="00A854EE">
            <w:pPr>
              <w:tabs>
                <w:tab w:val="left" w:pos="720"/>
              </w:tabs>
              <w:spacing w:before="71"/>
              <w:rPr>
                <w:spacing w:val="-1"/>
              </w:rPr>
            </w:pPr>
          </w:p>
        </w:tc>
      </w:tr>
      <w:tr w:rsidR="00373667" w:rsidRPr="00373667" w14:paraId="789EB777" w14:textId="77777777" w:rsidTr="000B421C">
        <w:tblPrEx>
          <w:shd w:val="clear" w:color="auto" w:fill="auto"/>
        </w:tblPrEx>
        <w:tc>
          <w:tcPr>
            <w:tcW w:w="495" w:type="dxa"/>
          </w:tcPr>
          <w:p w14:paraId="1108B888" w14:textId="03D8BF07" w:rsidR="00390A5A" w:rsidRPr="00373667" w:rsidRDefault="00390A5A" w:rsidP="00A854EE">
            <w:pPr>
              <w:tabs>
                <w:tab w:val="left" w:pos="720"/>
              </w:tabs>
              <w:spacing w:before="71"/>
              <w:rPr>
                <w:rFonts w:eastAsia="Times New Roman" w:cs="Times New Roman"/>
              </w:rPr>
            </w:pPr>
          </w:p>
        </w:tc>
        <w:tc>
          <w:tcPr>
            <w:tcW w:w="1755" w:type="dxa"/>
            <w:gridSpan w:val="5"/>
          </w:tcPr>
          <w:p w14:paraId="273793A4" w14:textId="6879017E" w:rsidR="00390A5A" w:rsidRPr="00373667" w:rsidRDefault="00390A5A" w:rsidP="00A854EE">
            <w:pPr>
              <w:tabs>
                <w:tab w:val="left" w:pos="720"/>
              </w:tabs>
              <w:spacing w:before="71"/>
              <w:rPr>
                <w:rFonts w:eastAsia="Times New Roman" w:cs="Times New Roman"/>
              </w:rPr>
            </w:pPr>
            <w:r w:rsidRPr="00373667">
              <w:rPr>
                <w:spacing w:val="-1"/>
              </w:rPr>
              <w:t>Name</w:t>
            </w:r>
            <w:r w:rsidRPr="00373667">
              <w:rPr>
                <w:spacing w:val="-7"/>
              </w:rPr>
              <w:t xml:space="preserve"> </w:t>
            </w:r>
            <w:r w:rsidRPr="00373667">
              <w:t>of</w:t>
            </w:r>
            <w:r w:rsidRPr="00373667">
              <w:rPr>
                <w:spacing w:val="-8"/>
              </w:rPr>
              <w:t xml:space="preserve"> </w:t>
            </w:r>
            <w:r w:rsidRPr="00373667">
              <w:t xml:space="preserve">agency:  </w:t>
            </w:r>
          </w:p>
        </w:tc>
        <w:tc>
          <w:tcPr>
            <w:tcW w:w="8550" w:type="dxa"/>
            <w:gridSpan w:val="9"/>
            <w:tcBorders>
              <w:bottom w:val="single" w:sz="4" w:space="0" w:color="auto"/>
            </w:tcBorders>
          </w:tcPr>
          <w:p w14:paraId="169BF8A6" w14:textId="5108F371" w:rsidR="00390A5A" w:rsidRPr="00373667" w:rsidRDefault="009D1B42" w:rsidP="00A854EE">
            <w:pPr>
              <w:tabs>
                <w:tab w:val="left" w:pos="720"/>
              </w:tabs>
              <w:spacing w:before="71"/>
              <w:rPr>
                <w:rFonts w:eastAsia="Times New Roman" w:cs="Times New Roman"/>
              </w:rPr>
            </w:pPr>
            <w:sdt>
              <w:sdtPr>
                <w:rPr>
                  <w:rFonts w:eastAsia="Times New Roman" w:cs="Times New Roman"/>
                </w:rPr>
                <w:id w:val="1895537881"/>
                <w:placeholder>
                  <w:docPart w:val="E9762ED06AAE452EAB74DEA03FF04A55"/>
                </w:placeholder>
                <w:showingPlcHdr/>
                <w:text w:multiLine="1"/>
              </w:sdtPr>
              <w:sdtEndPr/>
              <w:sdtContent>
                <w:r w:rsidR="00497BF7" w:rsidRPr="00702CB3">
                  <w:rPr>
                    <w:rStyle w:val="PlaceholderText"/>
                  </w:rPr>
                  <w:t>Click or tap here to enter text.</w:t>
                </w:r>
              </w:sdtContent>
            </w:sdt>
          </w:p>
        </w:tc>
      </w:tr>
      <w:tr w:rsidR="00373667" w:rsidRPr="00373667" w14:paraId="7CE14B4D" w14:textId="77777777" w:rsidTr="000B421C">
        <w:tblPrEx>
          <w:shd w:val="clear" w:color="auto" w:fill="auto"/>
        </w:tblPrEx>
        <w:tc>
          <w:tcPr>
            <w:tcW w:w="495" w:type="dxa"/>
          </w:tcPr>
          <w:p w14:paraId="06B18D1C" w14:textId="77777777" w:rsidR="000B421C" w:rsidRPr="00373667" w:rsidRDefault="000B421C" w:rsidP="00A854EE">
            <w:pPr>
              <w:tabs>
                <w:tab w:val="left" w:pos="720"/>
              </w:tabs>
              <w:spacing w:before="71"/>
              <w:rPr>
                <w:rFonts w:eastAsia="Times New Roman" w:cs="Times New Roman"/>
              </w:rPr>
            </w:pPr>
          </w:p>
        </w:tc>
        <w:tc>
          <w:tcPr>
            <w:tcW w:w="1755" w:type="dxa"/>
            <w:gridSpan w:val="5"/>
          </w:tcPr>
          <w:p w14:paraId="20861B3A" w14:textId="77777777" w:rsidR="000B421C" w:rsidRPr="00373667" w:rsidRDefault="000B421C" w:rsidP="00A854EE">
            <w:pPr>
              <w:tabs>
                <w:tab w:val="left" w:pos="720"/>
              </w:tabs>
              <w:spacing w:before="71"/>
              <w:rPr>
                <w:rFonts w:eastAsia="Times New Roman" w:cs="Times New Roman"/>
              </w:rPr>
            </w:pPr>
          </w:p>
        </w:tc>
        <w:tc>
          <w:tcPr>
            <w:tcW w:w="8550" w:type="dxa"/>
            <w:gridSpan w:val="9"/>
            <w:tcBorders>
              <w:top w:val="single" w:sz="4" w:space="0" w:color="auto"/>
            </w:tcBorders>
          </w:tcPr>
          <w:p w14:paraId="647F25FD" w14:textId="072B3B14" w:rsidR="000B421C" w:rsidRPr="00373667" w:rsidRDefault="000B421C" w:rsidP="00A854EE">
            <w:pPr>
              <w:tabs>
                <w:tab w:val="left" w:pos="720"/>
              </w:tabs>
              <w:spacing w:before="71"/>
              <w:rPr>
                <w:rFonts w:eastAsia="Times New Roman" w:cs="Times New Roman"/>
              </w:rPr>
            </w:pPr>
          </w:p>
        </w:tc>
      </w:tr>
      <w:tr w:rsidR="00373667" w:rsidRPr="00373667" w14:paraId="1FD975F5" w14:textId="292269B7" w:rsidTr="000B421C">
        <w:tblPrEx>
          <w:shd w:val="clear" w:color="auto" w:fill="auto"/>
        </w:tblPrEx>
        <w:tc>
          <w:tcPr>
            <w:tcW w:w="495" w:type="dxa"/>
          </w:tcPr>
          <w:p w14:paraId="7BF15526" w14:textId="77777777" w:rsidR="00390A5A" w:rsidRPr="00373667" w:rsidRDefault="00390A5A" w:rsidP="00A854EE">
            <w:pPr>
              <w:tabs>
                <w:tab w:val="left" w:pos="720"/>
              </w:tabs>
              <w:spacing w:before="71"/>
              <w:rPr>
                <w:rFonts w:eastAsia="Times New Roman" w:cs="Times New Roman"/>
              </w:rPr>
            </w:pPr>
          </w:p>
        </w:tc>
        <w:tc>
          <w:tcPr>
            <w:tcW w:w="1485" w:type="dxa"/>
            <w:gridSpan w:val="3"/>
          </w:tcPr>
          <w:p w14:paraId="745C9BFF" w14:textId="754C3A91" w:rsidR="00390A5A" w:rsidRPr="00373667" w:rsidRDefault="00B03E84" w:rsidP="00A854EE">
            <w:pPr>
              <w:tabs>
                <w:tab w:val="left" w:pos="720"/>
              </w:tabs>
              <w:spacing w:before="71"/>
              <w:rPr>
                <w:rFonts w:eastAsia="Times New Roman" w:cs="Times New Roman"/>
              </w:rPr>
            </w:pPr>
            <w:r w:rsidRPr="00373667">
              <w:t>Position</w:t>
            </w:r>
            <w:r w:rsidRPr="00373667">
              <w:rPr>
                <w:spacing w:val="-11"/>
              </w:rPr>
              <w:t xml:space="preserve"> </w:t>
            </w:r>
            <w:r w:rsidRPr="00373667">
              <w:rPr>
                <w:spacing w:val="-1"/>
              </w:rPr>
              <w:t>held:</w:t>
            </w:r>
          </w:p>
        </w:tc>
        <w:tc>
          <w:tcPr>
            <w:tcW w:w="8820" w:type="dxa"/>
            <w:gridSpan w:val="11"/>
            <w:tcBorders>
              <w:bottom w:val="single" w:sz="4" w:space="0" w:color="auto"/>
            </w:tcBorders>
          </w:tcPr>
          <w:p w14:paraId="283E6B52" w14:textId="5AC86ADE" w:rsidR="00390A5A" w:rsidRPr="00373667" w:rsidRDefault="009D1B42" w:rsidP="00A854EE">
            <w:pPr>
              <w:tabs>
                <w:tab w:val="left" w:pos="720"/>
              </w:tabs>
              <w:spacing w:before="71"/>
              <w:rPr>
                <w:rFonts w:eastAsia="Times New Roman" w:cs="Times New Roman"/>
              </w:rPr>
            </w:pPr>
            <w:sdt>
              <w:sdtPr>
                <w:rPr>
                  <w:rFonts w:eastAsia="Times New Roman" w:cs="Times New Roman"/>
                </w:rPr>
                <w:id w:val="-1036353884"/>
                <w:placeholder>
                  <w:docPart w:val="7FFDADF743AC4CD2A7A394C57F7784EC"/>
                </w:placeholder>
                <w:showingPlcHdr/>
                <w:text w:multiLine="1"/>
              </w:sdtPr>
              <w:sdtEndPr/>
              <w:sdtContent>
                <w:r w:rsidR="00497BF7" w:rsidRPr="00702CB3">
                  <w:rPr>
                    <w:rStyle w:val="PlaceholderText"/>
                  </w:rPr>
                  <w:t>Click or tap here to enter text.</w:t>
                </w:r>
              </w:sdtContent>
            </w:sdt>
            <w:r w:rsidR="00497BF7">
              <w:rPr>
                <w:rFonts w:eastAsia="Times New Roman" w:cs="Times New Roman"/>
              </w:rPr>
              <w:t xml:space="preserve"> </w:t>
            </w:r>
          </w:p>
        </w:tc>
      </w:tr>
      <w:tr w:rsidR="00373667" w:rsidRPr="00373667" w14:paraId="1A9FC5CC" w14:textId="77777777" w:rsidTr="000B421C">
        <w:tblPrEx>
          <w:shd w:val="clear" w:color="auto" w:fill="auto"/>
        </w:tblPrEx>
        <w:tc>
          <w:tcPr>
            <w:tcW w:w="495" w:type="dxa"/>
          </w:tcPr>
          <w:p w14:paraId="12C67042" w14:textId="77777777" w:rsidR="000B421C" w:rsidRPr="00373667" w:rsidRDefault="000B421C" w:rsidP="00A854EE">
            <w:pPr>
              <w:tabs>
                <w:tab w:val="left" w:pos="720"/>
              </w:tabs>
              <w:spacing w:before="71"/>
              <w:rPr>
                <w:rFonts w:eastAsia="Times New Roman" w:cs="Times New Roman"/>
              </w:rPr>
            </w:pPr>
          </w:p>
        </w:tc>
        <w:tc>
          <w:tcPr>
            <w:tcW w:w="1485" w:type="dxa"/>
            <w:gridSpan w:val="3"/>
          </w:tcPr>
          <w:p w14:paraId="423A17B2" w14:textId="77777777" w:rsidR="000B421C" w:rsidRPr="00373667" w:rsidRDefault="000B421C" w:rsidP="00A854EE">
            <w:pPr>
              <w:tabs>
                <w:tab w:val="left" w:pos="720"/>
              </w:tabs>
              <w:spacing w:before="71"/>
              <w:rPr>
                <w:rFonts w:eastAsia="Times New Roman" w:cs="Times New Roman"/>
              </w:rPr>
            </w:pPr>
          </w:p>
        </w:tc>
        <w:tc>
          <w:tcPr>
            <w:tcW w:w="8820" w:type="dxa"/>
            <w:gridSpan w:val="11"/>
            <w:tcBorders>
              <w:top w:val="single" w:sz="4" w:space="0" w:color="auto"/>
            </w:tcBorders>
          </w:tcPr>
          <w:p w14:paraId="61CD4368" w14:textId="5FE07D77" w:rsidR="000B421C" w:rsidRPr="00373667" w:rsidRDefault="000B421C" w:rsidP="00A854EE">
            <w:pPr>
              <w:tabs>
                <w:tab w:val="left" w:pos="720"/>
              </w:tabs>
              <w:spacing w:before="71"/>
              <w:rPr>
                <w:rFonts w:eastAsia="Times New Roman" w:cs="Times New Roman"/>
              </w:rPr>
            </w:pPr>
          </w:p>
        </w:tc>
      </w:tr>
      <w:tr w:rsidR="00373667" w:rsidRPr="00373667" w14:paraId="785D8E03" w14:textId="77777777" w:rsidTr="00630E33">
        <w:tblPrEx>
          <w:shd w:val="clear" w:color="auto" w:fill="auto"/>
        </w:tblPrEx>
        <w:tc>
          <w:tcPr>
            <w:tcW w:w="495" w:type="dxa"/>
          </w:tcPr>
          <w:p w14:paraId="333DE2A0" w14:textId="77777777" w:rsidR="00390A5A" w:rsidRPr="00373667" w:rsidRDefault="00390A5A" w:rsidP="00A854EE">
            <w:pPr>
              <w:tabs>
                <w:tab w:val="left" w:pos="720"/>
              </w:tabs>
              <w:spacing w:before="71"/>
              <w:rPr>
                <w:rFonts w:eastAsia="Times New Roman" w:cs="Times New Roman"/>
              </w:rPr>
            </w:pPr>
          </w:p>
        </w:tc>
        <w:tc>
          <w:tcPr>
            <w:tcW w:w="3105" w:type="dxa"/>
            <w:gridSpan w:val="9"/>
          </w:tcPr>
          <w:p w14:paraId="4261E1AC" w14:textId="77777777" w:rsidR="00390A5A" w:rsidRPr="00373667" w:rsidRDefault="00390A5A" w:rsidP="00A854EE">
            <w:pPr>
              <w:tabs>
                <w:tab w:val="left" w:pos="720"/>
              </w:tabs>
              <w:spacing w:before="71"/>
              <w:rPr>
                <w:rFonts w:eastAsia="Times New Roman" w:cs="Times New Roman"/>
              </w:rPr>
            </w:pPr>
            <w:r w:rsidRPr="00373667">
              <w:rPr>
                <w:spacing w:val="-1"/>
              </w:rPr>
              <w:t>Hearings</w:t>
            </w:r>
            <w:r w:rsidRPr="00373667">
              <w:rPr>
                <w:spacing w:val="-6"/>
              </w:rPr>
              <w:t xml:space="preserve"> </w:t>
            </w:r>
            <w:r w:rsidRPr="00373667">
              <w:t>on</w:t>
            </w:r>
            <w:r w:rsidRPr="00373667">
              <w:rPr>
                <w:spacing w:val="-4"/>
              </w:rPr>
              <w:t xml:space="preserve"> </w:t>
            </w:r>
            <w:r w:rsidRPr="00373667">
              <w:rPr>
                <w:spacing w:val="-1"/>
              </w:rPr>
              <w:t>what</w:t>
            </w:r>
            <w:r w:rsidRPr="00373667">
              <w:rPr>
                <w:spacing w:val="-5"/>
              </w:rPr>
              <w:t xml:space="preserve"> </w:t>
            </w:r>
            <w:r w:rsidRPr="00373667">
              <w:t>types</w:t>
            </w:r>
            <w:r w:rsidRPr="00373667">
              <w:rPr>
                <w:spacing w:val="-6"/>
              </w:rPr>
              <w:t xml:space="preserve"> </w:t>
            </w:r>
            <w:r w:rsidRPr="00373667">
              <w:t>of</w:t>
            </w:r>
            <w:r w:rsidRPr="00373667">
              <w:rPr>
                <w:spacing w:val="-6"/>
              </w:rPr>
              <w:t xml:space="preserve"> </w:t>
            </w:r>
            <w:r w:rsidRPr="00373667">
              <w:t>issues:</w:t>
            </w:r>
          </w:p>
        </w:tc>
        <w:tc>
          <w:tcPr>
            <w:tcW w:w="7200" w:type="dxa"/>
            <w:gridSpan w:val="5"/>
            <w:tcBorders>
              <w:bottom w:val="single" w:sz="4" w:space="0" w:color="auto"/>
            </w:tcBorders>
          </w:tcPr>
          <w:p w14:paraId="682BEE30" w14:textId="725A3768" w:rsidR="00390A5A" w:rsidRPr="00373667" w:rsidRDefault="009D1B42" w:rsidP="00A854EE">
            <w:pPr>
              <w:tabs>
                <w:tab w:val="left" w:pos="720"/>
              </w:tabs>
              <w:spacing w:before="71"/>
              <w:rPr>
                <w:rFonts w:eastAsia="Times New Roman" w:cs="Times New Roman"/>
              </w:rPr>
            </w:pPr>
            <w:sdt>
              <w:sdtPr>
                <w:rPr>
                  <w:rFonts w:eastAsia="Times New Roman" w:cs="Times New Roman"/>
                </w:rPr>
                <w:id w:val="-36280555"/>
                <w:placeholder>
                  <w:docPart w:val="5EA0351691C64B25875AF0655FA12478"/>
                </w:placeholder>
                <w:showingPlcHdr/>
                <w:text w:multiLine="1"/>
              </w:sdtPr>
              <w:sdtEndPr/>
              <w:sdtContent>
                <w:r w:rsidR="00497BF7" w:rsidRPr="00702CB3">
                  <w:rPr>
                    <w:rStyle w:val="PlaceholderText"/>
                  </w:rPr>
                  <w:t>Click or tap here to enter text.</w:t>
                </w:r>
              </w:sdtContent>
            </w:sdt>
          </w:p>
        </w:tc>
      </w:tr>
      <w:tr w:rsidR="00373667" w:rsidRPr="00373667" w14:paraId="700CF592" w14:textId="77777777" w:rsidTr="00630E33">
        <w:tblPrEx>
          <w:shd w:val="clear" w:color="auto" w:fill="auto"/>
        </w:tblPrEx>
        <w:tc>
          <w:tcPr>
            <w:tcW w:w="495" w:type="dxa"/>
          </w:tcPr>
          <w:p w14:paraId="4F327C75" w14:textId="77777777" w:rsidR="000B421C" w:rsidRPr="00373667" w:rsidRDefault="000B421C" w:rsidP="00A854EE">
            <w:pPr>
              <w:tabs>
                <w:tab w:val="left" w:pos="720"/>
              </w:tabs>
              <w:spacing w:before="71"/>
              <w:rPr>
                <w:rFonts w:eastAsia="Times New Roman" w:cs="Times New Roman"/>
              </w:rPr>
            </w:pPr>
          </w:p>
        </w:tc>
        <w:tc>
          <w:tcPr>
            <w:tcW w:w="3105" w:type="dxa"/>
            <w:gridSpan w:val="9"/>
          </w:tcPr>
          <w:p w14:paraId="6B93B945" w14:textId="77777777" w:rsidR="000B421C" w:rsidRPr="00373667" w:rsidRDefault="000B421C" w:rsidP="00A854EE">
            <w:pPr>
              <w:tabs>
                <w:tab w:val="left" w:pos="720"/>
              </w:tabs>
              <w:spacing w:before="71"/>
              <w:rPr>
                <w:rFonts w:eastAsia="Times New Roman" w:cs="Times New Roman"/>
              </w:rPr>
            </w:pPr>
          </w:p>
        </w:tc>
        <w:tc>
          <w:tcPr>
            <w:tcW w:w="7200" w:type="dxa"/>
            <w:gridSpan w:val="5"/>
            <w:tcBorders>
              <w:top w:val="single" w:sz="4" w:space="0" w:color="auto"/>
            </w:tcBorders>
          </w:tcPr>
          <w:p w14:paraId="5EDD6F8A" w14:textId="057B7066" w:rsidR="000B421C" w:rsidRPr="00373667" w:rsidRDefault="000B421C" w:rsidP="00A854EE">
            <w:pPr>
              <w:tabs>
                <w:tab w:val="left" w:pos="720"/>
              </w:tabs>
              <w:spacing w:before="71"/>
              <w:rPr>
                <w:rFonts w:eastAsia="Times New Roman" w:cs="Times New Roman"/>
              </w:rPr>
            </w:pPr>
          </w:p>
        </w:tc>
      </w:tr>
      <w:tr w:rsidR="00373667" w:rsidRPr="00373667" w14:paraId="016AA184" w14:textId="77777777" w:rsidTr="000B421C">
        <w:tblPrEx>
          <w:shd w:val="clear" w:color="auto" w:fill="auto"/>
        </w:tblPrEx>
        <w:tc>
          <w:tcPr>
            <w:tcW w:w="495" w:type="dxa"/>
          </w:tcPr>
          <w:p w14:paraId="4B912251" w14:textId="77777777" w:rsidR="00390A5A" w:rsidRPr="00373667" w:rsidRDefault="00390A5A" w:rsidP="00A854EE">
            <w:pPr>
              <w:tabs>
                <w:tab w:val="left" w:pos="720"/>
              </w:tabs>
              <w:spacing w:before="71"/>
              <w:rPr>
                <w:rFonts w:eastAsia="Times New Roman" w:cs="Times New Roman"/>
              </w:rPr>
            </w:pPr>
          </w:p>
        </w:tc>
        <w:tc>
          <w:tcPr>
            <w:tcW w:w="2925" w:type="dxa"/>
            <w:gridSpan w:val="8"/>
          </w:tcPr>
          <w:p w14:paraId="5A2B1F41" w14:textId="77777777" w:rsidR="00390A5A" w:rsidRPr="00373667" w:rsidRDefault="00390A5A" w:rsidP="00A854EE">
            <w:pPr>
              <w:tabs>
                <w:tab w:val="left" w:pos="720"/>
              </w:tabs>
              <w:spacing w:before="71"/>
              <w:rPr>
                <w:rFonts w:eastAsia="Times New Roman" w:cs="Times New Roman"/>
              </w:rPr>
            </w:pPr>
            <w:r w:rsidRPr="00373667">
              <w:rPr>
                <w:spacing w:val="-1"/>
              </w:rPr>
              <w:t>Number</w:t>
            </w:r>
            <w:r w:rsidRPr="00373667">
              <w:rPr>
                <w:spacing w:val="-7"/>
              </w:rPr>
              <w:t xml:space="preserve"> </w:t>
            </w:r>
            <w:r w:rsidRPr="00373667">
              <w:t>of</w:t>
            </w:r>
            <w:r w:rsidRPr="00373667">
              <w:rPr>
                <w:spacing w:val="-9"/>
              </w:rPr>
              <w:t xml:space="preserve"> </w:t>
            </w:r>
            <w:r w:rsidRPr="00373667">
              <w:t>cases</w:t>
            </w:r>
            <w:r w:rsidRPr="00373667">
              <w:rPr>
                <w:spacing w:val="-8"/>
              </w:rPr>
              <w:t xml:space="preserve"> </w:t>
            </w:r>
            <w:r w:rsidRPr="00373667">
              <w:t>adjudicated:</w:t>
            </w:r>
          </w:p>
        </w:tc>
        <w:tc>
          <w:tcPr>
            <w:tcW w:w="7380" w:type="dxa"/>
            <w:gridSpan w:val="6"/>
            <w:tcBorders>
              <w:bottom w:val="single" w:sz="4" w:space="0" w:color="auto"/>
            </w:tcBorders>
          </w:tcPr>
          <w:p w14:paraId="19DE54DF" w14:textId="3E1AB15B" w:rsidR="00390A5A" w:rsidRPr="00373667" w:rsidRDefault="009D1B42" w:rsidP="00A854EE">
            <w:pPr>
              <w:tabs>
                <w:tab w:val="left" w:pos="720"/>
              </w:tabs>
              <w:spacing w:before="71"/>
              <w:rPr>
                <w:rFonts w:eastAsia="Times New Roman" w:cs="Times New Roman"/>
              </w:rPr>
            </w:pPr>
            <w:sdt>
              <w:sdtPr>
                <w:rPr>
                  <w:rFonts w:eastAsia="Times New Roman" w:cs="Times New Roman"/>
                </w:rPr>
                <w:id w:val="1330796685"/>
                <w:placeholder>
                  <w:docPart w:val="7062F769BD8D420E8FEF78257CE1E893"/>
                </w:placeholder>
                <w:showingPlcHdr/>
                <w:text w:multiLine="1"/>
              </w:sdtPr>
              <w:sdtEndPr/>
              <w:sdtContent>
                <w:r w:rsidR="00497BF7" w:rsidRPr="00702CB3">
                  <w:rPr>
                    <w:rStyle w:val="PlaceholderText"/>
                  </w:rPr>
                  <w:t>Click or tap here to enter text.</w:t>
                </w:r>
              </w:sdtContent>
            </w:sdt>
          </w:p>
        </w:tc>
      </w:tr>
      <w:tr w:rsidR="00373667" w:rsidRPr="00373667" w14:paraId="53887C1B" w14:textId="77777777" w:rsidTr="000B421C">
        <w:tblPrEx>
          <w:shd w:val="clear" w:color="auto" w:fill="auto"/>
        </w:tblPrEx>
        <w:tc>
          <w:tcPr>
            <w:tcW w:w="495" w:type="dxa"/>
          </w:tcPr>
          <w:p w14:paraId="4A5B08F2" w14:textId="77777777" w:rsidR="000B421C" w:rsidRPr="00373667" w:rsidRDefault="000B421C" w:rsidP="00A854EE">
            <w:pPr>
              <w:tabs>
                <w:tab w:val="left" w:pos="720"/>
              </w:tabs>
              <w:spacing w:before="71"/>
              <w:rPr>
                <w:rFonts w:eastAsia="Times New Roman" w:cs="Times New Roman"/>
              </w:rPr>
            </w:pPr>
          </w:p>
        </w:tc>
        <w:tc>
          <w:tcPr>
            <w:tcW w:w="2925" w:type="dxa"/>
            <w:gridSpan w:val="8"/>
          </w:tcPr>
          <w:p w14:paraId="3CA9E0B6" w14:textId="77777777" w:rsidR="000B421C" w:rsidRPr="00373667" w:rsidRDefault="000B421C" w:rsidP="00A854EE">
            <w:pPr>
              <w:tabs>
                <w:tab w:val="left" w:pos="720"/>
              </w:tabs>
              <w:spacing w:before="71"/>
              <w:rPr>
                <w:rFonts w:eastAsia="Times New Roman" w:cs="Times New Roman"/>
              </w:rPr>
            </w:pPr>
          </w:p>
        </w:tc>
        <w:tc>
          <w:tcPr>
            <w:tcW w:w="7380" w:type="dxa"/>
            <w:gridSpan w:val="6"/>
            <w:tcBorders>
              <w:top w:val="single" w:sz="4" w:space="0" w:color="auto"/>
            </w:tcBorders>
          </w:tcPr>
          <w:p w14:paraId="2172FE0A" w14:textId="64481711" w:rsidR="000B421C" w:rsidRPr="00373667" w:rsidRDefault="000B421C" w:rsidP="00A854EE">
            <w:pPr>
              <w:tabs>
                <w:tab w:val="left" w:pos="720"/>
              </w:tabs>
              <w:spacing w:before="71"/>
              <w:rPr>
                <w:rFonts w:eastAsia="Times New Roman" w:cs="Times New Roman"/>
              </w:rPr>
            </w:pPr>
          </w:p>
        </w:tc>
      </w:tr>
      <w:tr w:rsidR="00373667" w:rsidRPr="00373667" w14:paraId="28A71830" w14:textId="77777777" w:rsidTr="000B421C">
        <w:tblPrEx>
          <w:shd w:val="clear" w:color="auto" w:fill="auto"/>
        </w:tblPrEx>
        <w:tc>
          <w:tcPr>
            <w:tcW w:w="495" w:type="dxa"/>
          </w:tcPr>
          <w:p w14:paraId="3C760142" w14:textId="77777777" w:rsidR="00390A5A" w:rsidRPr="00373667" w:rsidRDefault="00390A5A" w:rsidP="00A854EE">
            <w:pPr>
              <w:tabs>
                <w:tab w:val="left" w:pos="720"/>
              </w:tabs>
              <w:spacing w:before="71"/>
              <w:rPr>
                <w:rFonts w:eastAsia="Times New Roman" w:cs="Times New Roman"/>
              </w:rPr>
            </w:pPr>
          </w:p>
        </w:tc>
        <w:tc>
          <w:tcPr>
            <w:tcW w:w="1755" w:type="dxa"/>
            <w:gridSpan w:val="5"/>
          </w:tcPr>
          <w:p w14:paraId="0B9F3A2A" w14:textId="77777777" w:rsidR="00390A5A" w:rsidRPr="00373667" w:rsidRDefault="00390A5A" w:rsidP="00A854EE">
            <w:pPr>
              <w:tabs>
                <w:tab w:val="left" w:pos="720"/>
              </w:tabs>
              <w:spacing w:before="71"/>
              <w:rPr>
                <w:rFonts w:eastAsia="Times New Roman" w:cs="Times New Roman"/>
              </w:rPr>
            </w:pPr>
            <w:r w:rsidRPr="00373667">
              <w:t>Dates</w:t>
            </w:r>
            <w:r w:rsidRPr="00373667">
              <w:rPr>
                <w:spacing w:val="-7"/>
              </w:rPr>
              <w:t xml:space="preserve"> </w:t>
            </w:r>
            <w:r w:rsidRPr="00373667">
              <w:t>of</w:t>
            </w:r>
            <w:r w:rsidRPr="00373667">
              <w:rPr>
                <w:spacing w:val="-8"/>
              </w:rPr>
              <w:t xml:space="preserve"> </w:t>
            </w:r>
            <w:r w:rsidRPr="00373667">
              <w:t xml:space="preserve">service:  </w:t>
            </w:r>
          </w:p>
        </w:tc>
        <w:tc>
          <w:tcPr>
            <w:tcW w:w="8550" w:type="dxa"/>
            <w:gridSpan w:val="9"/>
            <w:tcBorders>
              <w:bottom w:val="single" w:sz="4" w:space="0" w:color="auto"/>
            </w:tcBorders>
          </w:tcPr>
          <w:p w14:paraId="161B1952" w14:textId="40A5BA2F" w:rsidR="00390A5A" w:rsidRPr="00373667" w:rsidRDefault="009D1B42" w:rsidP="00A854EE">
            <w:pPr>
              <w:tabs>
                <w:tab w:val="left" w:pos="720"/>
              </w:tabs>
              <w:spacing w:before="71"/>
              <w:rPr>
                <w:rFonts w:eastAsia="Times New Roman" w:cs="Times New Roman"/>
              </w:rPr>
            </w:pPr>
            <w:sdt>
              <w:sdtPr>
                <w:rPr>
                  <w:rFonts w:eastAsia="Times New Roman" w:cs="Times New Roman"/>
                </w:rPr>
                <w:id w:val="-1688586915"/>
                <w:placeholder>
                  <w:docPart w:val="B9B0E8BD864C4065A43BE8CF5C03FDFF"/>
                </w:placeholder>
                <w:showingPlcHdr/>
                <w:text w:multiLine="1"/>
              </w:sdtPr>
              <w:sdtEndPr/>
              <w:sdtContent>
                <w:r w:rsidR="00497BF7" w:rsidRPr="00702CB3">
                  <w:rPr>
                    <w:rStyle w:val="PlaceholderText"/>
                  </w:rPr>
                  <w:t>Click or tap here to enter text.</w:t>
                </w:r>
              </w:sdtContent>
            </w:sdt>
          </w:p>
        </w:tc>
      </w:tr>
      <w:tr w:rsidR="00373667" w:rsidRPr="00373667" w14:paraId="37387391" w14:textId="77777777" w:rsidTr="000B421C">
        <w:tblPrEx>
          <w:shd w:val="clear" w:color="auto" w:fill="auto"/>
        </w:tblPrEx>
        <w:tc>
          <w:tcPr>
            <w:tcW w:w="495" w:type="dxa"/>
          </w:tcPr>
          <w:p w14:paraId="6A4E76F2" w14:textId="77777777" w:rsidR="000B421C" w:rsidRPr="00373667" w:rsidRDefault="000B421C" w:rsidP="00A854EE">
            <w:pPr>
              <w:tabs>
                <w:tab w:val="left" w:pos="720"/>
              </w:tabs>
              <w:spacing w:before="71"/>
              <w:rPr>
                <w:rFonts w:eastAsia="Times New Roman" w:cs="Times New Roman"/>
              </w:rPr>
            </w:pPr>
          </w:p>
        </w:tc>
        <w:tc>
          <w:tcPr>
            <w:tcW w:w="1755" w:type="dxa"/>
            <w:gridSpan w:val="5"/>
          </w:tcPr>
          <w:p w14:paraId="7F0A3E0F" w14:textId="77777777" w:rsidR="000B421C" w:rsidRPr="00373667" w:rsidRDefault="000B421C" w:rsidP="00A854EE">
            <w:pPr>
              <w:tabs>
                <w:tab w:val="left" w:pos="720"/>
              </w:tabs>
              <w:spacing w:before="71"/>
              <w:rPr>
                <w:rFonts w:eastAsia="Times New Roman" w:cs="Times New Roman"/>
              </w:rPr>
            </w:pPr>
          </w:p>
        </w:tc>
        <w:tc>
          <w:tcPr>
            <w:tcW w:w="8550" w:type="dxa"/>
            <w:gridSpan w:val="9"/>
            <w:tcBorders>
              <w:top w:val="single" w:sz="4" w:space="0" w:color="auto"/>
            </w:tcBorders>
          </w:tcPr>
          <w:p w14:paraId="5F360A5D" w14:textId="0D6BE3AE" w:rsidR="000B421C" w:rsidRPr="00373667" w:rsidRDefault="000B421C" w:rsidP="00A854EE">
            <w:pPr>
              <w:tabs>
                <w:tab w:val="left" w:pos="720"/>
              </w:tabs>
              <w:spacing w:before="71"/>
              <w:rPr>
                <w:rFonts w:eastAsia="Times New Roman" w:cs="Times New Roman"/>
              </w:rPr>
            </w:pPr>
          </w:p>
        </w:tc>
      </w:tr>
      <w:tr w:rsidR="00373667" w:rsidRPr="00373667" w14:paraId="7E83BDE5" w14:textId="77777777" w:rsidTr="000B421C">
        <w:tblPrEx>
          <w:shd w:val="clear" w:color="auto" w:fill="auto"/>
        </w:tblPrEx>
        <w:tc>
          <w:tcPr>
            <w:tcW w:w="495" w:type="dxa"/>
          </w:tcPr>
          <w:p w14:paraId="01C7A4B3" w14:textId="77777777" w:rsidR="00390A5A" w:rsidRPr="00373667" w:rsidRDefault="00390A5A" w:rsidP="00A854EE">
            <w:pPr>
              <w:tabs>
                <w:tab w:val="left" w:pos="720"/>
              </w:tabs>
              <w:spacing w:before="71"/>
              <w:rPr>
                <w:rFonts w:eastAsia="Times New Roman" w:cs="Times New Roman"/>
              </w:rPr>
            </w:pPr>
          </w:p>
        </w:tc>
        <w:tc>
          <w:tcPr>
            <w:tcW w:w="10305" w:type="dxa"/>
            <w:gridSpan w:val="14"/>
          </w:tcPr>
          <w:p w14:paraId="630629F0" w14:textId="77777777" w:rsidR="00390A5A" w:rsidRPr="00373667" w:rsidRDefault="00390A5A" w:rsidP="00A854EE">
            <w:pPr>
              <w:tabs>
                <w:tab w:val="left" w:pos="720"/>
              </w:tabs>
              <w:spacing w:before="71"/>
              <w:rPr>
                <w:rFonts w:eastAsia="Times New Roman" w:cs="Times New Roman"/>
              </w:rPr>
            </w:pPr>
          </w:p>
        </w:tc>
      </w:tr>
      <w:tr w:rsidR="00373667" w:rsidRPr="00373667" w14:paraId="6185891E" w14:textId="77777777" w:rsidTr="00D240D5">
        <w:tc>
          <w:tcPr>
            <w:tcW w:w="10800" w:type="dxa"/>
            <w:gridSpan w:val="15"/>
            <w:shd w:val="clear" w:color="auto" w:fill="BFBFBF" w:themeFill="background1" w:themeFillShade="BF"/>
          </w:tcPr>
          <w:p w14:paraId="69CFBCA9" w14:textId="7E96DCA3" w:rsidR="00EA3FC2" w:rsidRPr="00373667" w:rsidRDefault="00EA3FC2" w:rsidP="00A854EE">
            <w:pPr>
              <w:tabs>
                <w:tab w:val="left" w:pos="720"/>
              </w:tabs>
              <w:spacing w:before="71"/>
              <w:rPr>
                <w:rFonts w:eastAsia="Times New Roman" w:cs="Times New Roman"/>
                <w:b/>
                <w:sz w:val="28"/>
                <w:szCs w:val="28"/>
              </w:rPr>
            </w:pPr>
            <w:r w:rsidRPr="00373667">
              <w:rPr>
                <w:rFonts w:eastAsia="Times New Roman" w:cs="Times New Roman"/>
                <w:b/>
                <w:sz w:val="28"/>
                <w:szCs w:val="28"/>
              </w:rPr>
              <w:t>BUSINESS INVOLVEMENT</w:t>
            </w:r>
          </w:p>
        </w:tc>
      </w:tr>
      <w:tr w:rsidR="00373667" w:rsidRPr="00373667" w14:paraId="7C25E4C1" w14:textId="77777777" w:rsidTr="00D240D5">
        <w:tblPrEx>
          <w:shd w:val="clear" w:color="auto" w:fill="auto"/>
        </w:tblPrEx>
        <w:tc>
          <w:tcPr>
            <w:tcW w:w="495" w:type="dxa"/>
          </w:tcPr>
          <w:p w14:paraId="5AEA290D" w14:textId="0F5FDD65" w:rsidR="00EA3FC2" w:rsidRPr="00373667" w:rsidRDefault="00EA3FC2" w:rsidP="00A854EE">
            <w:pPr>
              <w:tabs>
                <w:tab w:val="left" w:pos="720"/>
              </w:tabs>
              <w:spacing w:before="71"/>
              <w:rPr>
                <w:rFonts w:eastAsia="Times New Roman" w:cs="Times New Roman"/>
              </w:rPr>
            </w:pPr>
            <w:r w:rsidRPr="00373667">
              <w:rPr>
                <w:rFonts w:eastAsia="Times New Roman" w:cs="Times New Roman"/>
              </w:rPr>
              <w:t>30.</w:t>
            </w:r>
          </w:p>
        </w:tc>
        <w:tc>
          <w:tcPr>
            <w:tcW w:w="10305" w:type="dxa"/>
            <w:gridSpan w:val="14"/>
          </w:tcPr>
          <w:p w14:paraId="6435B9CD" w14:textId="4A99DA49" w:rsidR="00EA3FC2" w:rsidRPr="00373667" w:rsidRDefault="005A7CF4" w:rsidP="00A854EE">
            <w:pPr>
              <w:tabs>
                <w:tab w:val="left" w:pos="720"/>
              </w:tabs>
              <w:spacing w:before="71"/>
              <w:rPr>
                <w:rFonts w:eastAsia="Times New Roman" w:cs="Times New Roman"/>
              </w:rPr>
            </w:pPr>
            <w:r w:rsidRPr="00373667">
              <w:rPr>
                <w:rFonts w:eastAsia="Times New Roman" w:cs="Times New Roman"/>
              </w:rPr>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tc>
      </w:tr>
      <w:tr w:rsidR="00373667" w:rsidRPr="00373667" w14:paraId="5DBA9FB8" w14:textId="77777777" w:rsidTr="00D240D5">
        <w:tblPrEx>
          <w:shd w:val="clear" w:color="auto" w:fill="auto"/>
        </w:tblPrEx>
        <w:tc>
          <w:tcPr>
            <w:tcW w:w="495" w:type="dxa"/>
          </w:tcPr>
          <w:p w14:paraId="54C5C6E9" w14:textId="77777777" w:rsidR="00EA3FC2" w:rsidRPr="00373667" w:rsidRDefault="00EA3FC2" w:rsidP="00A854EE">
            <w:pPr>
              <w:tabs>
                <w:tab w:val="left" w:pos="720"/>
              </w:tabs>
              <w:spacing w:before="71"/>
              <w:rPr>
                <w:rFonts w:eastAsia="Times New Roman" w:cs="Times New Roman"/>
              </w:rPr>
            </w:pPr>
          </w:p>
        </w:tc>
        <w:tc>
          <w:tcPr>
            <w:tcW w:w="10305" w:type="dxa"/>
            <w:gridSpan w:val="14"/>
          </w:tcPr>
          <w:p w14:paraId="426CA9CB" w14:textId="62E60A4B" w:rsidR="00EA3FC2" w:rsidRPr="00373667" w:rsidRDefault="009D1B42" w:rsidP="00A854EE">
            <w:pPr>
              <w:tabs>
                <w:tab w:val="left" w:pos="720"/>
              </w:tabs>
              <w:spacing w:before="71"/>
              <w:rPr>
                <w:rFonts w:eastAsia="Times New Roman" w:cs="Times New Roman"/>
              </w:rPr>
            </w:pPr>
            <w:sdt>
              <w:sdtPr>
                <w:rPr>
                  <w:rFonts w:eastAsia="Times New Roman" w:cs="Times New Roman"/>
                </w:rPr>
                <w:id w:val="1779212990"/>
                <w:placeholder>
                  <w:docPart w:val="03F83C7D204E4F71B1D380EA1ABC1230"/>
                </w:placeholder>
                <w:showingPlcHdr/>
                <w:text w:multiLine="1"/>
              </w:sdtPr>
              <w:sdtEndPr/>
              <w:sdtContent>
                <w:r w:rsidR="00497BF7" w:rsidRPr="00702CB3">
                  <w:rPr>
                    <w:rStyle w:val="PlaceholderText"/>
                  </w:rPr>
                  <w:t>Click or tap here to enter text.</w:t>
                </w:r>
              </w:sdtContent>
            </w:sdt>
          </w:p>
        </w:tc>
      </w:tr>
      <w:tr w:rsidR="00373667" w:rsidRPr="00373667" w14:paraId="43805321" w14:textId="77777777" w:rsidTr="00D240D5">
        <w:tblPrEx>
          <w:shd w:val="clear" w:color="auto" w:fill="auto"/>
        </w:tblPrEx>
        <w:tc>
          <w:tcPr>
            <w:tcW w:w="495" w:type="dxa"/>
          </w:tcPr>
          <w:p w14:paraId="5B8E40EA" w14:textId="77777777" w:rsidR="00EA3FC2" w:rsidRPr="00373667" w:rsidRDefault="00EA3FC2" w:rsidP="00A854EE">
            <w:pPr>
              <w:tabs>
                <w:tab w:val="left" w:pos="720"/>
              </w:tabs>
              <w:spacing w:before="71"/>
              <w:rPr>
                <w:rFonts w:eastAsia="Times New Roman" w:cs="Times New Roman"/>
              </w:rPr>
            </w:pPr>
          </w:p>
        </w:tc>
        <w:tc>
          <w:tcPr>
            <w:tcW w:w="10305" w:type="dxa"/>
            <w:gridSpan w:val="14"/>
          </w:tcPr>
          <w:p w14:paraId="7B5D407F" w14:textId="77777777" w:rsidR="00EA3FC2" w:rsidRPr="00373667" w:rsidRDefault="00EA3FC2" w:rsidP="00A854EE">
            <w:pPr>
              <w:tabs>
                <w:tab w:val="left" w:pos="720"/>
              </w:tabs>
              <w:spacing w:before="71"/>
              <w:rPr>
                <w:rFonts w:eastAsia="Times New Roman" w:cs="Times New Roman"/>
              </w:rPr>
            </w:pPr>
          </w:p>
        </w:tc>
      </w:tr>
      <w:tr w:rsidR="00373667" w:rsidRPr="00373667" w14:paraId="5D1B2463" w14:textId="77777777" w:rsidTr="00D240D5">
        <w:tblPrEx>
          <w:shd w:val="clear" w:color="auto" w:fill="auto"/>
        </w:tblPrEx>
        <w:tc>
          <w:tcPr>
            <w:tcW w:w="495" w:type="dxa"/>
          </w:tcPr>
          <w:p w14:paraId="2D01F0BB" w14:textId="1E778A7D" w:rsidR="00EA3FC2" w:rsidRPr="00373667" w:rsidRDefault="00EA3FC2" w:rsidP="00A854EE">
            <w:pPr>
              <w:tabs>
                <w:tab w:val="left" w:pos="720"/>
              </w:tabs>
              <w:spacing w:before="71"/>
              <w:rPr>
                <w:rFonts w:eastAsia="Times New Roman" w:cs="Times New Roman"/>
              </w:rPr>
            </w:pPr>
          </w:p>
        </w:tc>
        <w:tc>
          <w:tcPr>
            <w:tcW w:w="10305" w:type="dxa"/>
            <w:gridSpan w:val="14"/>
          </w:tcPr>
          <w:p w14:paraId="3E7D044F" w14:textId="250977AB" w:rsidR="00EA3FC2" w:rsidRPr="00373667" w:rsidRDefault="005A7CF4" w:rsidP="00A854EE">
            <w:pPr>
              <w:widowControl w:val="0"/>
              <w:tabs>
                <w:tab w:val="left" w:pos="680"/>
              </w:tabs>
              <w:spacing w:before="98"/>
              <w:ind w:right="176"/>
              <w:jc w:val="left"/>
            </w:pPr>
            <w:r w:rsidRPr="00373667">
              <w:rPr>
                <w:spacing w:val="-1"/>
              </w:rPr>
              <w:t>b) Since</w:t>
            </w:r>
            <w:r w:rsidRPr="00373667">
              <w:t xml:space="preserve"> being</w:t>
            </w:r>
            <w:r w:rsidRPr="00373667">
              <w:rPr>
                <w:spacing w:val="-1"/>
              </w:rPr>
              <w:t xml:space="preserve"> admitted</w:t>
            </w:r>
            <w:r w:rsidRPr="00373667">
              <w:t xml:space="preserve"> to</w:t>
            </w:r>
            <w:r w:rsidRPr="00373667">
              <w:rPr>
                <w:spacing w:val="1"/>
              </w:rPr>
              <w:t xml:space="preserve"> </w:t>
            </w:r>
            <w:r w:rsidRPr="00373667">
              <w:rPr>
                <w:spacing w:val="-1"/>
              </w:rPr>
              <w:t>the</w:t>
            </w:r>
            <w:r w:rsidRPr="00373667">
              <w:t xml:space="preserve"> Bar,</w:t>
            </w:r>
            <w:r w:rsidRPr="00373667">
              <w:rPr>
                <w:spacing w:val="-1"/>
              </w:rPr>
              <w:t xml:space="preserve"> have</w:t>
            </w:r>
            <w:r w:rsidRPr="00373667">
              <w:rPr>
                <w:spacing w:val="1"/>
              </w:rPr>
              <w:t xml:space="preserve"> </w:t>
            </w:r>
            <w:r w:rsidRPr="00373667">
              <w:rPr>
                <w:spacing w:val="-1"/>
              </w:rPr>
              <w:t>you</w:t>
            </w:r>
            <w:r w:rsidRPr="00373667">
              <w:rPr>
                <w:spacing w:val="3"/>
              </w:rPr>
              <w:t xml:space="preserve"> </w:t>
            </w:r>
            <w:r w:rsidRPr="00373667">
              <w:rPr>
                <w:spacing w:val="-1"/>
              </w:rPr>
              <w:t>ever</w:t>
            </w:r>
            <w:r w:rsidRPr="00373667">
              <w:t xml:space="preserve"> </w:t>
            </w:r>
            <w:r w:rsidRPr="00373667">
              <w:rPr>
                <w:spacing w:val="-1"/>
              </w:rPr>
              <w:t>engaged</w:t>
            </w:r>
            <w:r w:rsidRPr="00373667">
              <w:rPr>
                <w:spacing w:val="2"/>
              </w:rPr>
              <w:t xml:space="preserve"> </w:t>
            </w:r>
            <w:r w:rsidRPr="00373667">
              <w:t>in</w:t>
            </w:r>
            <w:r w:rsidRPr="00373667">
              <w:rPr>
                <w:spacing w:val="-1"/>
              </w:rPr>
              <w:t xml:space="preserve"> </w:t>
            </w:r>
            <w:r w:rsidRPr="00373667">
              <w:t>any</w:t>
            </w:r>
            <w:r w:rsidRPr="00373667">
              <w:rPr>
                <w:spacing w:val="-4"/>
              </w:rPr>
              <w:t xml:space="preserve"> </w:t>
            </w:r>
            <w:r w:rsidRPr="00373667">
              <w:t>occupation,</w:t>
            </w:r>
            <w:r w:rsidRPr="00373667">
              <w:rPr>
                <w:spacing w:val="1"/>
              </w:rPr>
              <w:t xml:space="preserve"> </w:t>
            </w:r>
            <w:r w:rsidRPr="00373667">
              <w:rPr>
                <w:spacing w:val="-1"/>
              </w:rPr>
              <w:t>business,</w:t>
            </w:r>
            <w:r w:rsidRPr="00373667">
              <w:rPr>
                <w:spacing w:val="1"/>
              </w:rPr>
              <w:t xml:space="preserve"> </w:t>
            </w:r>
            <w:r w:rsidRPr="00373667">
              <w:t xml:space="preserve">or </w:t>
            </w:r>
            <w:r w:rsidRPr="00373667">
              <w:rPr>
                <w:spacing w:val="-1"/>
              </w:rPr>
              <w:t>profession other</w:t>
            </w:r>
            <w:r w:rsidRPr="00373667">
              <w:t xml:space="preserve"> </w:t>
            </w:r>
            <w:r w:rsidRPr="00373667">
              <w:rPr>
                <w:spacing w:val="-1"/>
              </w:rPr>
              <w:t>than</w:t>
            </w:r>
            <w:r w:rsidRPr="00373667">
              <w:t xml:space="preserve"> the </w:t>
            </w:r>
            <w:r w:rsidRPr="00373667">
              <w:rPr>
                <w:spacing w:val="-1"/>
              </w:rPr>
              <w:t>practice</w:t>
            </w:r>
            <w:r w:rsidRPr="00373667">
              <w:rPr>
                <w:spacing w:val="8"/>
              </w:rPr>
              <w:t xml:space="preserve"> </w:t>
            </w:r>
            <w:r w:rsidRPr="00373667">
              <w:t xml:space="preserve">of </w:t>
            </w:r>
            <w:r w:rsidRPr="00373667">
              <w:rPr>
                <w:spacing w:val="-1"/>
              </w:rPr>
              <w:t>law?</w:t>
            </w:r>
          </w:p>
        </w:tc>
      </w:tr>
      <w:tr w:rsidR="00373667" w:rsidRPr="00373667" w14:paraId="6B6621F6" w14:textId="77777777" w:rsidTr="00F87A07">
        <w:tblPrEx>
          <w:shd w:val="clear" w:color="auto" w:fill="auto"/>
        </w:tblPrEx>
        <w:tc>
          <w:tcPr>
            <w:tcW w:w="495" w:type="dxa"/>
          </w:tcPr>
          <w:p w14:paraId="754FD40F" w14:textId="77777777" w:rsidR="00EA3FC2" w:rsidRPr="00373667" w:rsidRDefault="00EA3FC2" w:rsidP="00A854EE">
            <w:pPr>
              <w:tabs>
                <w:tab w:val="left" w:pos="720"/>
              </w:tabs>
              <w:spacing w:before="71"/>
              <w:rPr>
                <w:rFonts w:eastAsia="Times New Roman" w:cs="Times New Roman"/>
              </w:rPr>
            </w:pPr>
          </w:p>
        </w:tc>
        <w:tc>
          <w:tcPr>
            <w:tcW w:w="10305" w:type="dxa"/>
            <w:gridSpan w:val="14"/>
          </w:tcPr>
          <w:p w14:paraId="12874B72" w14:textId="77409E2E" w:rsidR="00EA3FC2" w:rsidRPr="00373667" w:rsidRDefault="00EA3FC2" w:rsidP="00A854EE">
            <w:pPr>
              <w:tabs>
                <w:tab w:val="left" w:pos="720"/>
              </w:tabs>
              <w:spacing w:before="71"/>
              <w:rPr>
                <w:rFonts w:eastAsia="Times New Roman" w:cs="Times New Roman"/>
              </w:rPr>
            </w:pPr>
          </w:p>
        </w:tc>
      </w:tr>
      <w:tr w:rsidR="00373667" w:rsidRPr="00373667" w14:paraId="4513A0F7" w14:textId="77777777" w:rsidTr="00F87A07">
        <w:tblPrEx>
          <w:shd w:val="clear" w:color="auto" w:fill="auto"/>
        </w:tblPrEx>
        <w:tc>
          <w:tcPr>
            <w:tcW w:w="495" w:type="dxa"/>
          </w:tcPr>
          <w:p w14:paraId="282B232A" w14:textId="77777777" w:rsidR="005A7CF4" w:rsidRPr="00373667" w:rsidRDefault="005A7CF4" w:rsidP="00A854EE">
            <w:pPr>
              <w:tabs>
                <w:tab w:val="left" w:pos="720"/>
              </w:tabs>
              <w:spacing w:before="71"/>
              <w:rPr>
                <w:rFonts w:eastAsia="Times New Roman" w:cs="Times New Roman"/>
              </w:rPr>
            </w:pPr>
          </w:p>
        </w:tc>
        <w:sdt>
          <w:sdtPr>
            <w:rPr>
              <w:rFonts w:eastAsia="Times New Roman" w:cs="Times New Roman"/>
            </w:rPr>
            <w:id w:val="308598787"/>
            <w14:checkbox>
              <w14:checked w14:val="0"/>
              <w14:checkedState w14:val="2612" w14:font="MS Gothic"/>
              <w14:uncheckedState w14:val="2610" w14:font="MS Gothic"/>
            </w14:checkbox>
          </w:sdtPr>
          <w:sdtEndPr/>
          <w:sdtContent>
            <w:tc>
              <w:tcPr>
                <w:tcW w:w="495" w:type="dxa"/>
              </w:tcPr>
              <w:p w14:paraId="6CBF55B1" w14:textId="14AB8A14" w:rsidR="005A7CF4" w:rsidRPr="00373667" w:rsidRDefault="00D240D5" w:rsidP="00A854E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540" w:type="dxa"/>
          </w:tcPr>
          <w:p w14:paraId="03474737" w14:textId="6758D2C5" w:rsidR="005A7CF4" w:rsidRPr="00373667" w:rsidRDefault="005A7CF4" w:rsidP="00A854EE">
            <w:pPr>
              <w:tabs>
                <w:tab w:val="left" w:pos="720"/>
              </w:tabs>
              <w:spacing w:before="71"/>
              <w:rPr>
                <w:rFonts w:eastAsia="Times New Roman" w:cs="Times New Roman"/>
              </w:rPr>
            </w:pPr>
            <w:r w:rsidRPr="00373667">
              <w:rPr>
                <w:rFonts w:eastAsia="Times New Roman" w:cs="Times New Roman"/>
              </w:rPr>
              <w:t>Yes</w:t>
            </w:r>
          </w:p>
        </w:tc>
        <w:sdt>
          <w:sdtPr>
            <w:rPr>
              <w:rFonts w:eastAsia="Times New Roman" w:cs="Times New Roman"/>
            </w:rPr>
            <w:id w:val="-1157609992"/>
            <w14:checkbox>
              <w14:checked w14:val="0"/>
              <w14:checkedState w14:val="2612" w14:font="MS Gothic"/>
              <w14:uncheckedState w14:val="2610" w14:font="MS Gothic"/>
            </w14:checkbox>
          </w:sdtPr>
          <w:sdtEndPr/>
          <w:sdtContent>
            <w:tc>
              <w:tcPr>
                <w:tcW w:w="540" w:type="dxa"/>
                <w:gridSpan w:val="2"/>
              </w:tcPr>
              <w:p w14:paraId="6083A946" w14:textId="43F5F6E1" w:rsidR="005A7CF4" w:rsidRPr="00373667" w:rsidRDefault="00D240D5" w:rsidP="00A854E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720" w:type="dxa"/>
            <w:gridSpan w:val="2"/>
          </w:tcPr>
          <w:p w14:paraId="3601C749" w14:textId="2C83C85F" w:rsidR="005A7CF4" w:rsidRPr="00373667" w:rsidRDefault="005A7CF4" w:rsidP="00A854EE">
            <w:pPr>
              <w:tabs>
                <w:tab w:val="left" w:pos="720"/>
              </w:tabs>
              <w:spacing w:before="71"/>
              <w:rPr>
                <w:rFonts w:eastAsia="Times New Roman" w:cs="Times New Roman"/>
              </w:rPr>
            </w:pPr>
            <w:r w:rsidRPr="00373667">
              <w:rPr>
                <w:rFonts w:eastAsia="Times New Roman" w:cs="Times New Roman"/>
              </w:rPr>
              <w:t>No</w:t>
            </w:r>
          </w:p>
        </w:tc>
        <w:tc>
          <w:tcPr>
            <w:tcW w:w="450" w:type="dxa"/>
          </w:tcPr>
          <w:p w14:paraId="7D4718BA" w14:textId="77777777" w:rsidR="005A7CF4" w:rsidRPr="00373667" w:rsidRDefault="005A7CF4" w:rsidP="00A854EE">
            <w:pPr>
              <w:tabs>
                <w:tab w:val="left" w:pos="720"/>
              </w:tabs>
              <w:spacing w:before="71"/>
              <w:rPr>
                <w:rFonts w:eastAsia="Times New Roman" w:cs="Times New Roman"/>
              </w:rPr>
            </w:pPr>
          </w:p>
        </w:tc>
        <w:tc>
          <w:tcPr>
            <w:tcW w:w="7560" w:type="dxa"/>
            <w:gridSpan w:val="7"/>
          </w:tcPr>
          <w:p w14:paraId="19F0C71F" w14:textId="7F615112" w:rsidR="005A7CF4" w:rsidRPr="00373667" w:rsidRDefault="005A7CF4" w:rsidP="00A854EE">
            <w:pPr>
              <w:tabs>
                <w:tab w:val="left" w:pos="720"/>
              </w:tabs>
              <w:spacing w:before="71"/>
              <w:rPr>
                <w:rFonts w:eastAsia="Times New Roman" w:cs="Times New Roman"/>
              </w:rPr>
            </w:pPr>
            <w:r w:rsidRPr="00373667">
              <w:rPr>
                <w:rFonts w:eastAsia="Times New Roman" w:cs="Times New Roman"/>
              </w:rPr>
              <w:t xml:space="preserve">If </w:t>
            </w:r>
            <w:r w:rsidRPr="00373667">
              <w:rPr>
                <w:rFonts w:eastAsia="Times New Roman" w:cs="Times New Roman"/>
                <w:spacing w:val="-1"/>
              </w:rPr>
              <w:t>yes,</w:t>
            </w:r>
            <w:r w:rsidRPr="00373667">
              <w:rPr>
                <w:rFonts w:eastAsia="Times New Roman" w:cs="Times New Roman"/>
                <w:spacing w:val="-5"/>
              </w:rPr>
              <w:t xml:space="preserve"> </w:t>
            </w:r>
            <w:r w:rsidRPr="00373667">
              <w:rPr>
                <w:rFonts w:eastAsia="Times New Roman" w:cs="Times New Roman"/>
                <w:spacing w:val="-1"/>
              </w:rPr>
              <w:t>give</w:t>
            </w:r>
            <w:r w:rsidRPr="00373667">
              <w:rPr>
                <w:rFonts w:eastAsia="Times New Roman" w:cs="Times New Roman"/>
                <w:spacing w:val="-5"/>
              </w:rPr>
              <w:t xml:space="preserve"> </w:t>
            </w:r>
            <w:r w:rsidRPr="00373667">
              <w:rPr>
                <w:rFonts w:eastAsia="Times New Roman" w:cs="Times New Roman"/>
              </w:rPr>
              <w:t>the</w:t>
            </w:r>
            <w:r w:rsidRPr="00373667">
              <w:rPr>
                <w:rFonts w:eastAsia="Times New Roman" w:cs="Times New Roman"/>
                <w:spacing w:val="-4"/>
              </w:rPr>
              <w:t xml:space="preserve"> </w:t>
            </w:r>
            <w:r w:rsidRPr="00373667">
              <w:rPr>
                <w:rFonts w:eastAsia="Times New Roman" w:cs="Times New Roman"/>
              </w:rPr>
              <w:t>details,</w:t>
            </w:r>
            <w:r w:rsidRPr="00373667">
              <w:rPr>
                <w:rFonts w:eastAsia="Times New Roman" w:cs="Times New Roman"/>
                <w:spacing w:val="-3"/>
              </w:rPr>
              <w:t xml:space="preserve"> </w:t>
            </w:r>
            <w:r w:rsidRPr="00373667">
              <w:rPr>
                <w:rFonts w:eastAsia="Times New Roman" w:cs="Times New Roman"/>
                <w:spacing w:val="-1"/>
              </w:rPr>
              <w:t>including</w:t>
            </w:r>
            <w:r w:rsidRPr="00373667">
              <w:rPr>
                <w:rFonts w:eastAsia="Times New Roman" w:cs="Times New Roman"/>
                <w:spacing w:val="-6"/>
              </w:rPr>
              <w:t xml:space="preserve"> </w:t>
            </w:r>
            <w:r w:rsidRPr="00373667">
              <w:rPr>
                <w:rFonts w:eastAsia="Times New Roman" w:cs="Times New Roman"/>
              </w:rPr>
              <w:t>dates.</w:t>
            </w:r>
          </w:p>
        </w:tc>
      </w:tr>
      <w:tr w:rsidR="00373667" w:rsidRPr="00373667" w14:paraId="0D7A8B50" w14:textId="77777777" w:rsidTr="00F87A07">
        <w:tblPrEx>
          <w:shd w:val="clear" w:color="auto" w:fill="auto"/>
        </w:tblPrEx>
        <w:tc>
          <w:tcPr>
            <w:tcW w:w="495" w:type="dxa"/>
          </w:tcPr>
          <w:p w14:paraId="5E3A7ECA" w14:textId="77777777" w:rsidR="005A7CF4" w:rsidRPr="00373667" w:rsidRDefault="005A7CF4" w:rsidP="00A854EE">
            <w:pPr>
              <w:tabs>
                <w:tab w:val="left" w:pos="720"/>
              </w:tabs>
              <w:spacing w:before="71"/>
              <w:rPr>
                <w:rFonts w:eastAsia="Times New Roman" w:cs="Times New Roman"/>
              </w:rPr>
            </w:pPr>
          </w:p>
        </w:tc>
        <w:tc>
          <w:tcPr>
            <w:tcW w:w="10305" w:type="dxa"/>
            <w:gridSpan w:val="14"/>
          </w:tcPr>
          <w:p w14:paraId="051EE66D" w14:textId="30F4E026" w:rsidR="005A7CF4" w:rsidRPr="00373667" w:rsidRDefault="009D1B42" w:rsidP="00A854EE">
            <w:pPr>
              <w:tabs>
                <w:tab w:val="left" w:pos="720"/>
              </w:tabs>
              <w:spacing w:before="71"/>
              <w:rPr>
                <w:rFonts w:eastAsia="Times New Roman" w:cs="Times New Roman"/>
              </w:rPr>
            </w:pPr>
            <w:sdt>
              <w:sdtPr>
                <w:rPr>
                  <w:rFonts w:eastAsia="Times New Roman" w:cs="Times New Roman"/>
                </w:rPr>
                <w:id w:val="-680593903"/>
                <w:placeholder>
                  <w:docPart w:val="14F4E0007160474B8BEAD09EC94A3ADF"/>
                </w:placeholder>
                <w:showingPlcHdr/>
                <w:text w:multiLine="1"/>
              </w:sdtPr>
              <w:sdtEndPr/>
              <w:sdtContent>
                <w:r w:rsidR="00497BF7" w:rsidRPr="00702CB3">
                  <w:rPr>
                    <w:rStyle w:val="PlaceholderText"/>
                  </w:rPr>
                  <w:t>Click or tap here to enter text.</w:t>
                </w:r>
              </w:sdtContent>
            </w:sdt>
          </w:p>
        </w:tc>
      </w:tr>
      <w:tr w:rsidR="00373667" w:rsidRPr="00373667" w14:paraId="79FEBD48" w14:textId="77777777" w:rsidTr="00F87A07">
        <w:tblPrEx>
          <w:shd w:val="clear" w:color="auto" w:fill="auto"/>
        </w:tblPrEx>
        <w:tc>
          <w:tcPr>
            <w:tcW w:w="495" w:type="dxa"/>
          </w:tcPr>
          <w:p w14:paraId="4274D723" w14:textId="77777777" w:rsidR="005A7CF4" w:rsidRPr="00373667" w:rsidRDefault="005A7CF4" w:rsidP="00A854EE">
            <w:pPr>
              <w:tabs>
                <w:tab w:val="left" w:pos="720"/>
              </w:tabs>
              <w:spacing w:before="71"/>
              <w:rPr>
                <w:rFonts w:eastAsia="Times New Roman" w:cs="Times New Roman"/>
              </w:rPr>
            </w:pPr>
          </w:p>
        </w:tc>
        <w:tc>
          <w:tcPr>
            <w:tcW w:w="10305" w:type="dxa"/>
            <w:gridSpan w:val="14"/>
          </w:tcPr>
          <w:p w14:paraId="2CCA04C7" w14:textId="77777777" w:rsidR="005A7CF4" w:rsidRDefault="005A7CF4" w:rsidP="00A854EE">
            <w:pPr>
              <w:tabs>
                <w:tab w:val="left" w:pos="720"/>
              </w:tabs>
              <w:spacing w:before="71"/>
              <w:rPr>
                <w:rFonts w:eastAsia="Times New Roman" w:cs="Times New Roman"/>
              </w:rPr>
            </w:pPr>
          </w:p>
          <w:p w14:paraId="176E3548" w14:textId="1CA2CE1E" w:rsidR="00062640" w:rsidRPr="00373667" w:rsidRDefault="00062640" w:rsidP="00A854EE">
            <w:pPr>
              <w:tabs>
                <w:tab w:val="left" w:pos="720"/>
              </w:tabs>
              <w:spacing w:before="71"/>
              <w:rPr>
                <w:rFonts w:eastAsia="Times New Roman" w:cs="Times New Roman"/>
              </w:rPr>
            </w:pPr>
          </w:p>
        </w:tc>
      </w:tr>
      <w:tr w:rsidR="00373667" w:rsidRPr="00373667" w14:paraId="7F1CB4A9" w14:textId="77777777" w:rsidTr="00F87A07">
        <w:tblPrEx>
          <w:shd w:val="clear" w:color="auto" w:fill="auto"/>
        </w:tblPrEx>
        <w:tc>
          <w:tcPr>
            <w:tcW w:w="495" w:type="dxa"/>
          </w:tcPr>
          <w:p w14:paraId="393DE11D" w14:textId="77777777" w:rsidR="005A7CF4" w:rsidRPr="00373667" w:rsidRDefault="005A7CF4" w:rsidP="00A854EE">
            <w:pPr>
              <w:tabs>
                <w:tab w:val="left" w:pos="720"/>
              </w:tabs>
              <w:spacing w:before="71"/>
              <w:rPr>
                <w:rFonts w:eastAsia="Times New Roman" w:cs="Times New Roman"/>
              </w:rPr>
            </w:pPr>
          </w:p>
        </w:tc>
        <w:tc>
          <w:tcPr>
            <w:tcW w:w="10305" w:type="dxa"/>
            <w:gridSpan w:val="14"/>
          </w:tcPr>
          <w:p w14:paraId="15F1FA51" w14:textId="406C53A9" w:rsidR="005A7CF4" w:rsidRPr="00373667" w:rsidRDefault="0010620E" w:rsidP="0010620E">
            <w:pPr>
              <w:widowControl w:val="0"/>
              <w:tabs>
                <w:tab w:val="left" w:pos="898"/>
              </w:tabs>
              <w:ind w:right="176"/>
              <w:jc w:val="left"/>
              <w:rPr>
                <w:rFonts w:eastAsia="Times New Roman" w:cs="Times New Roman"/>
              </w:rPr>
            </w:pPr>
            <w:r w:rsidRPr="00373667">
              <w:rPr>
                <w:spacing w:val="-1"/>
              </w:rPr>
              <w:t>c) During</w:t>
            </w:r>
            <w:r w:rsidRPr="00373667">
              <w:rPr>
                <w:spacing w:val="5"/>
              </w:rPr>
              <w:t xml:space="preserve"> </w:t>
            </w:r>
            <w:r w:rsidRPr="00373667">
              <w:t>the</w:t>
            </w:r>
            <w:r w:rsidRPr="00373667">
              <w:rPr>
                <w:spacing w:val="8"/>
              </w:rPr>
              <w:t xml:space="preserve"> </w:t>
            </w:r>
            <w:r w:rsidRPr="00373667">
              <w:t>past</w:t>
            </w:r>
            <w:r w:rsidRPr="00373667">
              <w:rPr>
                <w:spacing w:val="10"/>
              </w:rPr>
              <w:t xml:space="preserve"> </w:t>
            </w:r>
            <w:r w:rsidRPr="00373667">
              <w:rPr>
                <w:spacing w:val="-1"/>
              </w:rPr>
              <w:t>five</w:t>
            </w:r>
            <w:r w:rsidRPr="00373667">
              <w:rPr>
                <w:spacing w:val="9"/>
              </w:rPr>
              <w:t xml:space="preserve"> </w:t>
            </w:r>
            <w:r w:rsidRPr="00373667">
              <w:rPr>
                <w:spacing w:val="-1"/>
              </w:rPr>
              <w:t>years</w:t>
            </w:r>
            <w:r w:rsidRPr="00373667">
              <w:rPr>
                <w:spacing w:val="9"/>
              </w:rPr>
              <w:t xml:space="preserve"> </w:t>
            </w:r>
            <w:r w:rsidRPr="00373667">
              <w:rPr>
                <w:spacing w:val="-1"/>
              </w:rPr>
              <w:t>have</w:t>
            </w:r>
            <w:r w:rsidRPr="00373667">
              <w:rPr>
                <w:spacing w:val="9"/>
              </w:rPr>
              <w:t xml:space="preserve"> </w:t>
            </w:r>
            <w:r w:rsidRPr="00373667">
              <w:rPr>
                <w:spacing w:val="-1"/>
              </w:rPr>
              <w:t>you</w:t>
            </w:r>
            <w:r w:rsidRPr="00373667">
              <w:rPr>
                <w:spacing w:val="9"/>
              </w:rPr>
              <w:t xml:space="preserve"> </w:t>
            </w:r>
            <w:r w:rsidRPr="00373667">
              <w:rPr>
                <w:spacing w:val="-1"/>
              </w:rPr>
              <w:t>received</w:t>
            </w:r>
            <w:r w:rsidRPr="00373667">
              <w:rPr>
                <w:spacing w:val="9"/>
              </w:rPr>
              <w:t xml:space="preserve"> </w:t>
            </w:r>
            <w:r w:rsidRPr="00373667">
              <w:t>any</w:t>
            </w:r>
            <w:r w:rsidRPr="00373667">
              <w:rPr>
                <w:spacing w:val="8"/>
              </w:rPr>
              <w:t xml:space="preserve"> </w:t>
            </w:r>
            <w:r w:rsidRPr="00373667">
              <w:rPr>
                <w:spacing w:val="-1"/>
              </w:rPr>
              <w:t>fees</w:t>
            </w:r>
            <w:r w:rsidRPr="00373667">
              <w:rPr>
                <w:spacing w:val="7"/>
              </w:rPr>
              <w:t xml:space="preserve"> </w:t>
            </w:r>
            <w:r w:rsidRPr="00373667">
              <w:t>or</w:t>
            </w:r>
            <w:r w:rsidRPr="00373667">
              <w:rPr>
                <w:spacing w:val="11"/>
              </w:rPr>
              <w:t xml:space="preserve"> </w:t>
            </w:r>
            <w:r w:rsidRPr="00373667">
              <w:t>compensation</w:t>
            </w:r>
            <w:r w:rsidRPr="00373667">
              <w:rPr>
                <w:spacing w:val="5"/>
              </w:rPr>
              <w:t xml:space="preserve"> </w:t>
            </w:r>
            <w:r w:rsidRPr="00373667">
              <w:t>of</w:t>
            </w:r>
            <w:r w:rsidRPr="00373667">
              <w:rPr>
                <w:spacing w:val="8"/>
              </w:rPr>
              <w:t xml:space="preserve"> </w:t>
            </w:r>
            <w:r w:rsidRPr="00373667">
              <w:t>any</w:t>
            </w:r>
            <w:r w:rsidRPr="00373667">
              <w:rPr>
                <w:spacing w:val="9"/>
              </w:rPr>
              <w:t xml:space="preserve"> </w:t>
            </w:r>
            <w:r w:rsidRPr="00373667">
              <w:rPr>
                <w:spacing w:val="-1"/>
              </w:rPr>
              <w:t>kind,</w:t>
            </w:r>
            <w:r w:rsidRPr="00373667">
              <w:rPr>
                <w:spacing w:val="17"/>
              </w:rPr>
              <w:t xml:space="preserve"> </w:t>
            </w:r>
            <w:r w:rsidRPr="00373667">
              <w:rPr>
                <w:spacing w:val="-1"/>
              </w:rPr>
              <w:t>other</w:t>
            </w:r>
            <w:r w:rsidRPr="00373667">
              <w:rPr>
                <w:spacing w:val="8"/>
              </w:rPr>
              <w:t xml:space="preserve"> </w:t>
            </w:r>
            <w:r w:rsidRPr="00373667">
              <w:t>than</w:t>
            </w:r>
            <w:r w:rsidRPr="00373667">
              <w:rPr>
                <w:spacing w:val="9"/>
              </w:rPr>
              <w:t xml:space="preserve"> </w:t>
            </w:r>
            <w:r w:rsidRPr="00373667">
              <w:rPr>
                <w:spacing w:val="-1"/>
              </w:rPr>
              <w:t>for</w:t>
            </w:r>
            <w:r w:rsidRPr="00373667">
              <w:rPr>
                <w:spacing w:val="8"/>
              </w:rPr>
              <w:t xml:space="preserve"> </w:t>
            </w:r>
            <w:r w:rsidRPr="00373667">
              <w:rPr>
                <w:spacing w:val="-1"/>
              </w:rPr>
              <w:t>legal</w:t>
            </w:r>
            <w:r w:rsidRPr="00373667">
              <w:rPr>
                <w:spacing w:val="9"/>
              </w:rPr>
              <w:t xml:space="preserve"> </w:t>
            </w:r>
            <w:r w:rsidRPr="00373667">
              <w:t>services</w:t>
            </w:r>
            <w:r w:rsidRPr="00373667">
              <w:rPr>
                <w:spacing w:val="7"/>
              </w:rPr>
              <w:t xml:space="preserve"> </w:t>
            </w:r>
            <w:r w:rsidRPr="00373667">
              <w:t>rendered,</w:t>
            </w:r>
            <w:r w:rsidRPr="00373667">
              <w:rPr>
                <w:spacing w:val="91"/>
                <w:w w:val="99"/>
              </w:rPr>
              <w:t xml:space="preserve"> </w:t>
            </w:r>
            <w:r w:rsidRPr="00373667">
              <w:t>from</w:t>
            </w:r>
            <w:r w:rsidRPr="00373667">
              <w:rPr>
                <w:spacing w:val="-10"/>
              </w:rPr>
              <w:t xml:space="preserve"> </w:t>
            </w:r>
            <w:r w:rsidRPr="00373667">
              <w:t>any</w:t>
            </w:r>
            <w:r w:rsidRPr="00373667">
              <w:rPr>
                <w:spacing w:val="-7"/>
              </w:rPr>
              <w:t xml:space="preserve"> </w:t>
            </w:r>
            <w:r w:rsidRPr="00373667">
              <w:t>business</w:t>
            </w:r>
            <w:r w:rsidRPr="00373667">
              <w:rPr>
                <w:spacing w:val="-7"/>
              </w:rPr>
              <w:t xml:space="preserve"> </w:t>
            </w:r>
            <w:r w:rsidRPr="00373667">
              <w:t>enterprise,</w:t>
            </w:r>
            <w:r w:rsidRPr="00373667">
              <w:rPr>
                <w:spacing w:val="-6"/>
              </w:rPr>
              <w:t xml:space="preserve"> </w:t>
            </w:r>
            <w:r w:rsidRPr="00373667">
              <w:rPr>
                <w:spacing w:val="-1"/>
              </w:rPr>
              <w:t>institution,</w:t>
            </w:r>
            <w:r w:rsidRPr="00373667">
              <w:rPr>
                <w:spacing w:val="-6"/>
              </w:rPr>
              <w:t xml:space="preserve"> </w:t>
            </w:r>
            <w:r w:rsidRPr="00373667">
              <w:rPr>
                <w:spacing w:val="-1"/>
              </w:rPr>
              <w:t>organization,</w:t>
            </w:r>
            <w:r w:rsidRPr="00373667">
              <w:rPr>
                <w:spacing w:val="-6"/>
              </w:rPr>
              <w:t xml:space="preserve"> </w:t>
            </w:r>
            <w:r w:rsidRPr="00373667">
              <w:t>or</w:t>
            </w:r>
            <w:r w:rsidRPr="00373667">
              <w:rPr>
                <w:spacing w:val="-6"/>
              </w:rPr>
              <w:t xml:space="preserve"> </w:t>
            </w:r>
            <w:r w:rsidRPr="00373667">
              <w:t>association</w:t>
            </w:r>
            <w:r w:rsidRPr="00373667">
              <w:rPr>
                <w:spacing w:val="-7"/>
              </w:rPr>
              <w:t xml:space="preserve"> </w:t>
            </w:r>
            <w:r w:rsidRPr="00373667">
              <w:t>of</w:t>
            </w:r>
            <w:r w:rsidRPr="00373667">
              <w:rPr>
                <w:spacing w:val="-8"/>
              </w:rPr>
              <w:t xml:space="preserve"> </w:t>
            </w:r>
            <w:r w:rsidRPr="00373667">
              <w:t>any</w:t>
            </w:r>
            <w:r w:rsidRPr="00373667">
              <w:rPr>
                <w:spacing w:val="-7"/>
              </w:rPr>
              <w:t xml:space="preserve"> </w:t>
            </w:r>
            <w:r w:rsidRPr="00373667">
              <w:t>kind?</w:t>
            </w:r>
          </w:p>
        </w:tc>
      </w:tr>
      <w:tr w:rsidR="00373667" w:rsidRPr="00373667" w14:paraId="74F90F1D" w14:textId="77777777" w:rsidTr="00F87A07">
        <w:tblPrEx>
          <w:shd w:val="clear" w:color="auto" w:fill="auto"/>
        </w:tblPrEx>
        <w:tc>
          <w:tcPr>
            <w:tcW w:w="495" w:type="dxa"/>
          </w:tcPr>
          <w:p w14:paraId="45E60FD1" w14:textId="77777777" w:rsidR="005A7CF4" w:rsidRPr="00373667" w:rsidRDefault="005A7CF4" w:rsidP="00A854EE">
            <w:pPr>
              <w:tabs>
                <w:tab w:val="left" w:pos="720"/>
              </w:tabs>
              <w:spacing w:before="71"/>
              <w:rPr>
                <w:rFonts w:eastAsia="Times New Roman" w:cs="Times New Roman"/>
              </w:rPr>
            </w:pPr>
          </w:p>
        </w:tc>
        <w:tc>
          <w:tcPr>
            <w:tcW w:w="10305" w:type="dxa"/>
            <w:gridSpan w:val="14"/>
          </w:tcPr>
          <w:p w14:paraId="25F9A343" w14:textId="5A34EC4E" w:rsidR="005A7CF4" w:rsidRPr="00373667" w:rsidRDefault="009D1B42" w:rsidP="00A854EE">
            <w:pPr>
              <w:tabs>
                <w:tab w:val="left" w:pos="720"/>
              </w:tabs>
              <w:spacing w:before="71"/>
              <w:rPr>
                <w:rFonts w:eastAsia="Times New Roman" w:cs="Times New Roman"/>
              </w:rPr>
            </w:pPr>
            <w:sdt>
              <w:sdtPr>
                <w:rPr>
                  <w:rFonts w:eastAsia="Times New Roman" w:cs="Times New Roman"/>
                </w:rPr>
                <w:id w:val="-2001259910"/>
                <w:placeholder>
                  <w:docPart w:val="D013D9D8636F4723BEE60A012E0A2BE6"/>
                </w:placeholder>
                <w:showingPlcHdr/>
                <w:text w:multiLine="1"/>
              </w:sdtPr>
              <w:sdtEndPr/>
              <w:sdtContent>
                <w:r w:rsidR="00497BF7" w:rsidRPr="00702CB3">
                  <w:rPr>
                    <w:rStyle w:val="PlaceholderText"/>
                  </w:rPr>
                  <w:t>Click or tap here to enter text.</w:t>
                </w:r>
              </w:sdtContent>
            </w:sdt>
          </w:p>
        </w:tc>
      </w:tr>
      <w:tr w:rsidR="00373667" w:rsidRPr="00373667" w14:paraId="7B3C31FC" w14:textId="77777777" w:rsidTr="00F87A07">
        <w:tblPrEx>
          <w:shd w:val="clear" w:color="auto" w:fill="auto"/>
        </w:tblPrEx>
        <w:tc>
          <w:tcPr>
            <w:tcW w:w="495" w:type="dxa"/>
          </w:tcPr>
          <w:p w14:paraId="3124DE09" w14:textId="77777777" w:rsidR="009A43BD" w:rsidRPr="00373667" w:rsidRDefault="009A43BD" w:rsidP="00A854EE">
            <w:pPr>
              <w:tabs>
                <w:tab w:val="left" w:pos="720"/>
              </w:tabs>
              <w:spacing w:before="71"/>
              <w:rPr>
                <w:rFonts w:eastAsia="Times New Roman" w:cs="Times New Roman"/>
              </w:rPr>
            </w:pPr>
          </w:p>
        </w:tc>
        <w:tc>
          <w:tcPr>
            <w:tcW w:w="10305" w:type="dxa"/>
            <w:gridSpan w:val="14"/>
          </w:tcPr>
          <w:p w14:paraId="6E66DD14" w14:textId="77777777" w:rsidR="009A43BD" w:rsidRPr="00373667" w:rsidRDefault="009A43BD" w:rsidP="00A854EE">
            <w:pPr>
              <w:tabs>
                <w:tab w:val="left" w:pos="720"/>
              </w:tabs>
              <w:spacing w:before="71"/>
              <w:rPr>
                <w:rFonts w:eastAsia="Times New Roman" w:cs="Times New Roman"/>
              </w:rPr>
            </w:pPr>
          </w:p>
        </w:tc>
      </w:tr>
      <w:tr w:rsidR="00373667" w:rsidRPr="00373667" w14:paraId="3A3022DB" w14:textId="77777777" w:rsidTr="00F87A07">
        <w:tblPrEx>
          <w:shd w:val="clear" w:color="auto" w:fill="auto"/>
        </w:tblPrEx>
        <w:tc>
          <w:tcPr>
            <w:tcW w:w="495" w:type="dxa"/>
          </w:tcPr>
          <w:p w14:paraId="383522BA" w14:textId="77777777" w:rsidR="0010620E" w:rsidRPr="00373667" w:rsidRDefault="0010620E" w:rsidP="00A854EE">
            <w:pPr>
              <w:tabs>
                <w:tab w:val="left" w:pos="720"/>
              </w:tabs>
              <w:spacing w:before="71"/>
              <w:rPr>
                <w:rFonts w:eastAsia="Times New Roman" w:cs="Times New Roman"/>
              </w:rPr>
            </w:pPr>
          </w:p>
        </w:tc>
        <w:sdt>
          <w:sdtPr>
            <w:rPr>
              <w:rFonts w:eastAsia="Times New Roman" w:cs="Times New Roman"/>
            </w:rPr>
            <w:id w:val="-1509976905"/>
            <w14:checkbox>
              <w14:checked w14:val="0"/>
              <w14:checkedState w14:val="2612" w14:font="MS Gothic"/>
              <w14:uncheckedState w14:val="2610" w14:font="MS Gothic"/>
            </w14:checkbox>
          </w:sdtPr>
          <w:sdtEndPr/>
          <w:sdtContent>
            <w:tc>
              <w:tcPr>
                <w:tcW w:w="495" w:type="dxa"/>
              </w:tcPr>
              <w:p w14:paraId="11952998" w14:textId="3FA75A48" w:rsidR="0010620E" w:rsidRPr="00373667" w:rsidRDefault="00D240D5" w:rsidP="00A854E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540" w:type="dxa"/>
          </w:tcPr>
          <w:p w14:paraId="22696FE2" w14:textId="6B28C530" w:rsidR="0010620E" w:rsidRPr="00373667" w:rsidRDefault="0010620E" w:rsidP="00A854EE">
            <w:pPr>
              <w:tabs>
                <w:tab w:val="left" w:pos="720"/>
              </w:tabs>
              <w:spacing w:before="71"/>
              <w:rPr>
                <w:rFonts w:eastAsia="Times New Roman" w:cs="Times New Roman"/>
              </w:rPr>
            </w:pPr>
            <w:r w:rsidRPr="00373667">
              <w:rPr>
                <w:rFonts w:eastAsia="Times New Roman" w:cs="Times New Roman"/>
              </w:rPr>
              <w:t>Yes</w:t>
            </w:r>
          </w:p>
        </w:tc>
        <w:sdt>
          <w:sdtPr>
            <w:rPr>
              <w:rFonts w:eastAsia="Times New Roman" w:cs="Times New Roman"/>
            </w:rPr>
            <w:id w:val="942116368"/>
            <w14:checkbox>
              <w14:checked w14:val="0"/>
              <w14:checkedState w14:val="2612" w14:font="MS Gothic"/>
              <w14:uncheckedState w14:val="2610" w14:font="MS Gothic"/>
            </w14:checkbox>
          </w:sdtPr>
          <w:sdtEndPr/>
          <w:sdtContent>
            <w:tc>
              <w:tcPr>
                <w:tcW w:w="540" w:type="dxa"/>
                <w:gridSpan w:val="2"/>
              </w:tcPr>
              <w:p w14:paraId="41F5E567" w14:textId="3434C7A2" w:rsidR="0010620E" w:rsidRPr="00373667" w:rsidRDefault="00D240D5" w:rsidP="00A854EE">
                <w:pPr>
                  <w:tabs>
                    <w:tab w:val="left" w:pos="720"/>
                  </w:tabs>
                  <w:spacing w:before="71"/>
                  <w:rPr>
                    <w:rFonts w:eastAsia="Times New Roman" w:cs="Times New Roman"/>
                  </w:rPr>
                </w:pPr>
                <w:r w:rsidRPr="00373667">
                  <w:rPr>
                    <w:rFonts w:ascii="MS Gothic" w:eastAsia="MS Gothic" w:hAnsi="MS Gothic" w:cs="Times New Roman" w:hint="eastAsia"/>
                  </w:rPr>
                  <w:t>☐</w:t>
                </w:r>
              </w:p>
            </w:tc>
          </w:sdtContent>
        </w:sdt>
        <w:tc>
          <w:tcPr>
            <w:tcW w:w="720" w:type="dxa"/>
            <w:gridSpan w:val="2"/>
          </w:tcPr>
          <w:p w14:paraId="116E7205" w14:textId="2488E98B" w:rsidR="0010620E" w:rsidRPr="00373667" w:rsidRDefault="0010620E" w:rsidP="00A854EE">
            <w:pPr>
              <w:tabs>
                <w:tab w:val="left" w:pos="720"/>
              </w:tabs>
              <w:spacing w:before="71"/>
              <w:rPr>
                <w:rFonts w:eastAsia="Times New Roman" w:cs="Times New Roman"/>
              </w:rPr>
            </w:pPr>
            <w:r w:rsidRPr="00373667">
              <w:rPr>
                <w:rFonts w:eastAsia="Times New Roman" w:cs="Times New Roman"/>
              </w:rPr>
              <w:t>No</w:t>
            </w:r>
          </w:p>
        </w:tc>
        <w:tc>
          <w:tcPr>
            <w:tcW w:w="8010" w:type="dxa"/>
            <w:gridSpan w:val="8"/>
          </w:tcPr>
          <w:p w14:paraId="6981F8BC" w14:textId="194BF225" w:rsidR="0010620E" w:rsidRPr="00373667" w:rsidRDefault="0010620E" w:rsidP="00A854EE">
            <w:pPr>
              <w:tabs>
                <w:tab w:val="left" w:pos="720"/>
              </w:tabs>
              <w:spacing w:before="71"/>
              <w:rPr>
                <w:rFonts w:eastAsia="Times New Roman" w:cs="Times New Roman"/>
              </w:rPr>
            </w:pPr>
          </w:p>
        </w:tc>
      </w:tr>
      <w:tr w:rsidR="00373667" w:rsidRPr="00373667" w14:paraId="41FE0683" w14:textId="77777777" w:rsidTr="00F87A07">
        <w:tblPrEx>
          <w:shd w:val="clear" w:color="auto" w:fill="auto"/>
        </w:tblPrEx>
        <w:tc>
          <w:tcPr>
            <w:tcW w:w="495" w:type="dxa"/>
          </w:tcPr>
          <w:p w14:paraId="5B49E70F" w14:textId="77777777" w:rsidR="005A7CF4" w:rsidRPr="00373667" w:rsidRDefault="005A7CF4" w:rsidP="00A854EE">
            <w:pPr>
              <w:tabs>
                <w:tab w:val="left" w:pos="720"/>
              </w:tabs>
              <w:spacing w:before="71"/>
              <w:rPr>
                <w:rFonts w:eastAsia="Times New Roman" w:cs="Times New Roman"/>
              </w:rPr>
            </w:pPr>
          </w:p>
        </w:tc>
        <w:tc>
          <w:tcPr>
            <w:tcW w:w="10305" w:type="dxa"/>
            <w:gridSpan w:val="14"/>
          </w:tcPr>
          <w:p w14:paraId="3D31FE85" w14:textId="77777777" w:rsidR="005A7CF4" w:rsidRPr="00373667" w:rsidRDefault="005A7CF4" w:rsidP="00A854EE">
            <w:pPr>
              <w:tabs>
                <w:tab w:val="left" w:pos="720"/>
              </w:tabs>
              <w:spacing w:before="71"/>
              <w:rPr>
                <w:rFonts w:eastAsia="Times New Roman" w:cs="Times New Roman"/>
              </w:rPr>
            </w:pPr>
          </w:p>
        </w:tc>
      </w:tr>
      <w:tr w:rsidR="00373667" w:rsidRPr="00373667" w14:paraId="7665C793" w14:textId="77777777" w:rsidTr="00F87A07">
        <w:tblPrEx>
          <w:shd w:val="clear" w:color="auto" w:fill="auto"/>
        </w:tblPrEx>
        <w:tc>
          <w:tcPr>
            <w:tcW w:w="495" w:type="dxa"/>
          </w:tcPr>
          <w:p w14:paraId="55C2CDB3" w14:textId="77777777" w:rsidR="005A7CF4" w:rsidRPr="00373667" w:rsidRDefault="005A7CF4" w:rsidP="00A854EE">
            <w:pPr>
              <w:tabs>
                <w:tab w:val="left" w:pos="720"/>
              </w:tabs>
              <w:spacing w:before="71"/>
              <w:rPr>
                <w:rFonts w:eastAsia="Times New Roman" w:cs="Times New Roman"/>
              </w:rPr>
            </w:pPr>
          </w:p>
        </w:tc>
        <w:tc>
          <w:tcPr>
            <w:tcW w:w="10305" w:type="dxa"/>
            <w:gridSpan w:val="14"/>
          </w:tcPr>
          <w:p w14:paraId="2D5A25B8" w14:textId="4ABFDF01" w:rsidR="005A7CF4" w:rsidRPr="00373667" w:rsidRDefault="0010620E" w:rsidP="00A854EE">
            <w:pPr>
              <w:tabs>
                <w:tab w:val="left" w:pos="720"/>
              </w:tabs>
              <w:spacing w:before="71"/>
              <w:rPr>
                <w:rFonts w:eastAsia="Times New Roman" w:cs="Times New Roman"/>
              </w:rPr>
            </w:pPr>
            <w:r w:rsidRPr="00373667">
              <w:rPr>
                <w:rFonts w:eastAsia="Times New Roman" w:cs="Times New Roman"/>
              </w:rPr>
              <w:t>If</w:t>
            </w:r>
            <w:r w:rsidRPr="00373667">
              <w:rPr>
                <w:rFonts w:eastAsia="Times New Roman" w:cs="Times New Roman"/>
                <w:spacing w:val="-5"/>
              </w:rPr>
              <w:t xml:space="preserve"> </w:t>
            </w:r>
            <w:r w:rsidRPr="00373667">
              <w:rPr>
                <w:rFonts w:eastAsia="Times New Roman" w:cs="Times New Roman"/>
                <w:spacing w:val="-1"/>
              </w:rPr>
              <w:t>yes,</w:t>
            </w:r>
            <w:r w:rsidRPr="00373667">
              <w:rPr>
                <w:rFonts w:eastAsia="Times New Roman" w:cs="Times New Roman"/>
                <w:spacing w:val="-6"/>
              </w:rPr>
              <w:t xml:space="preserve"> </w:t>
            </w:r>
            <w:r w:rsidRPr="00373667">
              <w:rPr>
                <w:rFonts w:eastAsia="Times New Roman" w:cs="Times New Roman"/>
              </w:rPr>
              <w:t>identify</w:t>
            </w:r>
            <w:r w:rsidRPr="00373667">
              <w:rPr>
                <w:rFonts w:eastAsia="Times New Roman" w:cs="Times New Roman"/>
                <w:spacing w:val="-10"/>
              </w:rPr>
              <w:t xml:space="preserve"> </w:t>
            </w:r>
            <w:r w:rsidRPr="00373667">
              <w:rPr>
                <w:rFonts w:eastAsia="Times New Roman" w:cs="Times New Roman"/>
              </w:rPr>
              <w:t>the</w:t>
            </w:r>
            <w:r w:rsidRPr="00373667">
              <w:rPr>
                <w:rFonts w:eastAsia="Times New Roman" w:cs="Times New Roman"/>
                <w:spacing w:val="-6"/>
              </w:rPr>
              <w:t xml:space="preserve"> </w:t>
            </w:r>
            <w:r w:rsidRPr="00373667">
              <w:rPr>
                <w:rFonts w:eastAsia="Times New Roman" w:cs="Times New Roman"/>
              </w:rPr>
              <w:t>source</w:t>
            </w:r>
            <w:r w:rsidRPr="00373667">
              <w:rPr>
                <w:rFonts w:eastAsia="Times New Roman" w:cs="Times New Roman"/>
                <w:spacing w:val="-6"/>
              </w:rPr>
              <w:t xml:space="preserve"> </w:t>
            </w:r>
            <w:r w:rsidRPr="00373667">
              <w:rPr>
                <w:rFonts w:eastAsia="Times New Roman" w:cs="Times New Roman"/>
              </w:rPr>
              <w:t>of</w:t>
            </w:r>
            <w:r w:rsidRPr="00373667">
              <w:rPr>
                <w:rFonts w:eastAsia="Times New Roman" w:cs="Times New Roman"/>
                <w:spacing w:val="-7"/>
              </w:rPr>
              <w:t xml:space="preserve"> </w:t>
            </w:r>
            <w:r w:rsidRPr="00373667">
              <w:rPr>
                <w:rFonts w:eastAsia="Times New Roman" w:cs="Times New Roman"/>
                <w:spacing w:val="-1"/>
              </w:rPr>
              <w:t>such</w:t>
            </w:r>
            <w:r w:rsidRPr="00373667">
              <w:rPr>
                <w:rFonts w:eastAsia="Times New Roman" w:cs="Times New Roman"/>
                <w:spacing w:val="-7"/>
              </w:rPr>
              <w:t xml:space="preserve"> </w:t>
            </w:r>
            <w:r w:rsidRPr="00373667">
              <w:rPr>
                <w:rFonts w:eastAsia="Times New Roman" w:cs="Times New Roman"/>
                <w:spacing w:val="-1"/>
              </w:rPr>
              <w:t>compensation,</w:t>
            </w:r>
            <w:r w:rsidRPr="00373667">
              <w:rPr>
                <w:rFonts w:eastAsia="Times New Roman" w:cs="Times New Roman"/>
                <w:spacing w:val="-6"/>
              </w:rPr>
              <w:t xml:space="preserve"> </w:t>
            </w:r>
            <w:r w:rsidRPr="00373667">
              <w:rPr>
                <w:rFonts w:eastAsia="Times New Roman" w:cs="Times New Roman"/>
              </w:rPr>
              <w:t>the</w:t>
            </w:r>
            <w:r w:rsidRPr="00373667">
              <w:rPr>
                <w:rFonts w:eastAsia="Times New Roman" w:cs="Times New Roman"/>
                <w:spacing w:val="-6"/>
              </w:rPr>
              <w:t xml:space="preserve"> </w:t>
            </w:r>
            <w:r w:rsidRPr="00373667">
              <w:rPr>
                <w:rFonts w:eastAsia="Times New Roman" w:cs="Times New Roman"/>
                <w:spacing w:val="-1"/>
              </w:rPr>
              <w:t>nature</w:t>
            </w:r>
            <w:r w:rsidRPr="00373667">
              <w:rPr>
                <w:rFonts w:eastAsia="Times New Roman" w:cs="Times New Roman"/>
                <w:spacing w:val="-6"/>
              </w:rPr>
              <w:t xml:space="preserve"> </w:t>
            </w:r>
            <w:r w:rsidRPr="00373667">
              <w:rPr>
                <w:rFonts w:eastAsia="Times New Roman" w:cs="Times New Roman"/>
              </w:rPr>
              <w:t>of</w:t>
            </w:r>
            <w:r w:rsidRPr="00373667">
              <w:rPr>
                <w:rFonts w:eastAsia="Times New Roman" w:cs="Times New Roman"/>
                <w:spacing w:val="-7"/>
              </w:rPr>
              <w:t xml:space="preserve"> </w:t>
            </w:r>
            <w:r w:rsidRPr="00373667">
              <w:rPr>
                <w:rFonts w:eastAsia="Times New Roman" w:cs="Times New Roman"/>
                <w:spacing w:val="-1"/>
              </w:rPr>
              <w:t>the</w:t>
            </w:r>
            <w:r w:rsidRPr="00373667">
              <w:rPr>
                <w:rFonts w:eastAsia="Times New Roman" w:cs="Times New Roman"/>
                <w:spacing w:val="-6"/>
              </w:rPr>
              <w:t xml:space="preserve"> </w:t>
            </w:r>
            <w:r w:rsidRPr="00373667">
              <w:rPr>
                <w:rFonts w:eastAsia="Times New Roman" w:cs="Times New Roman"/>
              </w:rPr>
              <w:t>business</w:t>
            </w:r>
            <w:r w:rsidRPr="00373667">
              <w:rPr>
                <w:rFonts w:eastAsia="Times New Roman" w:cs="Times New Roman"/>
                <w:spacing w:val="-7"/>
              </w:rPr>
              <w:t xml:space="preserve"> </w:t>
            </w:r>
            <w:r w:rsidRPr="00373667">
              <w:rPr>
                <w:rFonts w:eastAsia="Times New Roman" w:cs="Times New Roman"/>
              </w:rPr>
              <w:t>enterprise,</w:t>
            </w:r>
            <w:r w:rsidRPr="00373667">
              <w:rPr>
                <w:rFonts w:eastAsia="Times New Roman" w:cs="Times New Roman"/>
                <w:spacing w:val="-5"/>
              </w:rPr>
              <w:t xml:space="preserve"> </w:t>
            </w:r>
            <w:r w:rsidRPr="00373667">
              <w:rPr>
                <w:rFonts w:eastAsia="Times New Roman" w:cs="Times New Roman"/>
              </w:rPr>
              <w:t>institution,</w:t>
            </w:r>
            <w:r w:rsidRPr="00373667">
              <w:rPr>
                <w:rFonts w:eastAsia="Times New Roman" w:cs="Times New Roman"/>
                <w:spacing w:val="51"/>
                <w:w w:val="99"/>
              </w:rPr>
              <w:t xml:space="preserve"> </w:t>
            </w:r>
            <w:proofErr w:type="gramStart"/>
            <w:r w:rsidRPr="00373667">
              <w:rPr>
                <w:rFonts w:eastAsia="Times New Roman" w:cs="Times New Roman"/>
              </w:rPr>
              <w:t>organization</w:t>
            </w:r>
            <w:proofErr w:type="gramEnd"/>
            <w:r w:rsidRPr="00373667">
              <w:rPr>
                <w:rFonts w:eastAsia="Times New Roman" w:cs="Times New Roman"/>
                <w:spacing w:val="-7"/>
              </w:rPr>
              <w:t xml:space="preserve"> </w:t>
            </w:r>
            <w:r w:rsidRPr="00373667">
              <w:rPr>
                <w:rFonts w:eastAsia="Times New Roman" w:cs="Times New Roman"/>
              </w:rPr>
              <w:t>or</w:t>
            </w:r>
            <w:r w:rsidRPr="00373667">
              <w:rPr>
                <w:rFonts w:eastAsia="Times New Roman" w:cs="Times New Roman"/>
                <w:spacing w:val="-6"/>
              </w:rPr>
              <w:t xml:space="preserve"> </w:t>
            </w:r>
            <w:r w:rsidRPr="00373667">
              <w:rPr>
                <w:rFonts w:eastAsia="Times New Roman" w:cs="Times New Roman"/>
              </w:rPr>
              <w:t>association</w:t>
            </w:r>
            <w:r w:rsidRPr="00373667">
              <w:rPr>
                <w:rFonts w:eastAsia="Times New Roman" w:cs="Times New Roman"/>
                <w:spacing w:val="-7"/>
              </w:rPr>
              <w:t xml:space="preserve"> </w:t>
            </w:r>
            <w:r w:rsidRPr="00373667">
              <w:rPr>
                <w:rFonts w:eastAsia="Times New Roman" w:cs="Times New Roman"/>
              </w:rPr>
              <w:t>involved,</w:t>
            </w:r>
            <w:r w:rsidRPr="00373667">
              <w:rPr>
                <w:rFonts w:eastAsia="Times New Roman" w:cs="Times New Roman"/>
                <w:spacing w:val="-6"/>
              </w:rPr>
              <w:t xml:space="preserve"> </w:t>
            </w:r>
            <w:r w:rsidRPr="00373667">
              <w:rPr>
                <w:rFonts w:eastAsia="Times New Roman" w:cs="Times New Roman"/>
                <w:spacing w:val="-1"/>
              </w:rPr>
              <w:t>and</w:t>
            </w:r>
            <w:r w:rsidRPr="00373667">
              <w:rPr>
                <w:rFonts w:eastAsia="Times New Roman" w:cs="Times New Roman"/>
                <w:spacing w:val="-5"/>
              </w:rPr>
              <w:t xml:space="preserve"> </w:t>
            </w:r>
            <w:r w:rsidRPr="00373667">
              <w:rPr>
                <w:rFonts w:eastAsia="Times New Roman" w:cs="Times New Roman"/>
                <w:spacing w:val="-1"/>
              </w:rPr>
              <w:t>the</w:t>
            </w:r>
            <w:r w:rsidRPr="00373667">
              <w:rPr>
                <w:rFonts w:eastAsia="Times New Roman" w:cs="Times New Roman"/>
                <w:spacing w:val="-6"/>
              </w:rPr>
              <w:t xml:space="preserve"> </w:t>
            </w:r>
            <w:r w:rsidRPr="00373667">
              <w:rPr>
                <w:rFonts w:eastAsia="Times New Roman" w:cs="Times New Roman"/>
              </w:rPr>
              <w:t>dates</w:t>
            </w:r>
            <w:r w:rsidRPr="00373667">
              <w:rPr>
                <w:rFonts w:eastAsia="Times New Roman" w:cs="Times New Roman"/>
                <w:spacing w:val="-7"/>
              </w:rPr>
              <w:t xml:space="preserve"> </w:t>
            </w:r>
            <w:r w:rsidRPr="00373667">
              <w:rPr>
                <w:rFonts w:eastAsia="Times New Roman" w:cs="Times New Roman"/>
                <w:spacing w:val="-1"/>
              </w:rPr>
              <w:t>such</w:t>
            </w:r>
            <w:r w:rsidRPr="00373667">
              <w:rPr>
                <w:rFonts w:eastAsia="Times New Roman" w:cs="Times New Roman"/>
                <w:spacing w:val="-7"/>
              </w:rPr>
              <w:t xml:space="preserve"> </w:t>
            </w:r>
            <w:r w:rsidRPr="00373667">
              <w:rPr>
                <w:rFonts w:eastAsia="Times New Roman" w:cs="Times New Roman"/>
              </w:rPr>
              <w:t>compensation</w:t>
            </w:r>
            <w:r w:rsidRPr="00373667">
              <w:rPr>
                <w:rFonts w:eastAsia="Times New Roman" w:cs="Times New Roman"/>
                <w:spacing w:val="-5"/>
              </w:rPr>
              <w:t xml:space="preserve"> </w:t>
            </w:r>
            <w:r w:rsidRPr="00373667">
              <w:rPr>
                <w:rFonts w:eastAsia="Times New Roman" w:cs="Times New Roman"/>
                <w:spacing w:val="-1"/>
              </w:rPr>
              <w:t>was</w:t>
            </w:r>
            <w:r w:rsidRPr="00373667">
              <w:rPr>
                <w:rFonts w:eastAsia="Times New Roman" w:cs="Times New Roman"/>
                <w:spacing w:val="-7"/>
              </w:rPr>
              <w:t xml:space="preserve"> </w:t>
            </w:r>
            <w:r w:rsidRPr="00373667">
              <w:rPr>
                <w:rFonts w:eastAsia="Times New Roman" w:cs="Times New Roman"/>
              </w:rPr>
              <w:t>paid.</w:t>
            </w:r>
          </w:p>
        </w:tc>
      </w:tr>
      <w:tr w:rsidR="00373667" w:rsidRPr="00373667" w14:paraId="1A51EB53" w14:textId="77777777" w:rsidTr="00F87A07">
        <w:tblPrEx>
          <w:shd w:val="clear" w:color="auto" w:fill="auto"/>
        </w:tblPrEx>
        <w:tc>
          <w:tcPr>
            <w:tcW w:w="495" w:type="dxa"/>
          </w:tcPr>
          <w:p w14:paraId="4DBB9851" w14:textId="77777777" w:rsidR="0010620E" w:rsidRPr="00373667" w:rsidRDefault="0010620E" w:rsidP="00A854EE">
            <w:pPr>
              <w:tabs>
                <w:tab w:val="left" w:pos="720"/>
              </w:tabs>
              <w:spacing w:before="71"/>
              <w:rPr>
                <w:rFonts w:eastAsia="Times New Roman" w:cs="Times New Roman"/>
              </w:rPr>
            </w:pPr>
          </w:p>
        </w:tc>
        <w:tc>
          <w:tcPr>
            <w:tcW w:w="10305" w:type="dxa"/>
            <w:gridSpan w:val="14"/>
          </w:tcPr>
          <w:p w14:paraId="30CF4334" w14:textId="3A66D5E2" w:rsidR="0010620E" w:rsidRPr="00373667" w:rsidRDefault="009D1B42" w:rsidP="00A854EE">
            <w:pPr>
              <w:tabs>
                <w:tab w:val="left" w:pos="720"/>
              </w:tabs>
              <w:spacing w:before="71"/>
              <w:rPr>
                <w:rFonts w:eastAsia="Times New Roman" w:cs="Times New Roman"/>
              </w:rPr>
            </w:pPr>
            <w:sdt>
              <w:sdtPr>
                <w:rPr>
                  <w:rFonts w:eastAsia="Times New Roman" w:cs="Times New Roman"/>
                </w:rPr>
                <w:id w:val="1268890789"/>
                <w:placeholder>
                  <w:docPart w:val="827A49812B074BD383E22C2D3C6538E4"/>
                </w:placeholder>
                <w:showingPlcHdr/>
                <w:text w:multiLine="1"/>
              </w:sdtPr>
              <w:sdtEndPr/>
              <w:sdtContent>
                <w:r w:rsidR="00497BF7" w:rsidRPr="00702CB3">
                  <w:rPr>
                    <w:rStyle w:val="PlaceholderText"/>
                  </w:rPr>
                  <w:t>Click or tap here to enter text.</w:t>
                </w:r>
              </w:sdtContent>
            </w:sdt>
          </w:p>
        </w:tc>
      </w:tr>
      <w:tr w:rsidR="00373667" w:rsidRPr="00373667" w14:paraId="14BE189E" w14:textId="77777777" w:rsidTr="00F87A07">
        <w:tblPrEx>
          <w:shd w:val="clear" w:color="auto" w:fill="auto"/>
        </w:tblPrEx>
        <w:tc>
          <w:tcPr>
            <w:tcW w:w="495" w:type="dxa"/>
          </w:tcPr>
          <w:p w14:paraId="5349A1D9" w14:textId="77777777" w:rsidR="0010620E" w:rsidRPr="00373667" w:rsidRDefault="0010620E" w:rsidP="00A854EE">
            <w:pPr>
              <w:tabs>
                <w:tab w:val="left" w:pos="720"/>
              </w:tabs>
              <w:spacing w:before="71"/>
              <w:rPr>
                <w:rFonts w:eastAsia="Times New Roman" w:cs="Times New Roman"/>
              </w:rPr>
            </w:pPr>
          </w:p>
        </w:tc>
        <w:tc>
          <w:tcPr>
            <w:tcW w:w="10305" w:type="dxa"/>
            <w:gridSpan w:val="14"/>
          </w:tcPr>
          <w:p w14:paraId="4AD2D18E" w14:textId="77777777" w:rsidR="0010620E" w:rsidRPr="00373667" w:rsidRDefault="0010620E" w:rsidP="00A854EE">
            <w:pPr>
              <w:tabs>
                <w:tab w:val="left" w:pos="720"/>
              </w:tabs>
              <w:spacing w:before="71"/>
              <w:rPr>
                <w:rFonts w:eastAsia="Times New Roman" w:cs="Times New Roman"/>
              </w:rPr>
            </w:pPr>
          </w:p>
        </w:tc>
      </w:tr>
      <w:tr w:rsidR="00373667" w:rsidRPr="00373667" w14:paraId="5DAE3849" w14:textId="77777777" w:rsidTr="00F87A07">
        <w:tblPrEx>
          <w:shd w:val="clear" w:color="auto" w:fill="auto"/>
        </w:tblPrEx>
        <w:tc>
          <w:tcPr>
            <w:tcW w:w="495" w:type="dxa"/>
          </w:tcPr>
          <w:p w14:paraId="014933B0" w14:textId="68E8F0E3" w:rsidR="0010620E" w:rsidRPr="00373667" w:rsidRDefault="0010620E" w:rsidP="00A854EE">
            <w:pPr>
              <w:tabs>
                <w:tab w:val="left" w:pos="720"/>
              </w:tabs>
              <w:spacing w:before="71"/>
              <w:rPr>
                <w:rFonts w:eastAsia="Times New Roman" w:cs="Times New Roman"/>
              </w:rPr>
            </w:pPr>
            <w:r w:rsidRPr="00373667">
              <w:rPr>
                <w:rFonts w:eastAsia="Times New Roman" w:cs="Times New Roman"/>
              </w:rPr>
              <w:t>31.</w:t>
            </w:r>
          </w:p>
        </w:tc>
        <w:tc>
          <w:tcPr>
            <w:tcW w:w="10305" w:type="dxa"/>
            <w:gridSpan w:val="14"/>
          </w:tcPr>
          <w:p w14:paraId="70508FEC" w14:textId="6FB92624" w:rsidR="0010620E" w:rsidRPr="00373667" w:rsidRDefault="0010620E" w:rsidP="00A854EE">
            <w:pPr>
              <w:tabs>
                <w:tab w:val="left" w:pos="720"/>
              </w:tabs>
              <w:spacing w:before="71"/>
              <w:rPr>
                <w:rFonts w:eastAsia="Times New Roman" w:cs="Times New Roman"/>
              </w:rPr>
            </w:pPr>
            <w:r w:rsidRPr="00373667">
              <w:t>a)</w:t>
            </w:r>
            <w:r w:rsidRPr="00373667">
              <w:rPr>
                <w:spacing w:val="-4"/>
              </w:rPr>
              <w:t xml:space="preserve"> </w:t>
            </w:r>
            <w:r w:rsidRPr="00373667">
              <w:rPr>
                <w:spacing w:val="-1"/>
              </w:rPr>
              <w:t>Have</w:t>
            </w:r>
            <w:r w:rsidRPr="00373667">
              <w:rPr>
                <w:spacing w:val="-2"/>
              </w:rPr>
              <w:t xml:space="preserve"> </w:t>
            </w:r>
            <w:r w:rsidRPr="00373667">
              <w:rPr>
                <w:spacing w:val="-1"/>
              </w:rPr>
              <w:t>you</w:t>
            </w:r>
            <w:r w:rsidRPr="00373667">
              <w:rPr>
                <w:spacing w:val="-5"/>
              </w:rPr>
              <w:t xml:space="preserve"> </w:t>
            </w:r>
            <w:r w:rsidRPr="00373667">
              <w:t>ever</w:t>
            </w:r>
            <w:r w:rsidRPr="00373667">
              <w:rPr>
                <w:spacing w:val="-3"/>
              </w:rPr>
              <w:t xml:space="preserve"> </w:t>
            </w:r>
            <w:r w:rsidRPr="00373667">
              <w:t>been</w:t>
            </w:r>
            <w:r w:rsidRPr="00373667">
              <w:rPr>
                <w:spacing w:val="-6"/>
              </w:rPr>
              <w:t xml:space="preserve"> </w:t>
            </w:r>
            <w:r w:rsidRPr="00373667">
              <w:t>arrested,</w:t>
            </w:r>
            <w:r w:rsidRPr="00373667">
              <w:rPr>
                <w:spacing w:val="-4"/>
              </w:rPr>
              <w:t xml:space="preserve"> </w:t>
            </w:r>
            <w:r w:rsidRPr="00373667">
              <w:rPr>
                <w:spacing w:val="-1"/>
              </w:rPr>
              <w:t>charged,</w:t>
            </w:r>
            <w:r w:rsidRPr="00373667">
              <w:rPr>
                <w:spacing w:val="-4"/>
              </w:rPr>
              <w:t xml:space="preserve"> </w:t>
            </w:r>
            <w:r w:rsidRPr="00373667">
              <w:t>or</w:t>
            </w:r>
            <w:r w:rsidRPr="00373667">
              <w:rPr>
                <w:spacing w:val="-5"/>
              </w:rPr>
              <w:t xml:space="preserve"> </w:t>
            </w:r>
            <w:r w:rsidRPr="00373667">
              <w:rPr>
                <w:spacing w:val="-1"/>
              </w:rPr>
              <w:t>convicted</w:t>
            </w:r>
            <w:r w:rsidRPr="00373667">
              <w:rPr>
                <w:spacing w:val="-3"/>
              </w:rPr>
              <w:t xml:space="preserve"> </w:t>
            </w:r>
            <w:r w:rsidRPr="00373667">
              <w:rPr>
                <w:spacing w:val="-1"/>
              </w:rPr>
              <w:t>for</w:t>
            </w:r>
            <w:r w:rsidRPr="00373667">
              <w:rPr>
                <w:spacing w:val="-5"/>
              </w:rPr>
              <w:t xml:space="preserve"> </w:t>
            </w:r>
            <w:r w:rsidRPr="00373667">
              <w:t>violation</w:t>
            </w:r>
            <w:r w:rsidRPr="00373667">
              <w:rPr>
                <w:spacing w:val="-5"/>
              </w:rPr>
              <w:t xml:space="preserve"> </w:t>
            </w:r>
            <w:r w:rsidRPr="00373667">
              <w:t>of</w:t>
            </w:r>
            <w:r w:rsidRPr="00373667">
              <w:rPr>
                <w:spacing w:val="-6"/>
              </w:rPr>
              <w:t xml:space="preserve"> </w:t>
            </w:r>
            <w:r w:rsidRPr="00373667">
              <w:t>any</w:t>
            </w:r>
            <w:r w:rsidRPr="00373667">
              <w:rPr>
                <w:spacing w:val="-5"/>
              </w:rPr>
              <w:t xml:space="preserve"> </w:t>
            </w:r>
            <w:r w:rsidRPr="00373667">
              <w:t>federal</w:t>
            </w:r>
            <w:r w:rsidRPr="00373667">
              <w:rPr>
                <w:spacing w:val="-5"/>
              </w:rPr>
              <w:t xml:space="preserve"> </w:t>
            </w:r>
            <w:r w:rsidRPr="00373667">
              <w:rPr>
                <w:spacing w:val="-1"/>
              </w:rPr>
              <w:t>law,</w:t>
            </w:r>
            <w:r w:rsidRPr="00373667">
              <w:rPr>
                <w:spacing w:val="-4"/>
              </w:rPr>
              <w:t xml:space="preserve"> </w:t>
            </w:r>
            <w:r w:rsidRPr="00373667">
              <w:t>state</w:t>
            </w:r>
            <w:r w:rsidRPr="00373667">
              <w:rPr>
                <w:spacing w:val="-5"/>
              </w:rPr>
              <w:t xml:space="preserve"> </w:t>
            </w:r>
            <w:r w:rsidRPr="00373667">
              <w:rPr>
                <w:spacing w:val="-1"/>
              </w:rPr>
              <w:t>law,</w:t>
            </w:r>
            <w:r w:rsidRPr="00373667">
              <w:rPr>
                <w:spacing w:val="-4"/>
              </w:rPr>
              <w:t xml:space="preserve"> </w:t>
            </w:r>
            <w:r w:rsidRPr="00373667">
              <w:t>county</w:t>
            </w:r>
            <w:r w:rsidRPr="00373667">
              <w:rPr>
                <w:spacing w:val="-8"/>
              </w:rPr>
              <w:t xml:space="preserve"> </w:t>
            </w:r>
            <w:r w:rsidRPr="00373667">
              <w:t>or</w:t>
            </w:r>
            <w:r w:rsidRPr="00373667">
              <w:rPr>
                <w:spacing w:val="-2"/>
              </w:rPr>
              <w:t xml:space="preserve"> </w:t>
            </w:r>
            <w:r w:rsidRPr="00373667">
              <w:rPr>
                <w:spacing w:val="-1"/>
              </w:rPr>
              <w:t>municipal</w:t>
            </w:r>
            <w:r w:rsidRPr="00373667">
              <w:rPr>
                <w:spacing w:val="-4"/>
              </w:rPr>
              <w:t xml:space="preserve"> </w:t>
            </w:r>
            <w:r w:rsidRPr="00373667">
              <w:rPr>
                <w:spacing w:val="-1"/>
              </w:rPr>
              <w:t>law,</w:t>
            </w:r>
            <w:r w:rsidRPr="00373667">
              <w:rPr>
                <w:spacing w:val="94"/>
                <w:w w:val="99"/>
              </w:rPr>
              <w:t xml:space="preserve"> </w:t>
            </w:r>
            <w:r w:rsidRPr="00373667">
              <w:rPr>
                <w:spacing w:val="-1"/>
              </w:rPr>
              <w:t>regulation,</w:t>
            </w:r>
            <w:r w:rsidRPr="00373667">
              <w:rPr>
                <w:spacing w:val="-10"/>
              </w:rPr>
              <w:t xml:space="preserve"> </w:t>
            </w:r>
            <w:r w:rsidRPr="00373667">
              <w:t>or</w:t>
            </w:r>
            <w:r w:rsidRPr="00373667">
              <w:rPr>
                <w:spacing w:val="-10"/>
              </w:rPr>
              <w:t xml:space="preserve"> </w:t>
            </w:r>
            <w:r w:rsidRPr="00373667">
              <w:rPr>
                <w:spacing w:val="-1"/>
              </w:rPr>
              <w:t>ordinance?</w:t>
            </w:r>
          </w:p>
        </w:tc>
      </w:tr>
      <w:tr w:rsidR="00373667" w:rsidRPr="00373667" w14:paraId="082AA0DF" w14:textId="77777777" w:rsidTr="00F87A07">
        <w:tblPrEx>
          <w:shd w:val="clear" w:color="auto" w:fill="auto"/>
        </w:tblPrEx>
        <w:tc>
          <w:tcPr>
            <w:tcW w:w="495" w:type="dxa"/>
          </w:tcPr>
          <w:p w14:paraId="39F6D3B4" w14:textId="77777777" w:rsidR="0010620E" w:rsidRPr="00373667" w:rsidRDefault="0010620E" w:rsidP="00A854EE">
            <w:pPr>
              <w:tabs>
                <w:tab w:val="left" w:pos="720"/>
              </w:tabs>
              <w:spacing w:before="71"/>
              <w:rPr>
                <w:rFonts w:eastAsia="Times New Roman" w:cs="Times New Roman"/>
              </w:rPr>
            </w:pPr>
          </w:p>
        </w:tc>
        <w:tc>
          <w:tcPr>
            <w:tcW w:w="10305" w:type="dxa"/>
            <w:gridSpan w:val="14"/>
          </w:tcPr>
          <w:p w14:paraId="4D24645A" w14:textId="77777777" w:rsidR="0010620E" w:rsidRPr="00373667" w:rsidRDefault="0010620E" w:rsidP="00A854EE">
            <w:pPr>
              <w:tabs>
                <w:tab w:val="left" w:pos="720"/>
              </w:tabs>
              <w:spacing w:before="71"/>
            </w:pPr>
          </w:p>
        </w:tc>
      </w:tr>
      <w:tr w:rsidR="00373667" w:rsidRPr="00373667" w14:paraId="78AEBAE7" w14:textId="77777777" w:rsidTr="00F87A07">
        <w:tblPrEx>
          <w:shd w:val="clear" w:color="auto" w:fill="auto"/>
        </w:tblPrEx>
        <w:tc>
          <w:tcPr>
            <w:tcW w:w="495" w:type="dxa"/>
          </w:tcPr>
          <w:p w14:paraId="25B42E1F" w14:textId="77777777" w:rsidR="0010620E" w:rsidRPr="00373667" w:rsidRDefault="0010620E" w:rsidP="00A854EE">
            <w:pPr>
              <w:tabs>
                <w:tab w:val="left" w:pos="720"/>
              </w:tabs>
              <w:spacing w:before="71"/>
              <w:rPr>
                <w:rFonts w:eastAsia="Times New Roman" w:cs="Times New Roman"/>
              </w:rPr>
            </w:pPr>
          </w:p>
        </w:tc>
        <w:sdt>
          <w:sdtPr>
            <w:id w:val="-957792919"/>
            <w14:checkbox>
              <w14:checked w14:val="0"/>
              <w14:checkedState w14:val="2612" w14:font="MS Gothic"/>
              <w14:uncheckedState w14:val="2610" w14:font="MS Gothic"/>
            </w14:checkbox>
          </w:sdtPr>
          <w:sdtEndPr/>
          <w:sdtContent>
            <w:tc>
              <w:tcPr>
                <w:tcW w:w="495" w:type="dxa"/>
              </w:tcPr>
              <w:p w14:paraId="3DED7329" w14:textId="1B57802C" w:rsidR="0010620E" w:rsidRPr="00373667" w:rsidRDefault="00D240D5" w:rsidP="00A854EE">
                <w:pPr>
                  <w:tabs>
                    <w:tab w:val="left" w:pos="720"/>
                  </w:tabs>
                  <w:spacing w:before="71"/>
                </w:pPr>
                <w:r w:rsidRPr="00373667">
                  <w:rPr>
                    <w:rFonts w:ascii="MS Gothic" w:eastAsia="MS Gothic" w:hAnsi="MS Gothic" w:hint="eastAsia"/>
                  </w:rPr>
                  <w:t>☐</w:t>
                </w:r>
              </w:p>
            </w:tc>
          </w:sdtContent>
        </w:sdt>
        <w:tc>
          <w:tcPr>
            <w:tcW w:w="540" w:type="dxa"/>
          </w:tcPr>
          <w:p w14:paraId="5967B2B3" w14:textId="77B4FC83" w:rsidR="0010620E" w:rsidRPr="00373667" w:rsidRDefault="004521A0" w:rsidP="00A854EE">
            <w:pPr>
              <w:tabs>
                <w:tab w:val="left" w:pos="720"/>
              </w:tabs>
              <w:spacing w:before="71"/>
            </w:pPr>
            <w:r w:rsidRPr="00373667">
              <w:t>Yes</w:t>
            </w:r>
          </w:p>
        </w:tc>
        <w:sdt>
          <w:sdtPr>
            <w:id w:val="892015826"/>
            <w14:checkbox>
              <w14:checked w14:val="0"/>
              <w14:checkedState w14:val="2612" w14:font="MS Gothic"/>
              <w14:uncheckedState w14:val="2610" w14:font="MS Gothic"/>
            </w14:checkbox>
          </w:sdtPr>
          <w:sdtEndPr/>
          <w:sdtContent>
            <w:tc>
              <w:tcPr>
                <w:tcW w:w="540" w:type="dxa"/>
                <w:gridSpan w:val="2"/>
              </w:tcPr>
              <w:p w14:paraId="7A3F6FD0" w14:textId="08F0062C" w:rsidR="0010620E" w:rsidRPr="00373667" w:rsidRDefault="00D240D5" w:rsidP="00A854EE">
                <w:pPr>
                  <w:tabs>
                    <w:tab w:val="left" w:pos="720"/>
                  </w:tabs>
                  <w:spacing w:before="71"/>
                </w:pPr>
                <w:r w:rsidRPr="00373667">
                  <w:rPr>
                    <w:rFonts w:ascii="MS Gothic" w:eastAsia="MS Gothic" w:hAnsi="MS Gothic" w:hint="eastAsia"/>
                  </w:rPr>
                  <w:t>☐</w:t>
                </w:r>
              </w:p>
            </w:tc>
          </w:sdtContent>
        </w:sdt>
        <w:tc>
          <w:tcPr>
            <w:tcW w:w="720" w:type="dxa"/>
            <w:gridSpan w:val="2"/>
          </w:tcPr>
          <w:p w14:paraId="6EB18941" w14:textId="6BF50338" w:rsidR="0010620E" w:rsidRPr="00373667" w:rsidRDefault="004521A0" w:rsidP="00A854EE">
            <w:pPr>
              <w:tabs>
                <w:tab w:val="left" w:pos="720"/>
              </w:tabs>
              <w:spacing w:before="71"/>
            </w:pPr>
            <w:r w:rsidRPr="00373667">
              <w:t>No</w:t>
            </w:r>
          </w:p>
        </w:tc>
        <w:tc>
          <w:tcPr>
            <w:tcW w:w="8010" w:type="dxa"/>
            <w:gridSpan w:val="8"/>
          </w:tcPr>
          <w:p w14:paraId="0C5A20F3" w14:textId="319F0E1E" w:rsidR="0010620E" w:rsidRPr="00373667" w:rsidRDefault="0010620E" w:rsidP="00A854EE">
            <w:pPr>
              <w:tabs>
                <w:tab w:val="left" w:pos="720"/>
              </w:tabs>
              <w:spacing w:before="71"/>
            </w:pPr>
          </w:p>
        </w:tc>
      </w:tr>
      <w:tr w:rsidR="00373667" w:rsidRPr="00373667" w14:paraId="257B6E3D" w14:textId="77777777" w:rsidTr="00F87A07">
        <w:tblPrEx>
          <w:shd w:val="clear" w:color="auto" w:fill="auto"/>
        </w:tblPrEx>
        <w:tc>
          <w:tcPr>
            <w:tcW w:w="495" w:type="dxa"/>
          </w:tcPr>
          <w:p w14:paraId="2A94D0AB" w14:textId="77777777" w:rsidR="0010620E" w:rsidRPr="00373667" w:rsidRDefault="0010620E" w:rsidP="00A854EE">
            <w:pPr>
              <w:tabs>
                <w:tab w:val="left" w:pos="720"/>
              </w:tabs>
              <w:spacing w:before="71"/>
              <w:rPr>
                <w:rFonts w:eastAsia="Times New Roman" w:cs="Times New Roman"/>
              </w:rPr>
            </w:pPr>
          </w:p>
        </w:tc>
        <w:tc>
          <w:tcPr>
            <w:tcW w:w="10305" w:type="dxa"/>
            <w:gridSpan w:val="14"/>
          </w:tcPr>
          <w:p w14:paraId="2A15E83E" w14:textId="77777777" w:rsidR="0010620E" w:rsidRPr="00373667" w:rsidRDefault="0010620E" w:rsidP="00A854EE">
            <w:pPr>
              <w:tabs>
                <w:tab w:val="left" w:pos="720"/>
              </w:tabs>
              <w:spacing w:before="71"/>
            </w:pPr>
          </w:p>
        </w:tc>
      </w:tr>
      <w:tr w:rsidR="00373667" w:rsidRPr="00373667" w14:paraId="0A661BC4" w14:textId="77777777" w:rsidTr="00F87A07">
        <w:tblPrEx>
          <w:shd w:val="clear" w:color="auto" w:fill="auto"/>
        </w:tblPrEx>
        <w:tc>
          <w:tcPr>
            <w:tcW w:w="495" w:type="dxa"/>
          </w:tcPr>
          <w:p w14:paraId="7D59D67B" w14:textId="77777777" w:rsidR="0010620E" w:rsidRPr="00373667" w:rsidRDefault="0010620E" w:rsidP="00A854EE">
            <w:pPr>
              <w:tabs>
                <w:tab w:val="left" w:pos="720"/>
              </w:tabs>
              <w:spacing w:before="71"/>
              <w:rPr>
                <w:rFonts w:eastAsia="Times New Roman" w:cs="Times New Roman"/>
              </w:rPr>
            </w:pPr>
          </w:p>
        </w:tc>
        <w:tc>
          <w:tcPr>
            <w:tcW w:w="10305" w:type="dxa"/>
            <w:gridSpan w:val="14"/>
          </w:tcPr>
          <w:p w14:paraId="7A8639D8" w14:textId="1B102580" w:rsidR="0010620E" w:rsidRPr="00373667" w:rsidRDefault="004521A0" w:rsidP="00A854EE">
            <w:pPr>
              <w:tabs>
                <w:tab w:val="left" w:pos="720"/>
              </w:tabs>
              <w:spacing w:before="71"/>
            </w:pPr>
            <w:r w:rsidRPr="00373667">
              <w:rPr>
                <w:rFonts w:eastAsia="Times New Roman" w:cs="Times New Roman"/>
              </w:rPr>
              <w:t>If</w:t>
            </w:r>
            <w:r w:rsidRPr="00373667">
              <w:rPr>
                <w:rFonts w:eastAsia="Times New Roman" w:cs="Times New Roman"/>
                <w:spacing w:val="-5"/>
              </w:rPr>
              <w:t xml:space="preserve"> </w:t>
            </w:r>
            <w:r w:rsidRPr="00373667">
              <w:rPr>
                <w:rFonts w:eastAsia="Times New Roman" w:cs="Times New Roman"/>
                <w:spacing w:val="-1"/>
              </w:rPr>
              <w:t>yes,</w:t>
            </w:r>
            <w:r w:rsidRPr="00373667">
              <w:rPr>
                <w:rFonts w:eastAsia="Times New Roman" w:cs="Times New Roman"/>
                <w:spacing w:val="-2"/>
              </w:rPr>
              <w:t xml:space="preserve"> </w:t>
            </w:r>
            <w:r w:rsidRPr="00373667">
              <w:rPr>
                <w:rFonts w:eastAsia="Times New Roman" w:cs="Times New Roman"/>
                <w:spacing w:val="-1"/>
              </w:rPr>
              <w:t>give</w:t>
            </w:r>
            <w:r w:rsidRPr="00373667">
              <w:rPr>
                <w:rFonts w:eastAsia="Times New Roman" w:cs="Times New Roman"/>
                <w:spacing w:val="-4"/>
              </w:rPr>
              <w:t xml:space="preserve"> </w:t>
            </w:r>
            <w:r w:rsidRPr="00373667">
              <w:rPr>
                <w:rFonts w:eastAsia="Times New Roman" w:cs="Times New Roman"/>
              </w:rPr>
              <w:t>details.</w:t>
            </w:r>
            <w:r w:rsidRPr="00373667">
              <w:rPr>
                <w:rFonts w:eastAsia="Times New Roman" w:cs="Times New Roman"/>
                <w:spacing w:val="-3"/>
              </w:rPr>
              <w:t xml:space="preserve"> </w:t>
            </w:r>
            <w:r w:rsidRPr="00373667">
              <w:rPr>
                <w:rFonts w:eastAsia="Times New Roman" w:cs="Times New Roman"/>
              </w:rPr>
              <w:t>(Do</w:t>
            </w:r>
            <w:r w:rsidRPr="00373667">
              <w:rPr>
                <w:rFonts w:eastAsia="Times New Roman" w:cs="Times New Roman"/>
                <w:spacing w:val="-3"/>
              </w:rPr>
              <w:t xml:space="preserve"> </w:t>
            </w:r>
            <w:r w:rsidRPr="00373667">
              <w:rPr>
                <w:rFonts w:eastAsia="Times New Roman" w:cs="Times New Roman"/>
                <w:spacing w:val="-1"/>
              </w:rPr>
              <w:t>not</w:t>
            </w:r>
            <w:r w:rsidRPr="00373667">
              <w:rPr>
                <w:rFonts w:eastAsia="Times New Roman" w:cs="Times New Roman"/>
                <w:spacing w:val="-5"/>
              </w:rPr>
              <w:t xml:space="preserve"> </w:t>
            </w:r>
            <w:r w:rsidRPr="00373667">
              <w:rPr>
                <w:rFonts w:eastAsia="Times New Roman" w:cs="Times New Roman"/>
              </w:rPr>
              <w:t>include</w:t>
            </w:r>
            <w:r w:rsidRPr="00373667">
              <w:rPr>
                <w:rFonts w:eastAsia="Times New Roman" w:cs="Times New Roman"/>
                <w:spacing w:val="-3"/>
              </w:rPr>
              <w:t xml:space="preserve"> </w:t>
            </w:r>
            <w:r w:rsidRPr="00373667">
              <w:rPr>
                <w:rFonts w:eastAsia="Times New Roman" w:cs="Times New Roman"/>
                <w:spacing w:val="-1"/>
              </w:rPr>
              <w:t>traffic</w:t>
            </w:r>
            <w:r w:rsidRPr="00373667">
              <w:rPr>
                <w:rFonts w:eastAsia="Times New Roman" w:cs="Times New Roman"/>
                <w:spacing w:val="-2"/>
              </w:rPr>
              <w:t xml:space="preserve"> </w:t>
            </w:r>
            <w:r w:rsidRPr="00373667">
              <w:rPr>
                <w:rFonts w:eastAsia="Times New Roman" w:cs="Times New Roman"/>
                <w:spacing w:val="-1"/>
              </w:rPr>
              <w:t>violations</w:t>
            </w:r>
            <w:r w:rsidRPr="00373667">
              <w:rPr>
                <w:rFonts w:eastAsia="Times New Roman" w:cs="Times New Roman"/>
                <w:spacing w:val="-5"/>
              </w:rPr>
              <w:t xml:space="preserve"> </w:t>
            </w:r>
            <w:r w:rsidRPr="00373667">
              <w:rPr>
                <w:rFonts w:eastAsia="Times New Roman" w:cs="Times New Roman"/>
              </w:rPr>
              <w:t>for</w:t>
            </w:r>
            <w:r w:rsidRPr="00373667">
              <w:rPr>
                <w:rFonts w:eastAsia="Times New Roman" w:cs="Times New Roman"/>
                <w:spacing w:val="-3"/>
              </w:rPr>
              <w:t xml:space="preserve"> </w:t>
            </w:r>
            <w:r w:rsidRPr="00373667">
              <w:rPr>
                <w:rFonts w:eastAsia="Times New Roman" w:cs="Times New Roman"/>
                <w:spacing w:val="-1"/>
              </w:rPr>
              <w:t>which</w:t>
            </w:r>
            <w:r w:rsidRPr="00373667">
              <w:rPr>
                <w:rFonts w:eastAsia="Times New Roman" w:cs="Times New Roman"/>
                <w:spacing w:val="-5"/>
              </w:rPr>
              <w:t xml:space="preserve"> </w:t>
            </w:r>
            <w:r w:rsidRPr="00373667">
              <w:rPr>
                <w:rFonts w:eastAsia="Times New Roman" w:cs="Times New Roman"/>
              </w:rPr>
              <w:t>a</w:t>
            </w:r>
            <w:r w:rsidRPr="00373667">
              <w:rPr>
                <w:rFonts w:eastAsia="Times New Roman" w:cs="Times New Roman"/>
                <w:spacing w:val="-4"/>
              </w:rPr>
              <w:t xml:space="preserve"> </w:t>
            </w:r>
            <w:r w:rsidRPr="00373667">
              <w:rPr>
                <w:rFonts w:eastAsia="Times New Roman" w:cs="Times New Roman"/>
                <w:spacing w:val="-1"/>
              </w:rPr>
              <w:t>fine</w:t>
            </w:r>
            <w:r w:rsidRPr="00373667">
              <w:rPr>
                <w:rFonts w:eastAsia="Times New Roman" w:cs="Times New Roman"/>
                <w:spacing w:val="-3"/>
              </w:rPr>
              <w:t xml:space="preserve"> </w:t>
            </w:r>
            <w:r w:rsidRPr="00373667">
              <w:rPr>
                <w:rFonts w:eastAsia="Times New Roman" w:cs="Times New Roman"/>
              </w:rPr>
              <w:t>of</w:t>
            </w:r>
            <w:r w:rsidRPr="00373667">
              <w:rPr>
                <w:rFonts w:eastAsia="Times New Roman" w:cs="Times New Roman"/>
                <w:spacing w:val="-6"/>
              </w:rPr>
              <w:t xml:space="preserve"> </w:t>
            </w:r>
            <w:r w:rsidRPr="00373667">
              <w:rPr>
                <w:rFonts w:eastAsia="Times New Roman" w:cs="Times New Roman"/>
              </w:rPr>
              <w:t>$200</w:t>
            </w:r>
            <w:r w:rsidRPr="00373667">
              <w:rPr>
                <w:rFonts w:eastAsia="Times New Roman" w:cs="Times New Roman"/>
                <w:spacing w:val="-3"/>
              </w:rPr>
              <w:t xml:space="preserve"> </w:t>
            </w:r>
            <w:r w:rsidRPr="00373667">
              <w:rPr>
                <w:rFonts w:eastAsia="Times New Roman" w:cs="Times New Roman"/>
              </w:rPr>
              <w:t>or</w:t>
            </w:r>
            <w:r w:rsidRPr="00373667">
              <w:rPr>
                <w:rFonts w:eastAsia="Times New Roman" w:cs="Times New Roman"/>
                <w:spacing w:val="-3"/>
              </w:rPr>
              <w:t xml:space="preserve"> </w:t>
            </w:r>
            <w:r w:rsidRPr="00373667">
              <w:rPr>
                <w:rFonts w:eastAsia="Times New Roman" w:cs="Times New Roman"/>
              </w:rPr>
              <w:t>less</w:t>
            </w:r>
            <w:r w:rsidRPr="00373667">
              <w:rPr>
                <w:rFonts w:eastAsia="Times New Roman" w:cs="Times New Roman"/>
                <w:spacing w:val="-3"/>
              </w:rPr>
              <w:t xml:space="preserve"> </w:t>
            </w:r>
            <w:r w:rsidRPr="00373667">
              <w:rPr>
                <w:rFonts w:eastAsia="Times New Roman" w:cs="Times New Roman"/>
                <w:spacing w:val="-2"/>
              </w:rPr>
              <w:t>was</w:t>
            </w:r>
            <w:r w:rsidR="00062640">
              <w:rPr>
                <w:rFonts w:eastAsia="Times New Roman" w:cs="Times New Roman"/>
                <w:spacing w:val="-2"/>
              </w:rPr>
              <w:t xml:space="preserve"> </w:t>
            </w:r>
            <w:r w:rsidRPr="00373667">
              <w:rPr>
                <w:rFonts w:eastAsia="Times New Roman" w:cs="Times New Roman"/>
                <w:spacing w:val="-1"/>
              </w:rPr>
              <w:t>imposed</w:t>
            </w:r>
            <w:r w:rsidRPr="00373667">
              <w:rPr>
                <w:rFonts w:eastAsia="Times New Roman" w:cs="Times New Roman"/>
                <w:spacing w:val="-5"/>
              </w:rPr>
              <w:t xml:space="preserve"> </w:t>
            </w:r>
            <w:r w:rsidRPr="00373667">
              <w:rPr>
                <w:rFonts w:eastAsia="Times New Roman" w:cs="Times New Roman"/>
              </w:rPr>
              <w:t>unless</w:t>
            </w:r>
            <w:r w:rsidRPr="00373667">
              <w:rPr>
                <w:rFonts w:eastAsia="Times New Roman" w:cs="Times New Roman"/>
                <w:spacing w:val="-5"/>
              </w:rPr>
              <w:t xml:space="preserve"> </w:t>
            </w:r>
            <w:r w:rsidRPr="00373667">
              <w:rPr>
                <w:rFonts w:eastAsia="Times New Roman" w:cs="Times New Roman"/>
              </w:rPr>
              <w:t>it</w:t>
            </w:r>
            <w:r w:rsidRPr="00373667">
              <w:rPr>
                <w:rFonts w:eastAsia="Times New Roman" w:cs="Times New Roman"/>
                <w:spacing w:val="-6"/>
              </w:rPr>
              <w:t xml:space="preserve"> </w:t>
            </w:r>
            <w:r w:rsidRPr="00373667">
              <w:rPr>
                <w:rFonts w:eastAsia="Times New Roman" w:cs="Times New Roman"/>
                <w:spacing w:val="-1"/>
              </w:rPr>
              <w:t>also</w:t>
            </w:r>
            <w:r w:rsidRPr="00373667">
              <w:rPr>
                <w:rFonts w:eastAsia="Times New Roman" w:cs="Times New Roman"/>
                <w:spacing w:val="-4"/>
              </w:rPr>
              <w:t xml:space="preserve"> </w:t>
            </w:r>
            <w:r w:rsidRPr="00373667">
              <w:rPr>
                <w:rFonts w:eastAsia="Times New Roman" w:cs="Times New Roman"/>
              </w:rPr>
              <w:t>included</w:t>
            </w:r>
            <w:r w:rsidRPr="00373667">
              <w:rPr>
                <w:rFonts w:eastAsia="Times New Roman" w:cs="Times New Roman"/>
                <w:spacing w:val="-4"/>
              </w:rPr>
              <w:t xml:space="preserve"> </w:t>
            </w:r>
            <w:r w:rsidRPr="00373667">
              <w:rPr>
                <w:rFonts w:eastAsia="Times New Roman" w:cs="Times New Roman"/>
              </w:rPr>
              <w:t>a</w:t>
            </w:r>
            <w:r w:rsidRPr="00373667">
              <w:rPr>
                <w:rFonts w:eastAsia="Times New Roman" w:cs="Times New Roman"/>
                <w:spacing w:val="-7"/>
              </w:rPr>
              <w:t xml:space="preserve"> </w:t>
            </w:r>
            <w:r w:rsidRPr="00373667">
              <w:rPr>
                <w:rFonts w:eastAsia="Times New Roman" w:cs="Times New Roman"/>
              </w:rPr>
              <w:t>jail</w:t>
            </w:r>
            <w:r w:rsidRPr="00373667">
              <w:rPr>
                <w:rFonts w:eastAsia="Times New Roman" w:cs="Times New Roman"/>
                <w:spacing w:val="-5"/>
              </w:rPr>
              <w:t xml:space="preserve"> </w:t>
            </w:r>
            <w:r w:rsidRPr="00373667">
              <w:rPr>
                <w:rFonts w:eastAsia="Times New Roman" w:cs="Times New Roman"/>
                <w:spacing w:val="-1"/>
              </w:rPr>
              <w:t>sentence.)</w:t>
            </w:r>
          </w:p>
        </w:tc>
      </w:tr>
      <w:tr w:rsidR="00373667" w:rsidRPr="00373667" w14:paraId="10FE6C61" w14:textId="77777777" w:rsidTr="00F87A07">
        <w:tblPrEx>
          <w:shd w:val="clear" w:color="auto" w:fill="auto"/>
        </w:tblPrEx>
        <w:tc>
          <w:tcPr>
            <w:tcW w:w="495" w:type="dxa"/>
          </w:tcPr>
          <w:p w14:paraId="62C63DBF" w14:textId="77777777" w:rsidR="0010620E" w:rsidRPr="00373667" w:rsidRDefault="0010620E" w:rsidP="00A854EE">
            <w:pPr>
              <w:tabs>
                <w:tab w:val="left" w:pos="720"/>
              </w:tabs>
              <w:spacing w:before="71"/>
              <w:rPr>
                <w:rFonts w:eastAsia="Times New Roman" w:cs="Times New Roman"/>
              </w:rPr>
            </w:pPr>
          </w:p>
        </w:tc>
        <w:tc>
          <w:tcPr>
            <w:tcW w:w="10305" w:type="dxa"/>
            <w:gridSpan w:val="14"/>
          </w:tcPr>
          <w:p w14:paraId="6A3BBE3F" w14:textId="19406AAB" w:rsidR="0010620E" w:rsidRPr="00373667" w:rsidRDefault="009D1B42" w:rsidP="00A854EE">
            <w:pPr>
              <w:tabs>
                <w:tab w:val="left" w:pos="720"/>
              </w:tabs>
              <w:spacing w:before="71"/>
            </w:pPr>
            <w:sdt>
              <w:sdtPr>
                <w:rPr>
                  <w:rFonts w:eastAsia="Times New Roman" w:cs="Times New Roman"/>
                </w:rPr>
                <w:id w:val="-1379011897"/>
                <w:placeholder>
                  <w:docPart w:val="7F88B6F6AAB649718FA282D23CA3675F"/>
                </w:placeholder>
                <w:showingPlcHdr/>
                <w:text w:multiLine="1"/>
              </w:sdtPr>
              <w:sdtEndPr/>
              <w:sdtContent>
                <w:r w:rsidR="00497BF7" w:rsidRPr="00702CB3">
                  <w:rPr>
                    <w:rStyle w:val="PlaceholderText"/>
                  </w:rPr>
                  <w:t>Click or tap here to enter text.</w:t>
                </w:r>
              </w:sdtContent>
            </w:sdt>
          </w:p>
        </w:tc>
      </w:tr>
      <w:tr w:rsidR="00373667" w:rsidRPr="00373667" w14:paraId="447257D0" w14:textId="77777777" w:rsidTr="00F87A07">
        <w:tblPrEx>
          <w:shd w:val="clear" w:color="auto" w:fill="auto"/>
        </w:tblPrEx>
        <w:tc>
          <w:tcPr>
            <w:tcW w:w="495" w:type="dxa"/>
          </w:tcPr>
          <w:p w14:paraId="6FA45EA8"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0FD0484C" w14:textId="77777777" w:rsidR="004521A0" w:rsidRPr="00373667" w:rsidRDefault="004521A0" w:rsidP="00A854EE">
            <w:pPr>
              <w:tabs>
                <w:tab w:val="left" w:pos="720"/>
              </w:tabs>
              <w:spacing w:before="71"/>
            </w:pPr>
          </w:p>
        </w:tc>
      </w:tr>
      <w:tr w:rsidR="00373667" w:rsidRPr="00373667" w14:paraId="129CFB36" w14:textId="77777777" w:rsidTr="00F87A07">
        <w:tblPrEx>
          <w:shd w:val="clear" w:color="auto" w:fill="auto"/>
        </w:tblPrEx>
        <w:tc>
          <w:tcPr>
            <w:tcW w:w="495" w:type="dxa"/>
          </w:tcPr>
          <w:p w14:paraId="5A812D63"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28B71492" w14:textId="60945898" w:rsidR="004521A0" w:rsidRPr="00373667" w:rsidRDefault="004521A0" w:rsidP="00A854EE">
            <w:pPr>
              <w:tabs>
                <w:tab w:val="left" w:pos="720"/>
              </w:tabs>
              <w:spacing w:before="71"/>
            </w:pPr>
            <w:r w:rsidRPr="00373667">
              <w:t>b)</w:t>
            </w:r>
            <w:r w:rsidRPr="00373667">
              <w:rPr>
                <w:spacing w:val="-5"/>
              </w:rPr>
              <w:t xml:space="preserve"> </w:t>
            </w:r>
            <w:r w:rsidRPr="00373667">
              <w:rPr>
                <w:spacing w:val="-1"/>
              </w:rPr>
              <w:t>Have</w:t>
            </w:r>
            <w:r w:rsidRPr="00373667">
              <w:rPr>
                <w:spacing w:val="-2"/>
              </w:rPr>
              <w:t xml:space="preserve"> you,</w:t>
            </w:r>
            <w:r w:rsidRPr="00373667">
              <w:rPr>
                <w:spacing w:val="-4"/>
              </w:rPr>
              <w:t xml:space="preserve"> </w:t>
            </w:r>
            <w:r w:rsidRPr="00373667">
              <w:t>to</w:t>
            </w:r>
            <w:r w:rsidRPr="00373667">
              <w:rPr>
                <w:spacing w:val="-2"/>
              </w:rPr>
              <w:t xml:space="preserve"> your </w:t>
            </w:r>
            <w:r w:rsidRPr="00373667">
              <w:rPr>
                <w:spacing w:val="-1"/>
              </w:rPr>
              <w:t>knowledge,</w:t>
            </w:r>
            <w:r w:rsidRPr="00373667">
              <w:rPr>
                <w:spacing w:val="-3"/>
              </w:rPr>
              <w:t xml:space="preserve"> </w:t>
            </w:r>
            <w:r w:rsidRPr="00373667">
              <w:rPr>
                <w:spacing w:val="-1"/>
              </w:rPr>
              <w:t>ever</w:t>
            </w:r>
            <w:r w:rsidRPr="00373667">
              <w:rPr>
                <w:spacing w:val="-4"/>
              </w:rPr>
              <w:t xml:space="preserve"> </w:t>
            </w:r>
            <w:r w:rsidRPr="00373667">
              <w:t>been</w:t>
            </w:r>
            <w:r w:rsidRPr="00373667">
              <w:rPr>
                <w:spacing w:val="-5"/>
              </w:rPr>
              <w:t xml:space="preserve"> </w:t>
            </w:r>
            <w:r w:rsidRPr="00373667">
              <w:t>under</w:t>
            </w:r>
            <w:r w:rsidRPr="00373667">
              <w:rPr>
                <w:spacing w:val="-4"/>
              </w:rPr>
              <w:t xml:space="preserve"> </w:t>
            </w:r>
            <w:r w:rsidRPr="00373667">
              <w:t>federal,</w:t>
            </w:r>
            <w:r w:rsidRPr="00373667">
              <w:rPr>
                <w:spacing w:val="-4"/>
              </w:rPr>
              <w:t xml:space="preserve"> </w:t>
            </w:r>
            <w:proofErr w:type="gramStart"/>
            <w:r w:rsidRPr="00373667">
              <w:t>state</w:t>
            </w:r>
            <w:proofErr w:type="gramEnd"/>
            <w:r w:rsidRPr="00373667">
              <w:rPr>
                <w:spacing w:val="-5"/>
              </w:rPr>
              <w:t xml:space="preserve"> </w:t>
            </w:r>
            <w:r w:rsidRPr="00373667">
              <w:t>or</w:t>
            </w:r>
            <w:r w:rsidRPr="00373667">
              <w:rPr>
                <w:spacing w:val="-4"/>
              </w:rPr>
              <w:t xml:space="preserve"> </w:t>
            </w:r>
            <w:r w:rsidRPr="00373667">
              <w:t>local</w:t>
            </w:r>
            <w:r w:rsidRPr="00373667">
              <w:rPr>
                <w:spacing w:val="-6"/>
              </w:rPr>
              <w:t xml:space="preserve"> </w:t>
            </w:r>
            <w:r w:rsidRPr="00373667">
              <w:rPr>
                <w:spacing w:val="-1"/>
              </w:rPr>
              <w:t>investigation</w:t>
            </w:r>
            <w:r w:rsidRPr="00373667">
              <w:rPr>
                <w:spacing w:val="3"/>
              </w:rPr>
              <w:t xml:space="preserve"> </w:t>
            </w:r>
            <w:r w:rsidRPr="00373667">
              <w:rPr>
                <w:spacing w:val="-1"/>
              </w:rPr>
              <w:t>for</w:t>
            </w:r>
            <w:r w:rsidRPr="00373667">
              <w:rPr>
                <w:spacing w:val="-4"/>
              </w:rPr>
              <w:t xml:space="preserve"> </w:t>
            </w:r>
            <w:r w:rsidRPr="00373667">
              <w:t>possible</w:t>
            </w:r>
            <w:r w:rsidRPr="00373667">
              <w:rPr>
                <w:spacing w:val="-5"/>
              </w:rPr>
              <w:t xml:space="preserve"> </w:t>
            </w:r>
            <w:r w:rsidRPr="00373667">
              <w:t>violation</w:t>
            </w:r>
            <w:r w:rsidRPr="00373667">
              <w:rPr>
                <w:spacing w:val="-5"/>
              </w:rPr>
              <w:t xml:space="preserve"> </w:t>
            </w:r>
            <w:r w:rsidRPr="00373667">
              <w:t>of</w:t>
            </w:r>
            <w:r w:rsidRPr="00373667">
              <w:rPr>
                <w:spacing w:val="-6"/>
              </w:rPr>
              <w:t xml:space="preserve"> </w:t>
            </w:r>
            <w:r w:rsidRPr="00373667">
              <w:t>a</w:t>
            </w:r>
            <w:r w:rsidRPr="00373667">
              <w:rPr>
                <w:spacing w:val="-5"/>
              </w:rPr>
              <w:t xml:space="preserve"> </w:t>
            </w:r>
            <w:r w:rsidRPr="00373667">
              <w:rPr>
                <w:spacing w:val="-1"/>
              </w:rPr>
              <w:t>criminal</w:t>
            </w:r>
            <w:r w:rsidRPr="00373667">
              <w:rPr>
                <w:spacing w:val="93"/>
                <w:w w:val="99"/>
              </w:rPr>
              <w:t xml:space="preserve"> </w:t>
            </w:r>
            <w:r w:rsidRPr="00373667">
              <w:t>statute?</w:t>
            </w:r>
          </w:p>
        </w:tc>
      </w:tr>
      <w:tr w:rsidR="00373667" w:rsidRPr="00373667" w14:paraId="663C58E3" w14:textId="77777777" w:rsidTr="00F87A07">
        <w:tblPrEx>
          <w:shd w:val="clear" w:color="auto" w:fill="auto"/>
        </w:tblPrEx>
        <w:tc>
          <w:tcPr>
            <w:tcW w:w="495" w:type="dxa"/>
          </w:tcPr>
          <w:p w14:paraId="5835A40F"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1CE3B250" w14:textId="77777777" w:rsidR="004521A0" w:rsidRPr="00373667" w:rsidRDefault="004521A0" w:rsidP="00A854EE">
            <w:pPr>
              <w:tabs>
                <w:tab w:val="left" w:pos="720"/>
              </w:tabs>
              <w:spacing w:before="71"/>
            </w:pPr>
          </w:p>
        </w:tc>
      </w:tr>
      <w:tr w:rsidR="00373667" w:rsidRPr="00373667" w14:paraId="30C11E90" w14:textId="77777777" w:rsidTr="00F87A07">
        <w:tblPrEx>
          <w:shd w:val="clear" w:color="auto" w:fill="auto"/>
        </w:tblPrEx>
        <w:tc>
          <w:tcPr>
            <w:tcW w:w="495" w:type="dxa"/>
          </w:tcPr>
          <w:p w14:paraId="4B45EBD6" w14:textId="77777777" w:rsidR="004521A0" w:rsidRPr="00373667" w:rsidRDefault="004521A0" w:rsidP="00A854EE">
            <w:pPr>
              <w:tabs>
                <w:tab w:val="left" w:pos="720"/>
              </w:tabs>
              <w:spacing w:before="71"/>
              <w:rPr>
                <w:rFonts w:eastAsia="Times New Roman" w:cs="Times New Roman"/>
              </w:rPr>
            </w:pPr>
          </w:p>
        </w:tc>
        <w:sdt>
          <w:sdtPr>
            <w:id w:val="-1199694239"/>
            <w14:checkbox>
              <w14:checked w14:val="0"/>
              <w14:checkedState w14:val="2612" w14:font="MS Gothic"/>
              <w14:uncheckedState w14:val="2610" w14:font="MS Gothic"/>
            </w14:checkbox>
          </w:sdtPr>
          <w:sdtEndPr/>
          <w:sdtContent>
            <w:tc>
              <w:tcPr>
                <w:tcW w:w="495" w:type="dxa"/>
              </w:tcPr>
              <w:p w14:paraId="556747A1" w14:textId="5EA11675" w:rsidR="004521A0" w:rsidRPr="00373667" w:rsidRDefault="00D240D5" w:rsidP="00A854EE">
                <w:pPr>
                  <w:tabs>
                    <w:tab w:val="left" w:pos="720"/>
                  </w:tabs>
                  <w:spacing w:before="71"/>
                </w:pPr>
                <w:r w:rsidRPr="00373667">
                  <w:rPr>
                    <w:rFonts w:ascii="MS Gothic" w:eastAsia="MS Gothic" w:hAnsi="MS Gothic" w:hint="eastAsia"/>
                  </w:rPr>
                  <w:t>☐</w:t>
                </w:r>
              </w:p>
            </w:tc>
          </w:sdtContent>
        </w:sdt>
        <w:tc>
          <w:tcPr>
            <w:tcW w:w="540" w:type="dxa"/>
          </w:tcPr>
          <w:p w14:paraId="7633E0AD" w14:textId="0CBA7C8C" w:rsidR="004521A0" w:rsidRPr="00373667" w:rsidRDefault="004521A0" w:rsidP="00A854EE">
            <w:pPr>
              <w:tabs>
                <w:tab w:val="left" w:pos="720"/>
              </w:tabs>
              <w:spacing w:before="71"/>
            </w:pPr>
            <w:r w:rsidRPr="00373667">
              <w:t>Yes</w:t>
            </w:r>
          </w:p>
        </w:tc>
        <w:sdt>
          <w:sdtPr>
            <w:id w:val="1014880974"/>
            <w14:checkbox>
              <w14:checked w14:val="0"/>
              <w14:checkedState w14:val="2612" w14:font="MS Gothic"/>
              <w14:uncheckedState w14:val="2610" w14:font="MS Gothic"/>
            </w14:checkbox>
          </w:sdtPr>
          <w:sdtEndPr/>
          <w:sdtContent>
            <w:tc>
              <w:tcPr>
                <w:tcW w:w="540" w:type="dxa"/>
                <w:gridSpan w:val="2"/>
              </w:tcPr>
              <w:p w14:paraId="3F3F3573" w14:textId="3E166BBE" w:rsidR="004521A0" w:rsidRPr="00373667" w:rsidRDefault="00D240D5" w:rsidP="00A854EE">
                <w:pPr>
                  <w:tabs>
                    <w:tab w:val="left" w:pos="720"/>
                  </w:tabs>
                  <w:spacing w:before="71"/>
                </w:pPr>
                <w:r w:rsidRPr="00373667">
                  <w:rPr>
                    <w:rFonts w:ascii="MS Gothic" w:eastAsia="MS Gothic" w:hAnsi="MS Gothic" w:hint="eastAsia"/>
                  </w:rPr>
                  <w:t>☐</w:t>
                </w:r>
              </w:p>
            </w:tc>
          </w:sdtContent>
        </w:sdt>
        <w:tc>
          <w:tcPr>
            <w:tcW w:w="720" w:type="dxa"/>
            <w:gridSpan w:val="2"/>
          </w:tcPr>
          <w:p w14:paraId="76F24621" w14:textId="249778A2" w:rsidR="004521A0" w:rsidRPr="00373667" w:rsidRDefault="004521A0" w:rsidP="00A854EE">
            <w:pPr>
              <w:tabs>
                <w:tab w:val="left" w:pos="720"/>
              </w:tabs>
              <w:spacing w:before="71"/>
            </w:pPr>
            <w:r w:rsidRPr="00373667">
              <w:t>No</w:t>
            </w:r>
          </w:p>
        </w:tc>
        <w:tc>
          <w:tcPr>
            <w:tcW w:w="810" w:type="dxa"/>
            <w:gridSpan w:val="3"/>
          </w:tcPr>
          <w:p w14:paraId="1B7EB3FE" w14:textId="36A35197" w:rsidR="004521A0" w:rsidRPr="00373667" w:rsidRDefault="004521A0" w:rsidP="00A854EE">
            <w:pPr>
              <w:tabs>
                <w:tab w:val="left" w:pos="720"/>
              </w:tabs>
              <w:spacing w:before="71"/>
            </w:pPr>
          </w:p>
        </w:tc>
        <w:tc>
          <w:tcPr>
            <w:tcW w:w="7200" w:type="dxa"/>
            <w:gridSpan w:val="5"/>
          </w:tcPr>
          <w:p w14:paraId="54753D65" w14:textId="1913EB3C" w:rsidR="004521A0" w:rsidRPr="00373667" w:rsidRDefault="004521A0" w:rsidP="00A854EE">
            <w:pPr>
              <w:tabs>
                <w:tab w:val="left" w:pos="720"/>
              </w:tabs>
              <w:spacing w:before="71"/>
            </w:pPr>
            <w:r w:rsidRPr="00373667">
              <w:rPr>
                <w:rFonts w:eastAsia="Times New Roman" w:cs="Times New Roman"/>
              </w:rPr>
              <w:t>If</w:t>
            </w:r>
            <w:r w:rsidRPr="00373667">
              <w:rPr>
                <w:rFonts w:eastAsia="Times New Roman" w:cs="Times New Roman"/>
                <w:spacing w:val="-8"/>
              </w:rPr>
              <w:t xml:space="preserve"> </w:t>
            </w:r>
            <w:r w:rsidRPr="00373667">
              <w:rPr>
                <w:rFonts w:eastAsia="Times New Roman" w:cs="Times New Roman"/>
                <w:spacing w:val="-5"/>
              </w:rPr>
              <w:t>y</w:t>
            </w:r>
            <w:r w:rsidRPr="00373667">
              <w:rPr>
                <w:rFonts w:eastAsia="Times New Roman" w:cs="Times New Roman"/>
              </w:rPr>
              <w:t>es,</w:t>
            </w:r>
            <w:r w:rsidRPr="00373667">
              <w:rPr>
                <w:rFonts w:eastAsia="Times New Roman" w:cs="Times New Roman"/>
                <w:spacing w:val="-4"/>
              </w:rPr>
              <w:t xml:space="preserve"> </w:t>
            </w:r>
            <w:r w:rsidRPr="00373667">
              <w:rPr>
                <w:rFonts w:eastAsia="Times New Roman" w:cs="Times New Roman"/>
                <w:spacing w:val="-2"/>
              </w:rPr>
              <w:t>g</w:t>
            </w:r>
            <w:r w:rsidRPr="00373667">
              <w:rPr>
                <w:rFonts w:eastAsia="Times New Roman" w:cs="Times New Roman"/>
              </w:rPr>
              <w:t>i</w:t>
            </w:r>
            <w:r w:rsidRPr="00373667">
              <w:rPr>
                <w:rFonts w:eastAsia="Times New Roman" w:cs="Times New Roman"/>
                <w:spacing w:val="-2"/>
              </w:rPr>
              <w:t>v</w:t>
            </w:r>
            <w:r w:rsidRPr="00373667">
              <w:rPr>
                <w:rFonts w:eastAsia="Times New Roman" w:cs="Times New Roman"/>
              </w:rPr>
              <w:t>e</w:t>
            </w:r>
            <w:r w:rsidRPr="00373667">
              <w:rPr>
                <w:rFonts w:eastAsia="Times New Roman" w:cs="Times New Roman"/>
                <w:spacing w:val="-6"/>
              </w:rPr>
              <w:t xml:space="preserve"> </w:t>
            </w:r>
            <w:r w:rsidRPr="00373667">
              <w:rPr>
                <w:rFonts w:eastAsia="Times New Roman" w:cs="Times New Roman"/>
                <w:spacing w:val="1"/>
              </w:rPr>
              <w:t>p</w:t>
            </w:r>
            <w:r w:rsidRPr="00373667">
              <w:rPr>
                <w:rFonts w:eastAsia="Times New Roman" w:cs="Times New Roman"/>
              </w:rPr>
              <w:t>a</w:t>
            </w:r>
            <w:r w:rsidRPr="00373667">
              <w:rPr>
                <w:rFonts w:eastAsia="Times New Roman" w:cs="Times New Roman"/>
                <w:spacing w:val="1"/>
              </w:rPr>
              <w:t>r</w:t>
            </w:r>
            <w:r w:rsidRPr="00373667">
              <w:rPr>
                <w:rFonts w:eastAsia="Times New Roman" w:cs="Times New Roman"/>
              </w:rPr>
              <w:t>ti</w:t>
            </w:r>
            <w:r w:rsidRPr="00373667">
              <w:rPr>
                <w:rFonts w:eastAsia="Times New Roman" w:cs="Times New Roman"/>
                <w:spacing w:val="2"/>
              </w:rPr>
              <w:t>c</w:t>
            </w:r>
            <w:r w:rsidRPr="00373667">
              <w:rPr>
                <w:rFonts w:eastAsia="Times New Roman" w:cs="Times New Roman"/>
                <w:spacing w:val="-2"/>
              </w:rPr>
              <w:t>u</w:t>
            </w:r>
            <w:r w:rsidRPr="00373667">
              <w:rPr>
                <w:rFonts w:eastAsia="Times New Roman" w:cs="Times New Roman"/>
              </w:rPr>
              <w:t>lar</w:t>
            </w:r>
            <w:r w:rsidRPr="00373667">
              <w:rPr>
                <w:rFonts w:eastAsia="Times New Roman" w:cs="Times New Roman"/>
                <w:spacing w:val="-1"/>
              </w:rPr>
              <w:t>s</w:t>
            </w:r>
            <w:r w:rsidRPr="00373667">
              <w:rPr>
                <w:rFonts w:eastAsia="Times New Roman" w:cs="Times New Roman"/>
              </w:rPr>
              <w:t>.</w:t>
            </w:r>
          </w:p>
        </w:tc>
      </w:tr>
      <w:tr w:rsidR="00373667" w:rsidRPr="00373667" w14:paraId="1505459D" w14:textId="77777777" w:rsidTr="00F87A07">
        <w:tblPrEx>
          <w:shd w:val="clear" w:color="auto" w:fill="auto"/>
        </w:tblPrEx>
        <w:tc>
          <w:tcPr>
            <w:tcW w:w="495" w:type="dxa"/>
          </w:tcPr>
          <w:p w14:paraId="4BA41466"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70AF6D69" w14:textId="5E15D5E4" w:rsidR="004521A0" w:rsidRPr="00373667" w:rsidRDefault="009D1B42" w:rsidP="00A854EE">
            <w:pPr>
              <w:tabs>
                <w:tab w:val="left" w:pos="720"/>
              </w:tabs>
              <w:spacing w:before="71"/>
            </w:pPr>
            <w:sdt>
              <w:sdtPr>
                <w:rPr>
                  <w:rFonts w:eastAsia="Times New Roman" w:cs="Times New Roman"/>
                </w:rPr>
                <w:id w:val="-1999727405"/>
                <w:placeholder>
                  <w:docPart w:val="FC54C3DD528C4CC39A7E2EDA157119D9"/>
                </w:placeholder>
                <w:showingPlcHdr/>
                <w:text w:multiLine="1"/>
              </w:sdtPr>
              <w:sdtEndPr/>
              <w:sdtContent>
                <w:r w:rsidR="00497BF7" w:rsidRPr="00702CB3">
                  <w:rPr>
                    <w:rStyle w:val="PlaceholderText"/>
                  </w:rPr>
                  <w:t>Click or tap here to enter text.</w:t>
                </w:r>
              </w:sdtContent>
            </w:sdt>
          </w:p>
        </w:tc>
      </w:tr>
      <w:tr w:rsidR="00373667" w:rsidRPr="00373667" w14:paraId="7C35496A" w14:textId="77777777" w:rsidTr="00F87A07">
        <w:tblPrEx>
          <w:shd w:val="clear" w:color="auto" w:fill="auto"/>
        </w:tblPrEx>
        <w:tc>
          <w:tcPr>
            <w:tcW w:w="495" w:type="dxa"/>
          </w:tcPr>
          <w:p w14:paraId="27FD0DA6"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32017013" w14:textId="77777777" w:rsidR="004521A0" w:rsidRPr="00373667" w:rsidRDefault="004521A0" w:rsidP="00A854EE">
            <w:pPr>
              <w:tabs>
                <w:tab w:val="left" w:pos="720"/>
              </w:tabs>
              <w:spacing w:before="71"/>
            </w:pPr>
          </w:p>
        </w:tc>
      </w:tr>
      <w:tr w:rsidR="00373667" w:rsidRPr="00373667" w14:paraId="536B9086" w14:textId="77777777" w:rsidTr="00F87A07">
        <w:tblPrEx>
          <w:shd w:val="clear" w:color="auto" w:fill="auto"/>
        </w:tblPrEx>
        <w:tc>
          <w:tcPr>
            <w:tcW w:w="495" w:type="dxa"/>
          </w:tcPr>
          <w:p w14:paraId="6834B4C6" w14:textId="5CB176DD" w:rsidR="004521A0" w:rsidRPr="00373667" w:rsidRDefault="004521A0" w:rsidP="00A854EE">
            <w:pPr>
              <w:tabs>
                <w:tab w:val="left" w:pos="720"/>
              </w:tabs>
              <w:spacing w:before="71"/>
              <w:rPr>
                <w:rFonts w:eastAsia="Times New Roman" w:cs="Times New Roman"/>
              </w:rPr>
            </w:pPr>
            <w:r w:rsidRPr="00373667">
              <w:rPr>
                <w:rFonts w:eastAsia="Times New Roman" w:cs="Times New Roman"/>
              </w:rPr>
              <w:t>32.</w:t>
            </w:r>
          </w:p>
        </w:tc>
        <w:tc>
          <w:tcPr>
            <w:tcW w:w="10305" w:type="dxa"/>
            <w:gridSpan w:val="14"/>
          </w:tcPr>
          <w:p w14:paraId="49080318" w14:textId="341A186F" w:rsidR="004521A0" w:rsidRPr="00373667" w:rsidRDefault="004521A0" w:rsidP="00A854EE">
            <w:pPr>
              <w:tabs>
                <w:tab w:val="left" w:pos="720"/>
              </w:tabs>
              <w:spacing w:before="71"/>
            </w:pPr>
            <w:r w:rsidRPr="00373667">
              <w:t>a) Have you ever been sued by a client?</w:t>
            </w:r>
          </w:p>
        </w:tc>
      </w:tr>
      <w:tr w:rsidR="00373667" w:rsidRPr="00373667" w14:paraId="0A008316" w14:textId="77777777" w:rsidTr="00F87A07">
        <w:tblPrEx>
          <w:shd w:val="clear" w:color="auto" w:fill="auto"/>
        </w:tblPrEx>
        <w:tc>
          <w:tcPr>
            <w:tcW w:w="495" w:type="dxa"/>
          </w:tcPr>
          <w:p w14:paraId="22853FA6"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6CE78C5B" w14:textId="77777777" w:rsidR="004521A0" w:rsidRPr="00373667" w:rsidRDefault="004521A0" w:rsidP="00A854EE">
            <w:pPr>
              <w:tabs>
                <w:tab w:val="left" w:pos="720"/>
              </w:tabs>
              <w:spacing w:before="71"/>
            </w:pPr>
          </w:p>
        </w:tc>
      </w:tr>
      <w:tr w:rsidR="00373667" w:rsidRPr="00373667" w14:paraId="4CCE1B43" w14:textId="77777777" w:rsidTr="00F87A07">
        <w:tblPrEx>
          <w:shd w:val="clear" w:color="auto" w:fill="auto"/>
        </w:tblPrEx>
        <w:tc>
          <w:tcPr>
            <w:tcW w:w="495" w:type="dxa"/>
          </w:tcPr>
          <w:p w14:paraId="1F6173A0" w14:textId="77777777" w:rsidR="004521A0" w:rsidRPr="00373667" w:rsidRDefault="004521A0" w:rsidP="00A854EE">
            <w:pPr>
              <w:tabs>
                <w:tab w:val="left" w:pos="720"/>
              </w:tabs>
              <w:spacing w:before="71"/>
              <w:rPr>
                <w:rFonts w:eastAsia="Times New Roman" w:cs="Times New Roman"/>
              </w:rPr>
            </w:pPr>
          </w:p>
        </w:tc>
        <w:sdt>
          <w:sdtPr>
            <w:id w:val="-1083070280"/>
            <w14:checkbox>
              <w14:checked w14:val="0"/>
              <w14:checkedState w14:val="2612" w14:font="MS Gothic"/>
              <w14:uncheckedState w14:val="2610" w14:font="MS Gothic"/>
            </w14:checkbox>
          </w:sdtPr>
          <w:sdtEndPr/>
          <w:sdtContent>
            <w:tc>
              <w:tcPr>
                <w:tcW w:w="495" w:type="dxa"/>
              </w:tcPr>
              <w:p w14:paraId="6D8716BB" w14:textId="7C3989AB" w:rsidR="004521A0" w:rsidRPr="00373667" w:rsidRDefault="00D240D5" w:rsidP="00A854EE">
                <w:pPr>
                  <w:tabs>
                    <w:tab w:val="left" w:pos="720"/>
                  </w:tabs>
                  <w:spacing w:before="71"/>
                </w:pPr>
                <w:r w:rsidRPr="00373667">
                  <w:rPr>
                    <w:rFonts w:ascii="MS Gothic" w:eastAsia="MS Gothic" w:hAnsi="MS Gothic" w:hint="eastAsia"/>
                  </w:rPr>
                  <w:t>☐</w:t>
                </w:r>
              </w:p>
            </w:tc>
          </w:sdtContent>
        </w:sdt>
        <w:tc>
          <w:tcPr>
            <w:tcW w:w="540" w:type="dxa"/>
          </w:tcPr>
          <w:p w14:paraId="727FF3A6" w14:textId="7895DE07" w:rsidR="004521A0" w:rsidRPr="00373667" w:rsidRDefault="004521A0" w:rsidP="00A854EE">
            <w:pPr>
              <w:tabs>
                <w:tab w:val="left" w:pos="720"/>
              </w:tabs>
              <w:spacing w:before="71"/>
            </w:pPr>
            <w:r w:rsidRPr="00373667">
              <w:t>Yes</w:t>
            </w:r>
          </w:p>
        </w:tc>
        <w:sdt>
          <w:sdtPr>
            <w:id w:val="-1816637137"/>
            <w14:checkbox>
              <w14:checked w14:val="0"/>
              <w14:checkedState w14:val="2612" w14:font="MS Gothic"/>
              <w14:uncheckedState w14:val="2610" w14:font="MS Gothic"/>
            </w14:checkbox>
          </w:sdtPr>
          <w:sdtEndPr/>
          <w:sdtContent>
            <w:tc>
              <w:tcPr>
                <w:tcW w:w="540" w:type="dxa"/>
                <w:gridSpan w:val="2"/>
              </w:tcPr>
              <w:p w14:paraId="31B320EA" w14:textId="6EB20DBF" w:rsidR="004521A0" w:rsidRPr="00373667" w:rsidRDefault="00D240D5" w:rsidP="00A854EE">
                <w:pPr>
                  <w:tabs>
                    <w:tab w:val="left" w:pos="720"/>
                  </w:tabs>
                  <w:spacing w:before="71"/>
                </w:pPr>
                <w:r w:rsidRPr="00373667">
                  <w:rPr>
                    <w:rFonts w:ascii="MS Gothic" w:eastAsia="MS Gothic" w:hAnsi="MS Gothic" w:hint="eastAsia"/>
                  </w:rPr>
                  <w:t>☐</w:t>
                </w:r>
              </w:p>
            </w:tc>
          </w:sdtContent>
        </w:sdt>
        <w:tc>
          <w:tcPr>
            <w:tcW w:w="720" w:type="dxa"/>
            <w:gridSpan w:val="2"/>
          </w:tcPr>
          <w:p w14:paraId="4002835B" w14:textId="7971FCFF" w:rsidR="004521A0" w:rsidRPr="00373667" w:rsidRDefault="004521A0" w:rsidP="00A854EE">
            <w:pPr>
              <w:tabs>
                <w:tab w:val="left" w:pos="720"/>
              </w:tabs>
              <w:spacing w:before="71"/>
            </w:pPr>
            <w:r w:rsidRPr="00373667">
              <w:t>No</w:t>
            </w:r>
          </w:p>
        </w:tc>
        <w:tc>
          <w:tcPr>
            <w:tcW w:w="810" w:type="dxa"/>
            <w:gridSpan w:val="3"/>
          </w:tcPr>
          <w:p w14:paraId="3B760570" w14:textId="77777777" w:rsidR="004521A0" w:rsidRPr="00373667" w:rsidRDefault="004521A0" w:rsidP="00A854EE">
            <w:pPr>
              <w:tabs>
                <w:tab w:val="left" w:pos="720"/>
              </w:tabs>
              <w:spacing w:before="71"/>
            </w:pPr>
          </w:p>
        </w:tc>
        <w:tc>
          <w:tcPr>
            <w:tcW w:w="7200" w:type="dxa"/>
            <w:gridSpan w:val="5"/>
          </w:tcPr>
          <w:p w14:paraId="789D7CEA" w14:textId="2723CDC6" w:rsidR="004521A0" w:rsidRPr="00373667" w:rsidRDefault="004521A0" w:rsidP="00A854EE">
            <w:pPr>
              <w:tabs>
                <w:tab w:val="left" w:pos="720"/>
              </w:tabs>
              <w:spacing w:before="71"/>
            </w:pPr>
            <w:r w:rsidRPr="00373667">
              <w:rPr>
                <w:rFonts w:eastAsia="Times New Roman" w:cs="Times New Roman"/>
              </w:rPr>
              <w:t>If</w:t>
            </w:r>
            <w:r w:rsidRPr="00373667">
              <w:rPr>
                <w:rFonts w:eastAsia="Times New Roman" w:cs="Times New Roman"/>
                <w:spacing w:val="-8"/>
              </w:rPr>
              <w:t xml:space="preserve"> </w:t>
            </w:r>
            <w:r w:rsidRPr="00373667">
              <w:rPr>
                <w:rFonts w:eastAsia="Times New Roman" w:cs="Times New Roman"/>
                <w:spacing w:val="-5"/>
              </w:rPr>
              <w:t>y</w:t>
            </w:r>
            <w:r w:rsidRPr="00373667">
              <w:rPr>
                <w:rFonts w:eastAsia="Times New Roman" w:cs="Times New Roman"/>
              </w:rPr>
              <w:t>es,</w:t>
            </w:r>
            <w:r w:rsidRPr="00373667">
              <w:rPr>
                <w:rFonts w:eastAsia="Times New Roman" w:cs="Times New Roman"/>
                <w:spacing w:val="-4"/>
              </w:rPr>
              <w:t xml:space="preserve"> </w:t>
            </w:r>
            <w:r w:rsidRPr="00373667">
              <w:rPr>
                <w:rFonts w:eastAsia="Times New Roman" w:cs="Times New Roman"/>
                <w:spacing w:val="-2"/>
              </w:rPr>
              <w:t>g</w:t>
            </w:r>
            <w:r w:rsidRPr="00373667">
              <w:rPr>
                <w:rFonts w:eastAsia="Times New Roman" w:cs="Times New Roman"/>
              </w:rPr>
              <w:t>i</w:t>
            </w:r>
            <w:r w:rsidRPr="00373667">
              <w:rPr>
                <w:rFonts w:eastAsia="Times New Roman" w:cs="Times New Roman"/>
                <w:spacing w:val="-2"/>
              </w:rPr>
              <w:t>v</w:t>
            </w:r>
            <w:r w:rsidRPr="00373667">
              <w:rPr>
                <w:rFonts w:eastAsia="Times New Roman" w:cs="Times New Roman"/>
              </w:rPr>
              <w:t>e</w:t>
            </w:r>
            <w:r w:rsidRPr="00373667">
              <w:rPr>
                <w:rFonts w:eastAsia="Times New Roman" w:cs="Times New Roman"/>
                <w:spacing w:val="-6"/>
              </w:rPr>
              <w:t xml:space="preserve"> </w:t>
            </w:r>
            <w:r w:rsidRPr="00373667">
              <w:rPr>
                <w:rFonts w:eastAsia="Times New Roman" w:cs="Times New Roman"/>
                <w:spacing w:val="1"/>
              </w:rPr>
              <w:t>p</w:t>
            </w:r>
            <w:r w:rsidRPr="00373667">
              <w:rPr>
                <w:rFonts w:eastAsia="Times New Roman" w:cs="Times New Roman"/>
              </w:rPr>
              <w:t>a</w:t>
            </w:r>
            <w:r w:rsidRPr="00373667">
              <w:rPr>
                <w:rFonts w:eastAsia="Times New Roman" w:cs="Times New Roman"/>
                <w:spacing w:val="1"/>
              </w:rPr>
              <w:t>r</w:t>
            </w:r>
            <w:r w:rsidRPr="00373667">
              <w:rPr>
                <w:rFonts w:eastAsia="Times New Roman" w:cs="Times New Roman"/>
              </w:rPr>
              <w:t>ti</w:t>
            </w:r>
            <w:r w:rsidRPr="00373667">
              <w:rPr>
                <w:rFonts w:eastAsia="Times New Roman" w:cs="Times New Roman"/>
                <w:spacing w:val="2"/>
              </w:rPr>
              <w:t>c</w:t>
            </w:r>
            <w:r w:rsidRPr="00373667">
              <w:rPr>
                <w:rFonts w:eastAsia="Times New Roman" w:cs="Times New Roman"/>
                <w:spacing w:val="-2"/>
              </w:rPr>
              <w:t>u</w:t>
            </w:r>
            <w:r w:rsidRPr="00373667">
              <w:rPr>
                <w:rFonts w:eastAsia="Times New Roman" w:cs="Times New Roman"/>
              </w:rPr>
              <w:t>lar</w:t>
            </w:r>
            <w:r w:rsidRPr="00373667">
              <w:rPr>
                <w:rFonts w:eastAsia="Times New Roman" w:cs="Times New Roman"/>
                <w:spacing w:val="-1"/>
              </w:rPr>
              <w:t>s</w:t>
            </w:r>
            <w:r w:rsidRPr="00373667">
              <w:rPr>
                <w:rFonts w:eastAsia="Times New Roman" w:cs="Times New Roman"/>
              </w:rPr>
              <w:t>.</w:t>
            </w:r>
          </w:p>
        </w:tc>
      </w:tr>
      <w:tr w:rsidR="00373667" w:rsidRPr="00373667" w14:paraId="129593AC" w14:textId="77777777" w:rsidTr="00F87A07">
        <w:tblPrEx>
          <w:shd w:val="clear" w:color="auto" w:fill="auto"/>
        </w:tblPrEx>
        <w:tc>
          <w:tcPr>
            <w:tcW w:w="495" w:type="dxa"/>
          </w:tcPr>
          <w:p w14:paraId="110E4247"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6B115277" w14:textId="3553196A" w:rsidR="004521A0" w:rsidRPr="00373667" w:rsidRDefault="009D1B42" w:rsidP="00A854EE">
            <w:pPr>
              <w:tabs>
                <w:tab w:val="left" w:pos="720"/>
              </w:tabs>
              <w:spacing w:before="71"/>
            </w:pPr>
            <w:sdt>
              <w:sdtPr>
                <w:rPr>
                  <w:rFonts w:eastAsia="Times New Roman" w:cs="Times New Roman"/>
                </w:rPr>
                <w:id w:val="-2102795196"/>
                <w:placeholder>
                  <w:docPart w:val="8607EFC49BE846D39135EBE855BDFDAB"/>
                </w:placeholder>
                <w:showingPlcHdr/>
                <w:text w:multiLine="1"/>
              </w:sdtPr>
              <w:sdtEndPr/>
              <w:sdtContent>
                <w:r w:rsidR="00497BF7" w:rsidRPr="00702CB3">
                  <w:rPr>
                    <w:rStyle w:val="PlaceholderText"/>
                  </w:rPr>
                  <w:t>Click or tap here to enter text.</w:t>
                </w:r>
              </w:sdtContent>
            </w:sdt>
          </w:p>
        </w:tc>
      </w:tr>
      <w:tr w:rsidR="00373667" w:rsidRPr="00373667" w14:paraId="232DC539" w14:textId="77777777" w:rsidTr="00F87A07">
        <w:tblPrEx>
          <w:shd w:val="clear" w:color="auto" w:fill="auto"/>
        </w:tblPrEx>
        <w:tc>
          <w:tcPr>
            <w:tcW w:w="495" w:type="dxa"/>
          </w:tcPr>
          <w:p w14:paraId="56991869"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4A4A65BC" w14:textId="77777777" w:rsidR="00630E33" w:rsidRPr="00373667" w:rsidRDefault="00630E33" w:rsidP="00A854EE">
            <w:pPr>
              <w:tabs>
                <w:tab w:val="left" w:pos="720"/>
              </w:tabs>
              <w:spacing w:before="71"/>
            </w:pPr>
          </w:p>
        </w:tc>
      </w:tr>
      <w:tr w:rsidR="00373667" w:rsidRPr="00373667" w14:paraId="25F2B932" w14:textId="77777777" w:rsidTr="00F87A07">
        <w:tblPrEx>
          <w:shd w:val="clear" w:color="auto" w:fill="auto"/>
        </w:tblPrEx>
        <w:tc>
          <w:tcPr>
            <w:tcW w:w="495" w:type="dxa"/>
          </w:tcPr>
          <w:p w14:paraId="0AE4B4B8"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02F5ACCC" w14:textId="1C323EE5" w:rsidR="004521A0" w:rsidRPr="00373667" w:rsidRDefault="00F77D6F" w:rsidP="00A854EE">
            <w:pPr>
              <w:tabs>
                <w:tab w:val="left" w:pos="720"/>
              </w:tabs>
              <w:spacing w:before="71"/>
            </w:pPr>
            <w:r w:rsidRPr="00373667">
              <w:t>b) Have you or your professional liability insurance carrier ever settled a claim against you for professional malpractice?</w:t>
            </w:r>
          </w:p>
        </w:tc>
      </w:tr>
      <w:tr w:rsidR="00373667" w:rsidRPr="00373667" w14:paraId="37011D79" w14:textId="77777777" w:rsidTr="00F87A07">
        <w:tblPrEx>
          <w:shd w:val="clear" w:color="auto" w:fill="auto"/>
        </w:tblPrEx>
        <w:tc>
          <w:tcPr>
            <w:tcW w:w="495" w:type="dxa"/>
          </w:tcPr>
          <w:p w14:paraId="63D9951D"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2D3A7757" w14:textId="77777777" w:rsidR="004521A0" w:rsidRPr="00373667" w:rsidRDefault="004521A0" w:rsidP="00A854EE">
            <w:pPr>
              <w:tabs>
                <w:tab w:val="left" w:pos="720"/>
              </w:tabs>
              <w:spacing w:before="71"/>
            </w:pPr>
          </w:p>
        </w:tc>
      </w:tr>
      <w:tr w:rsidR="00373667" w:rsidRPr="00373667" w14:paraId="120B76C3" w14:textId="77777777" w:rsidTr="00F87A07">
        <w:tblPrEx>
          <w:shd w:val="clear" w:color="auto" w:fill="auto"/>
        </w:tblPrEx>
        <w:tc>
          <w:tcPr>
            <w:tcW w:w="495" w:type="dxa"/>
          </w:tcPr>
          <w:p w14:paraId="0E11D132" w14:textId="77777777" w:rsidR="00F77D6F" w:rsidRPr="00373667" w:rsidRDefault="00F77D6F" w:rsidP="00A854EE">
            <w:pPr>
              <w:tabs>
                <w:tab w:val="left" w:pos="720"/>
              </w:tabs>
              <w:spacing w:before="71"/>
              <w:rPr>
                <w:rFonts w:eastAsia="Times New Roman" w:cs="Times New Roman"/>
              </w:rPr>
            </w:pPr>
          </w:p>
        </w:tc>
        <w:sdt>
          <w:sdtPr>
            <w:id w:val="1890374356"/>
            <w14:checkbox>
              <w14:checked w14:val="0"/>
              <w14:checkedState w14:val="2612" w14:font="MS Gothic"/>
              <w14:uncheckedState w14:val="2610" w14:font="MS Gothic"/>
            </w14:checkbox>
          </w:sdtPr>
          <w:sdtEndPr/>
          <w:sdtContent>
            <w:tc>
              <w:tcPr>
                <w:tcW w:w="495" w:type="dxa"/>
              </w:tcPr>
              <w:p w14:paraId="0E1EDEF3" w14:textId="39099AC0" w:rsidR="00F77D6F" w:rsidRPr="00373667" w:rsidRDefault="00D240D5" w:rsidP="00A854EE">
                <w:pPr>
                  <w:tabs>
                    <w:tab w:val="left" w:pos="720"/>
                  </w:tabs>
                  <w:spacing w:before="71"/>
                </w:pPr>
                <w:r w:rsidRPr="00373667">
                  <w:rPr>
                    <w:rFonts w:ascii="MS Gothic" w:eastAsia="MS Gothic" w:hAnsi="MS Gothic" w:hint="eastAsia"/>
                  </w:rPr>
                  <w:t>☐</w:t>
                </w:r>
              </w:p>
            </w:tc>
          </w:sdtContent>
        </w:sdt>
        <w:tc>
          <w:tcPr>
            <w:tcW w:w="540" w:type="dxa"/>
          </w:tcPr>
          <w:p w14:paraId="515BCCF8" w14:textId="518D49A5" w:rsidR="00F77D6F" w:rsidRPr="00373667" w:rsidRDefault="00F77D6F" w:rsidP="00A854EE">
            <w:pPr>
              <w:tabs>
                <w:tab w:val="left" w:pos="720"/>
              </w:tabs>
              <w:spacing w:before="71"/>
            </w:pPr>
            <w:r w:rsidRPr="00373667">
              <w:t>Yes</w:t>
            </w:r>
          </w:p>
        </w:tc>
        <w:sdt>
          <w:sdtPr>
            <w:id w:val="1992835447"/>
            <w14:checkbox>
              <w14:checked w14:val="0"/>
              <w14:checkedState w14:val="2612" w14:font="MS Gothic"/>
              <w14:uncheckedState w14:val="2610" w14:font="MS Gothic"/>
            </w14:checkbox>
          </w:sdtPr>
          <w:sdtEndPr/>
          <w:sdtContent>
            <w:tc>
              <w:tcPr>
                <w:tcW w:w="540" w:type="dxa"/>
                <w:gridSpan w:val="2"/>
              </w:tcPr>
              <w:p w14:paraId="49D324E1" w14:textId="5F606E5E" w:rsidR="00F77D6F" w:rsidRPr="00373667" w:rsidRDefault="00D240D5" w:rsidP="00A854EE">
                <w:pPr>
                  <w:tabs>
                    <w:tab w:val="left" w:pos="720"/>
                  </w:tabs>
                  <w:spacing w:before="71"/>
                </w:pPr>
                <w:r w:rsidRPr="00373667">
                  <w:rPr>
                    <w:rFonts w:ascii="MS Gothic" w:eastAsia="MS Gothic" w:hAnsi="MS Gothic" w:hint="eastAsia"/>
                  </w:rPr>
                  <w:t>☐</w:t>
                </w:r>
              </w:p>
            </w:tc>
          </w:sdtContent>
        </w:sdt>
        <w:tc>
          <w:tcPr>
            <w:tcW w:w="720" w:type="dxa"/>
            <w:gridSpan w:val="2"/>
          </w:tcPr>
          <w:p w14:paraId="443A9CF6" w14:textId="5ACC92F0" w:rsidR="00F77D6F" w:rsidRPr="00373667" w:rsidRDefault="00F77D6F" w:rsidP="00A854EE">
            <w:pPr>
              <w:tabs>
                <w:tab w:val="left" w:pos="720"/>
              </w:tabs>
              <w:spacing w:before="71"/>
            </w:pPr>
            <w:r w:rsidRPr="00373667">
              <w:t>No</w:t>
            </w:r>
          </w:p>
        </w:tc>
        <w:tc>
          <w:tcPr>
            <w:tcW w:w="810" w:type="dxa"/>
            <w:gridSpan w:val="3"/>
          </w:tcPr>
          <w:p w14:paraId="17A45F50" w14:textId="77777777" w:rsidR="00F77D6F" w:rsidRPr="00373667" w:rsidRDefault="00F77D6F" w:rsidP="00A854EE">
            <w:pPr>
              <w:tabs>
                <w:tab w:val="left" w:pos="720"/>
              </w:tabs>
              <w:spacing w:before="71"/>
            </w:pPr>
          </w:p>
        </w:tc>
        <w:tc>
          <w:tcPr>
            <w:tcW w:w="7200" w:type="dxa"/>
            <w:gridSpan w:val="5"/>
          </w:tcPr>
          <w:p w14:paraId="5C9317F8" w14:textId="79A41EF6" w:rsidR="00F77D6F" w:rsidRPr="00373667" w:rsidRDefault="00F77D6F" w:rsidP="00A854EE">
            <w:pPr>
              <w:tabs>
                <w:tab w:val="left" w:pos="720"/>
              </w:tabs>
              <w:spacing w:before="71"/>
            </w:pPr>
            <w:r w:rsidRPr="00373667">
              <w:rPr>
                <w:rFonts w:eastAsia="Times New Roman" w:cs="Times New Roman"/>
              </w:rPr>
              <w:t>If</w:t>
            </w:r>
            <w:r w:rsidRPr="00373667">
              <w:rPr>
                <w:rFonts w:eastAsia="Times New Roman" w:cs="Times New Roman"/>
                <w:spacing w:val="-7"/>
              </w:rPr>
              <w:t xml:space="preserve"> </w:t>
            </w:r>
            <w:r w:rsidRPr="00373667">
              <w:rPr>
                <w:rFonts w:eastAsia="Times New Roman" w:cs="Times New Roman"/>
                <w:spacing w:val="-1"/>
              </w:rPr>
              <w:t>yes,</w:t>
            </w:r>
            <w:r w:rsidRPr="00373667">
              <w:rPr>
                <w:rFonts w:eastAsia="Times New Roman" w:cs="Times New Roman"/>
                <w:spacing w:val="-4"/>
              </w:rPr>
              <w:t xml:space="preserve"> </w:t>
            </w:r>
            <w:r w:rsidRPr="00373667">
              <w:rPr>
                <w:rFonts w:eastAsia="Times New Roman" w:cs="Times New Roman"/>
                <w:spacing w:val="-1"/>
              </w:rPr>
              <w:t>give</w:t>
            </w:r>
            <w:r w:rsidRPr="00373667">
              <w:rPr>
                <w:rFonts w:eastAsia="Times New Roman" w:cs="Times New Roman"/>
                <w:spacing w:val="-6"/>
              </w:rPr>
              <w:t xml:space="preserve"> </w:t>
            </w:r>
            <w:r w:rsidRPr="00373667">
              <w:rPr>
                <w:rFonts w:eastAsia="Times New Roman" w:cs="Times New Roman"/>
                <w:spacing w:val="-1"/>
              </w:rPr>
              <w:t>particulars,</w:t>
            </w:r>
            <w:r w:rsidRPr="00373667">
              <w:rPr>
                <w:rFonts w:eastAsia="Times New Roman" w:cs="Times New Roman"/>
                <w:spacing w:val="-6"/>
              </w:rPr>
              <w:t xml:space="preserve"> </w:t>
            </w:r>
            <w:r w:rsidRPr="00373667">
              <w:rPr>
                <w:rFonts w:eastAsia="Times New Roman" w:cs="Times New Roman"/>
              </w:rPr>
              <w:t>including</w:t>
            </w:r>
            <w:r w:rsidRPr="00373667">
              <w:rPr>
                <w:rFonts w:eastAsia="Times New Roman" w:cs="Times New Roman"/>
                <w:spacing w:val="-7"/>
              </w:rPr>
              <w:t xml:space="preserve"> </w:t>
            </w:r>
            <w:r w:rsidRPr="00373667">
              <w:rPr>
                <w:rFonts w:eastAsia="Times New Roman" w:cs="Times New Roman"/>
                <w:spacing w:val="-1"/>
              </w:rPr>
              <w:t>the</w:t>
            </w:r>
            <w:r w:rsidRPr="00373667">
              <w:rPr>
                <w:rFonts w:eastAsia="Times New Roman" w:cs="Times New Roman"/>
                <w:spacing w:val="-6"/>
              </w:rPr>
              <w:t xml:space="preserve"> </w:t>
            </w:r>
            <w:r w:rsidRPr="00373667">
              <w:rPr>
                <w:rFonts w:eastAsia="Times New Roman" w:cs="Times New Roman"/>
              </w:rPr>
              <w:t>amounts</w:t>
            </w:r>
            <w:r w:rsidRPr="00373667">
              <w:rPr>
                <w:rFonts w:eastAsia="Times New Roman" w:cs="Times New Roman"/>
                <w:spacing w:val="-7"/>
              </w:rPr>
              <w:t xml:space="preserve"> </w:t>
            </w:r>
            <w:r w:rsidRPr="00373667">
              <w:rPr>
                <w:rFonts w:eastAsia="Times New Roman" w:cs="Times New Roman"/>
              </w:rPr>
              <w:t>involved.</w:t>
            </w:r>
          </w:p>
        </w:tc>
      </w:tr>
      <w:tr w:rsidR="00373667" w:rsidRPr="00373667" w14:paraId="10137885" w14:textId="77777777" w:rsidTr="00F87A07">
        <w:tblPrEx>
          <w:shd w:val="clear" w:color="auto" w:fill="auto"/>
        </w:tblPrEx>
        <w:tc>
          <w:tcPr>
            <w:tcW w:w="495" w:type="dxa"/>
          </w:tcPr>
          <w:p w14:paraId="1E596EC0" w14:textId="77777777" w:rsidR="004521A0" w:rsidRPr="00373667" w:rsidRDefault="004521A0" w:rsidP="00A854EE">
            <w:pPr>
              <w:tabs>
                <w:tab w:val="left" w:pos="720"/>
              </w:tabs>
              <w:spacing w:before="71"/>
              <w:rPr>
                <w:rFonts w:eastAsia="Times New Roman" w:cs="Times New Roman"/>
              </w:rPr>
            </w:pPr>
          </w:p>
        </w:tc>
        <w:tc>
          <w:tcPr>
            <w:tcW w:w="10305" w:type="dxa"/>
            <w:gridSpan w:val="14"/>
          </w:tcPr>
          <w:p w14:paraId="67FA8028" w14:textId="570B9B2C" w:rsidR="004521A0" w:rsidRPr="00373667" w:rsidRDefault="009D1B42" w:rsidP="00A854EE">
            <w:pPr>
              <w:tabs>
                <w:tab w:val="left" w:pos="720"/>
              </w:tabs>
              <w:spacing w:before="71"/>
            </w:pPr>
            <w:sdt>
              <w:sdtPr>
                <w:rPr>
                  <w:rFonts w:eastAsia="Times New Roman" w:cs="Times New Roman"/>
                </w:rPr>
                <w:id w:val="1960071824"/>
                <w:placeholder>
                  <w:docPart w:val="4773D393405A458098ED112EFB34DBF8"/>
                </w:placeholder>
                <w:showingPlcHdr/>
                <w:text w:multiLine="1"/>
              </w:sdtPr>
              <w:sdtEndPr/>
              <w:sdtContent>
                <w:r w:rsidR="00497BF7" w:rsidRPr="00702CB3">
                  <w:rPr>
                    <w:rStyle w:val="PlaceholderText"/>
                  </w:rPr>
                  <w:t>Click or tap here to enter text.</w:t>
                </w:r>
              </w:sdtContent>
            </w:sdt>
          </w:p>
        </w:tc>
      </w:tr>
      <w:tr w:rsidR="00373667" w:rsidRPr="00373667" w14:paraId="4ABC2C5F" w14:textId="77777777" w:rsidTr="00F87A07">
        <w:tblPrEx>
          <w:shd w:val="clear" w:color="auto" w:fill="auto"/>
        </w:tblPrEx>
        <w:tc>
          <w:tcPr>
            <w:tcW w:w="495" w:type="dxa"/>
          </w:tcPr>
          <w:p w14:paraId="3593B1EC"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7E1D7270" w14:textId="77777777" w:rsidR="00630E33" w:rsidRPr="00373667" w:rsidRDefault="00630E33" w:rsidP="00A854EE">
            <w:pPr>
              <w:tabs>
                <w:tab w:val="left" w:pos="720"/>
              </w:tabs>
              <w:spacing w:before="71"/>
            </w:pPr>
          </w:p>
        </w:tc>
      </w:tr>
      <w:tr w:rsidR="00373667" w:rsidRPr="00373667" w14:paraId="5F1B0963" w14:textId="77777777" w:rsidTr="00F87A07">
        <w:tblPrEx>
          <w:shd w:val="clear" w:color="auto" w:fill="auto"/>
        </w:tblPrEx>
        <w:tc>
          <w:tcPr>
            <w:tcW w:w="495" w:type="dxa"/>
          </w:tcPr>
          <w:p w14:paraId="3082A5C4" w14:textId="11734957" w:rsidR="00630E33" w:rsidRPr="00373667" w:rsidRDefault="00630E33" w:rsidP="00A854EE">
            <w:pPr>
              <w:tabs>
                <w:tab w:val="left" w:pos="720"/>
              </w:tabs>
              <w:spacing w:before="71"/>
              <w:rPr>
                <w:rFonts w:eastAsia="Times New Roman" w:cs="Times New Roman"/>
              </w:rPr>
            </w:pPr>
            <w:r w:rsidRPr="00373667">
              <w:rPr>
                <w:rFonts w:eastAsia="Times New Roman" w:cs="Times New Roman"/>
              </w:rPr>
              <w:t>33.</w:t>
            </w:r>
          </w:p>
        </w:tc>
        <w:tc>
          <w:tcPr>
            <w:tcW w:w="10305" w:type="dxa"/>
            <w:gridSpan w:val="14"/>
          </w:tcPr>
          <w:p w14:paraId="1F1E0E65" w14:textId="7626C547" w:rsidR="00630E33" w:rsidRPr="00373667" w:rsidRDefault="00630E33" w:rsidP="00A854EE">
            <w:pPr>
              <w:tabs>
                <w:tab w:val="left" w:pos="720"/>
              </w:tabs>
              <w:spacing w:before="71"/>
            </w:pPr>
            <w:r w:rsidRPr="00373667">
              <w:t>Have you ever been charged in any civil or criminal proceedings with conduct alleged to involve moral turpitude, dishonesty, or unethical conduct?</w:t>
            </w:r>
          </w:p>
        </w:tc>
      </w:tr>
      <w:tr w:rsidR="00373667" w:rsidRPr="00373667" w14:paraId="6AC1DA24" w14:textId="77777777" w:rsidTr="00F87A07">
        <w:tblPrEx>
          <w:shd w:val="clear" w:color="auto" w:fill="auto"/>
        </w:tblPrEx>
        <w:tc>
          <w:tcPr>
            <w:tcW w:w="495" w:type="dxa"/>
          </w:tcPr>
          <w:p w14:paraId="6BE89F84"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563C84DC" w14:textId="77777777" w:rsidR="00630E33" w:rsidRPr="00373667" w:rsidRDefault="00630E33" w:rsidP="00A854EE">
            <w:pPr>
              <w:tabs>
                <w:tab w:val="left" w:pos="720"/>
              </w:tabs>
              <w:spacing w:before="71"/>
            </w:pPr>
          </w:p>
        </w:tc>
      </w:tr>
      <w:tr w:rsidR="00373667" w:rsidRPr="00373667" w14:paraId="5A2C5528" w14:textId="77777777" w:rsidTr="00F87A07">
        <w:tblPrEx>
          <w:shd w:val="clear" w:color="auto" w:fill="auto"/>
        </w:tblPrEx>
        <w:tc>
          <w:tcPr>
            <w:tcW w:w="495" w:type="dxa"/>
          </w:tcPr>
          <w:p w14:paraId="7344A78F" w14:textId="77777777" w:rsidR="00630E33" w:rsidRPr="00373667" w:rsidRDefault="00630E33" w:rsidP="00A854EE">
            <w:pPr>
              <w:tabs>
                <w:tab w:val="left" w:pos="720"/>
              </w:tabs>
              <w:spacing w:before="71"/>
              <w:rPr>
                <w:rFonts w:eastAsia="Times New Roman" w:cs="Times New Roman"/>
              </w:rPr>
            </w:pPr>
          </w:p>
        </w:tc>
        <w:sdt>
          <w:sdtPr>
            <w:id w:val="-1997803295"/>
            <w14:checkbox>
              <w14:checked w14:val="0"/>
              <w14:checkedState w14:val="2612" w14:font="MS Gothic"/>
              <w14:uncheckedState w14:val="2610" w14:font="MS Gothic"/>
            </w14:checkbox>
          </w:sdtPr>
          <w:sdtEndPr/>
          <w:sdtContent>
            <w:tc>
              <w:tcPr>
                <w:tcW w:w="495" w:type="dxa"/>
              </w:tcPr>
              <w:p w14:paraId="72AAA731" w14:textId="31B3A1A9" w:rsidR="00630E33" w:rsidRPr="00373667" w:rsidRDefault="00D240D5" w:rsidP="00A854EE">
                <w:pPr>
                  <w:tabs>
                    <w:tab w:val="left" w:pos="720"/>
                  </w:tabs>
                  <w:spacing w:before="71"/>
                </w:pPr>
                <w:r w:rsidRPr="00373667">
                  <w:rPr>
                    <w:rFonts w:ascii="MS Gothic" w:eastAsia="MS Gothic" w:hAnsi="MS Gothic" w:hint="eastAsia"/>
                  </w:rPr>
                  <w:t>☐</w:t>
                </w:r>
              </w:p>
            </w:tc>
          </w:sdtContent>
        </w:sdt>
        <w:tc>
          <w:tcPr>
            <w:tcW w:w="540" w:type="dxa"/>
          </w:tcPr>
          <w:p w14:paraId="17DCF1FF" w14:textId="480BA53D" w:rsidR="00630E33" w:rsidRPr="00373667" w:rsidRDefault="00630E33" w:rsidP="00A854EE">
            <w:pPr>
              <w:tabs>
                <w:tab w:val="left" w:pos="720"/>
              </w:tabs>
              <w:spacing w:before="71"/>
            </w:pPr>
            <w:r w:rsidRPr="00373667">
              <w:t>Yes</w:t>
            </w:r>
          </w:p>
        </w:tc>
        <w:sdt>
          <w:sdtPr>
            <w:id w:val="-377558320"/>
            <w14:checkbox>
              <w14:checked w14:val="0"/>
              <w14:checkedState w14:val="2612" w14:font="MS Gothic"/>
              <w14:uncheckedState w14:val="2610" w14:font="MS Gothic"/>
            </w14:checkbox>
          </w:sdtPr>
          <w:sdtEndPr/>
          <w:sdtContent>
            <w:tc>
              <w:tcPr>
                <w:tcW w:w="540" w:type="dxa"/>
                <w:gridSpan w:val="2"/>
              </w:tcPr>
              <w:p w14:paraId="123C8C65" w14:textId="47C4A606" w:rsidR="00630E33" w:rsidRPr="00373667" w:rsidRDefault="00D240D5" w:rsidP="00A854EE">
                <w:pPr>
                  <w:tabs>
                    <w:tab w:val="left" w:pos="720"/>
                  </w:tabs>
                  <w:spacing w:before="71"/>
                </w:pPr>
                <w:r w:rsidRPr="00373667">
                  <w:rPr>
                    <w:rFonts w:ascii="MS Gothic" w:eastAsia="MS Gothic" w:hAnsi="MS Gothic" w:hint="eastAsia"/>
                  </w:rPr>
                  <w:t>☐</w:t>
                </w:r>
              </w:p>
            </w:tc>
          </w:sdtContent>
        </w:sdt>
        <w:tc>
          <w:tcPr>
            <w:tcW w:w="720" w:type="dxa"/>
            <w:gridSpan w:val="2"/>
          </w:tcPr>
          <w:p w14:paraId="37E2C07B" w14:textId="7BC4B862" w:rsidR="00630E33" w:rsidRPr="00373667" w:rsidRDefault="00630E33" w:rsidP="00A854EE">
            <w:pPr>
              <w:tabs>
                <w:tab w:val="left" w:pos="720"/>
              </w:tabs>
              <w:spacing w:before="71"/>
            </w:pPr>
            <w:r w:rsidRPr="00373667">
              <w:t>No</w:t>
            </w:r>
          </w:p>
        </w:tc>
        <w:tc>
          <w:tcPr>
            <w:tcW w:w="810" w:type="dxa"/>
            <w:gridSpan w:val="3"/>
          </w:tcPr>
          <w:p w14:paraId="10FEF498" w14:textId="77777777" w:rsidR="00630E33" w:rsidRPr="00373667" w:rsidRDefault="00630E33" w:rsidP="00A854EE">
            <w:pPr>
              <w:tabs>
                <w:tab w:val="left" w:pos="720"/>
              </w:tabs>
              <w:spacing w:before="71"/>
            </w:pPr>
          </w:p>
        </w:tc>
        <w:tc>
          <w:tcPr>
            <w:tcW w:w="7200" w:type="dxa"/>
            <w:gridSpan w:val="5"/>
          </w:tcPr>
          <w:p w14:paraId="2BDD0C44" w14:textId="2AA81F8F" w:rsidR="00630E33" w:rsidRPr="00373667" w:rsidRDefault="00630E33" w:rsidP="00A854EE">
            <w:pPr>
              <w:tabs>
                <w:tab w:val="left" w:pos="720"/>
              </w:tabs>
              <w:spacing w:before="71"/>
            </w:pPr>
            <w:r w:rsidRPr="00373667">
              <w:rPr>
                <w:rFonts w:eastAsia="Times New Roman" w:cs="Times New Roman"/>
              </w:rPr>
              <w:t>If</w:t>
            </w:r>
            <w:r w:rsidRPr="00373667">
              <w:rPr>
                <w:rFonts w:eastAsia="Times New Roman" w:cs="Times New Roman"/>
                <w:spacing w:val="-8"/>
              </w:rPr>
              <w:t xml:space="preserve"> </w:t>
            </w:r>
            <w:r w:rsidRPr="00373667">
              <w:rPr>
                <w:rFonts w:eastAsia="Times New Roman" w:cs="Times New Roman"/>
                <w:spacing w:val="-5"/>
              </w:rPr>
              <w:t>y</w:t>
            </w:r>
            <w:r w:rsidRPr="00373667">
              <w:rPr>
                <w:rFonts w:eastAsia="Times New Roman" w:cs="Times New Roman"/>
              </w:rPr>
              <w:t>es,</w:t>
            </w:r>
            <w:r w:rsidRPr="00373667">
              <w:rPr>
                <w:rFonts w:eastAsia="Times New Roman" w:cs="Times New Roman"/>
                <w:spacing w:val="-4"/>
              </w:rPr>
              <w:t xml:space="preserve"> </w:t>
            </w:r>
            <w:r w:rsidRPr="00373667">
              <w:rPr>
                <w:rFonts w:eastAsia="Times New Roman" w:cs="Times New Roman"/>
                <w:spacing w:val="-2"/>
              </w:rPr>
              <w:t>g</w:t>
            </w:r>
            <w:r w:rsidRPr="00373667">
              <w:rPr>
                <w:rFonts w:eastAsia="Times New Roman" w:cs="Times New Roman"/>
              </w:rPr>
              <w:t>i</w:t>
            </w:r>
            <w:r w:rsidRPr="00373667">
              <w:rPr>
                <w:rFonts w:eastAsia="Times New Roman" w:cs="Times New Roman"/>
                <w:spacing w:val="-2"/>
              </w:rPr>
              <w:t>v</w:t>
            </w:r>
            <w:r w:rsidRPr="00373667">
              <w:rPr>
                <w:rFonts w:eastAsia="Times New Roman" w:cs="Times New Roman"/>
              </w:rPr>
              <w:t>e</w:t>
            </w:r>
            <w:r w:rsidRPr="00373667">
              <w:rPr>
                <w:rFonts w:eastAsia="Times New Roman" w:cs="Times New Roman"/>
                <w:spacing w:val="-6"/>
              </w:rPr>
              <w:t xml:space="preserve"> </w:t>
            </w:r>
            <w:r w:rsidRPr="00373667">
              <w:rPr>
                <w:rFonts w:eastAsia="Times New Roman" w:cs="Times New Roman"/>
                <w:spacing w:val="1"/>
              </w:rPr>
              <w:t>p</w:t>
            </w:r>
            <w:r w:rsidRPr="00373667">
              <w:rPr>
                <w:rFonts w:eastAsia="Times New Roman" w:cs="Times New Roman"/>
              </w:rPr>
              <w:t>a</w:t>
            </w:r>
            <w:r w:rsidRPr="00373667">
              <w:rPr>
                <w:rFonts w:eastAsia="Times New Roman" w:cs="Times New Roman"/>
                <w:spacing w:val="1"/>
              </w:rPr>
              <w:t>r</w:t>
            </w:r>
            <w:r w:rsidRPr="00373667">
              <w:rPr>
                <w:rFonts w:eastAsia="Times New Roman" w:cs="Times New Roman"/>
              </w:rPr>
              <w:t>ti</w:t>
            </w:r>
            <w:r w:rsidRPr="00373667">
              <w:rPr>
                <w:rFonts w:eastAsia="Times New Roman" w:cs="Times New Roman"/>
                <w:spacing w:val="2"/>
              </w:rPr>
              <w:t>c</w:t>
            </w:r>
            <w:r w:rsidRPr="00373667">
              <w:rPr>
                <w:rFonts w:eastAsia="Times New Roman" w:cs="Times New Roman"/>
                <w:spacing w:val="-2"/>
              </w:rPr>
              <w:t>u</w:t>
            </w:r>
            <w:r w:rsidRPr="00373667">
              <w:rPr>
                <w:rFonts w:eastAsia="Times New Roman" w:cs="Times New Roman"/>
              </w:rPr>
              <w:t>lar</w:t>
            </w:r>
            <w:r w:rsidRPr="00373667">
              <w:rPr>
                <w:rFonts w:eastAsia="Times New Roman" w:cs="Times New Roman"/>
                <w:spacing w:val="-1"/>
              </w:rPr>
              <w:t>s</w:t>
            </w:r>
            <w:r w:rsidRPr="00373667">
              <w:rPr>
                <w:rFonts w:eastAsia="Times New Roman" w:cs="Times New Roman"/>
              </w:rPr>
              <w:t>.</w:t>
            </w:r>
          </w:p>
        </w:tc>
      </w:tr>
      <w:tr w:rsidR="00373667" w:rsidRPr="00373667" w14:paraId="42D8BF49" w14:textId="77777777" w:rsidTr="00F87A07">
        <w:tblPrEx>
          <w:shd w:val="clear" w:color="auto" w:fill="auto"/>
        </w:tblPrEx>
        <w:tc>
          <w:tcPr>
            <w:tcW w:w="495" w:type="dxa"/>
          </w:tcPr>
          <w:p w14:paraId="54902559"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38F5A571" w14:textId="61F88144" w:rsidR="00630E33" w:rsidRPr="00373667" w:rsidRDefault="009D1B42" w:rsidP="00A854EE">
            <w:pPr>
              <w:tabs>
                <w:tab w:val="left" w:pos="720"/>
              </w:tabs>
              <w:spacing w:before="71"/>
            </w:pPr>
            <w:sdt>
              <w:sdtPr>
                <w:rPr>
                  <w:rFonts w:eastAsia="Times New Roman" w:cs="Times New Roman"/>
                </w:rPr>
                <w:id w:val="577872301"/>
                <w:placeholder>
                  <w:docPart w:val="67B4CDC38E6E4C008CFEBD33E1F00722"/>
                </w:placeholder>
                <w:showingPlcHdr/>
                <w:text w:multiLine="1"/>
              </w:sdtPr>
              <w:sdtEndPr/>
              <w:sdtContent>
                <w:r w:rsidR="00497BF7" w:rsidRPr="00702CB3">
                  <w:rPr>
                    <w:rStyle w:val="PlaceholderText"/>
                  </w:rPr>
                  <w:t>Click or tap here to enter text.</w:t>
                </w:r>
              </w:sdtContent>
            </w:sdt>
          </w:p>
        </w:tc>
      </w:tr>
      <w:tr w:rsidR="00373667" w:rsidRPr="00373667" w14:paraId="023E4E5A" w14:textId="77777777" w:rsidTr="00F87A07">
        <w:tblPrEx>
          <w:shd w:val="clear" w:color="auto" w:fill="auto"/>
        </w:tblPrEx>
        <w:tc>
          <w:tcPr>
            <w:tcW w:w="495" w:type="dxa"/>
          </w:tcPr>
          <w:p w14:paraId="4A058BA7"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51CB6068" w14:textId="77777777" w:rsidR="00630E33" w:rsidRPr="00373667" w:rsidRDefault="00630E33" w:rsidP="00A854EE">
            <w:pPr>
              <w:tabs>
                <w:tab w:val="left" w:pos="720"/>
              </w:tabs>
              <w:spacing w:before="71"/>
            </w:pPr>
          </w:p>
        </w:tc>
      </w:tr>
      <w:tr w:rsidR="00373667" w:rsidRPr="00373667" w14:paraId="203CFA4E" w14:textId="77777777" w:rsidTr="00F87A07">
        <w:tblPrEx>
          <w:shd w:val="clear" w:color="auto" w:fill="auto"/>
        </w:tblPrEx>
        <w:tc>
          <w:tcPr>
            <w:tcW w:w="495" w:type="dxa"/>
          </w:tcPr>
          <w:p w14:paraId="6B94C542" w14:textId="3F090D67" w:rsidR="00630E33" w:rsidRPr="00373667" w:rsidRDefault="00630E33" w:rsidP="00A854EE">
            <w:pPr>
              <w:tabs>
                <w:tab w:val="left" w:pos="720"/>
              </w:tabs>
              <w:spacing w:before="71"/>
              <w:rPr>
                <w:rFonts w:eastAsia="Times New Roman" w:cs="Times New Roman"/>
              </w:rPr>
            </w:pPr>
            <w:r w:rsidRPr="00373667">
              <w:rPr>
                <w:rFonts w:eastAsia="Times New Roman" w:cs="Times New Roman"/>
              </w:rPr>
              <w:lastRenderedPageBreak/>
              <w:t>34.</w:t>
            </w:r>
          </w:p>
        </w:tc>
        <w:tc>
          <w:tcPr>
            <w:tcW w:w="10305" w:type="dxa"/>
            <w:gridSpan w:val="14"/>
          </w:tcPr>
          <w:p w14:paraId="45607388" w14:textId="33ABF4DA" w:rsidR="00630E33" w:rsidRPr="00373667" w:rsidRDefault="00630E33" w:rsidP="00A854EE">
            <w:pPr>
              <w:tabs>
                <w:tab w:val="left" w:pos="720"/>
              </w:tabs>
              <w:spacing w:before="71"/>
            </w:pPr>
            <w:r w:rsidRPr="00373667">
              <w:t>Have you ever been disciplined or cited for a breach of ethics or unprofessional conduct by any court, administrative agency, bar association, or other professional group?</w:t>
            </w:r>
          </w:p>
        </w:tc>
      </w:tr>
      <w:tr w:rsidR="00373667" w:rsidRPr="00373667" w14:paraId="5ABAB62B" w14:textId="77777777" w:rsidTr="00F87A07">
        <w:tblPrEx>
          <w:shd w:val="clear" w:color="auto" w:fill="auto"/>
        </w:tblPrEx>
        <w:tc>
          <w:tcPr>
            <w:tcW w:w="495" w:type="dxa"/>
          </w:tcPr>
          <w:p w14:paraId="7CBF0271"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46CDA834" w14:textId="77777777" w:rsidR="00630E33" w:rsidRPr="00373667" w:rsidRDefault="00630E33" w:rsidP="00A854EE">
            <w:pPr>
              <w:tabs>
                <w:tab w:val="left" w:pos="720"/>
              </w:tabs>
              <w:spacing w:before="71"/>
            </w:pPr>
          </w:p>
        </w:tc>
      </w:tr>
      <w:tr w:rsidR="00373667" w:rsidRPr="00373667" w14:paraId="77762056" w14:textId="77777777" w:rsidTr="00F87A07">
        <w:tblPrEx>
          <w:shd w:val="clear" w:color="auto" w:fill="auto"/>
        </w:tblPrEx>
        <w:tc>
          <w:tcPr>
            <w:tcW w:w="495" w:type="dxa"/>
          </w:tcPr>
          <w:p w14:paraId="34752CCD" w14:textId="77777777" w:rsidR="00BD372F" w:rsidRPr="00373667" w:rsidRDefault="00BD372F" w:rsidP="00A854EE">
            <w:pPr>
              <w:tabs>
                <w:tab w:val="left" w:pos="720"/>
              </w:tabs>
              <w:spacing w:before="71"/>
              <w:rPr>
                <w:rFonts w:eastAsia="Times New Roman" w:cs="Times New Roman"/>
              </w:rPr>
            </w:pPr>
          </w:p>
        </w:tc>
        <w:sdt>
          <w:sdtPr>
            <w:id w:val="-1179732715"/>
            <w14:checkbox>
              <w14:checked w14:val="0"/>
              <w14:checkedState w14:val="2612" w14:font="MS Gothic"/>
              <w14:uncheckedState w14:val="2610" w14:font="MS Gothic"/>
            </w14:checkbox>
          </w:sdtPr>
          <w:sdtEndPr/>
          <w:sdtContent>
            <w:tc>
              <w:tcPr>
                <w:tcW w:w="495" w:type="dxa"/>
              </w:tcPr>
              <w:p w14:paraId="18E3E18E" w14:textId="1D6ED848" w:rsidR="00BD372F" w:rsidRPr="00373667" w:rsidRDefault="001E1006" w:rsidP="00A854EE">
                <w:pPr>
                  <w:tabs>
                    <w:tab w:val="left" w:pos="720"/>
                  </w:tabs>
                  <w:spacing w:before="71"/>
                </w:pPr>
                <w:r w:rsidRPr="00373667">
                  <w:rPr>
                    <w:rFonts w:ascii="MS Gothic" w:eastAsia="MS Gothic" w:hAnsi="MS Gothic" w:hint="eastAsia"/>
                  </w:rPr>
                  <w:t>☐</w:t>
                </w:r>
              </w:p>
            </w:tc>
          </w:sdtContent>
        </w:sdt>
        <w:tc>
          <w:tcPr>
            <w:tcW w:w="540" w:type="dxa"/>
          </w:tcPr>
          <w:p w14:paraId="7950C2FF" w14:textId="3344AA7C" w:rsidR="00BD372F" w:rsidRPr="00373667" w:rsidRDefault="00BD372F" w:rsidP="00A854EE">
            <w:pPr>
              <w:tabs>
                <w:tab w:val="left" w:pos="720"/>
              </w:tabs>
              <w:spacing w:before="71"/>
            </w:pPr>
            <w:r w:rsidRPr="00373667">
              <w:t>Yes</w:t>
            </w:r>
          </w:p>
        </w:tc>
        <w:sdt>
          <w:sdtPr>
            <w:id w:val="-169104189"/>
            <w14:checkbox>
              <w14:checked w14:val="0"/>
              <w14:checkedState w14:val="2612" w14:font="MS Gothic"/>
              <w14:uncheckedState w14:val="2610" w14:font="MS Gothic"/>
            </w14:checkbox>
          </w:sdtPr>
          <w:sdtEndPr/>
          <w:sdtContent>
            <w:tc>
              <w:tcPr>
                <w:tcW w:w="540" w:type="dxa"/>
                <w:gridSpan w:val="2"/>
              </w:tcPr>
              <w:p w14:paraId="2A55BC9B" w14:textId="13038C76" w:rsidR="00BD372F" w:rsidRPr="00373667" w:rsidRDefault="001E1006" w:rsidP="00A854EE">
                <w:pPr>
                  <w:tabs>
                    <w:tab w:val="left" w:pos="720"/>
                  </w:tabs>
                  <w:spacing w:before="71"/>
                </w:pPr>
                <w:r w:rsidRPr="00373667">
                  <w:rPr>
                    <w:rFonts w:ascii="MS Gothic" w:eastAsia="MS Gothic" w:hAnsi="MS Gothic" w:hint="eastAsia"/>
                  </w:rPr>
                  <w:t>☐</w:t>
                </w:r>
              </w:p>
            </w:tc>
          </w:sdtContent>
        </w:sdt>
        <w:tc>
          <w:tcPr>
            <w:tcW w:w="720" w:type="dxa"/>
            <w:gridSpan w:val="2"/>
          </w:tcPr>
          <w:p w14:paraId="36314579" w14:textId="6817291C" w:rsidR="00BD372F" w:rsidRPr="00373667" w:rsidRDefault="00BD372F" w:rsidP="00A854EE">
            <w:pPr>
              <w:tabs>
                <w:tab w:val="left" w:pos="720"/>
              </w:tabs>
              <w:spacing w:before="71"/>
            </w:pPr>
            <w:r w:rsidRPr="00373667">
              <w:t>No</w:t>
            </w:r>
          </w:p>
        </w:tc>
        <w:tc>
          <w:tcPr>
            <w:tcW w:w="810" w:type="dxa"/>
            <w:gridSpan w:val="3"/>
          </w:tcPr>
          <w:p w14:paraId="1B431185" w14:textId="77777777" w:rsidR="00BD372F" w:rsidRPr="00373667" w:rsidRDefault="00BD372F" w:rsidP="00A854EE">
            <w:pPr>
              <w:tabs>
                <w:tab w:val="left" w:pos="720"/>
              </w:tabs>
              <w:spacing w:before="71"/>
            </w:pPr>
          </w:p>
        </w:tc>
        <w:tc>
          <w:tcPr>
            <w:tcW w:w="7200" w:type="dxa"/>
            <w:gridSpan w:val="5"/>
          </w:tcPr>
          <w:p w14:paraId="0E4490DD" w14:textId="45B79D6D" w:rsidR="00BD372F" w:rsidRPr="00373667" w:rsidRDefault="00BD372F" w:rsidP="00A854EE">
            <w:pPr>
              <w:tabs>
                <w:tab w:val="left" w:pos="720"/>
              </w:tabs>
              <w:spacing w:before="71"/>
            </w:pPr>
            <w:r w:rsidRPr="00373667">
              <w:rPr>
                <w:rFonts w:eastAsia="Times New Roman" w:cs="Times New Roman"/>
              </w:rPr>
              <w:t>If</w:t>
            </w:r>
            <w:r w:rsidRPr="00373667">
              <w:rPr>
                <w:rFonts w:eastAsia="Times New Roman" w:cs="Times New Roman"/>
                <w:spacing w:val="-8"/>
              </w:rPr>
              <w:t xml:space="preserve"> </w:t>
            </w:r>
            <w:r w:rsidRPr="00373667">
              <w:rPr>
                <w:rFonts w:eastAsia="Times New Roman" w:cs="Times New Roman"/>
                <w:spacing w:val="-5"/>
              </w:rPr>
              <w:t>y</w:t>
            </w:r>
            <w:r w:rsidRPr="00373667">
              <w:rPr>
                <w:rFonts w:eastAsia="Times New Roman" w:cs="Times New Roman"/>
              </w:rPr>
              <w:t>es,</w:t>
            </w:r>
            <w:r w:rsidRPr="00373667">
              <w:rPr>
                <w:rFonts w:eastAsia="Times New Roman" w:cs="Times New Roman"/>
                <w:spacing w:val="-4"/>
              </w:rPr>
              <w:t xml:space="preserve"> </w:t>
            </w:r>
            <w:r w:rsidRPr="00373667">
              <w:rPr>
                <w:rFonts w:eastAsia="Times New Roman" w:cs="Times New Roman"/>
                <w:spacing w:val="-2"/>
              </w:rPr>
              <w:t>g</w:t>
            </w:r>
            <w:r w:rsidRPr="00373667">
              <w:rPr>
                <w:rFonts w:eastAsia="Times New Roman" w:cs="Times New Roman"/>
              </w:rPr>
              <w:t>i</w:t>
            </w:r>
            <w:r w:rsidRPr="00373667">
              <w:rPr>
                <w:rFonts w:eastAsia="Times New Roman" w:cs="Times New Roman"/>
                <w:spacing w:val="-2"/>
              </w:rPr>
              <w:t>v</w:t>
            </w:r>
            <w:r w:rsidRPr="00373667">
              <w:rPr>
                <w:rFonts w:eastAsia="Times New Roman" w:cs="Times New Roman"/>
              </w:rPr>
              <w:t>e</w:t>
            </w:r>
            <w:r w:rsidRPr="00373667">
              <w:rPr>
                <w:rFonts w:eastAsia="Times New Roman" w:cs="Times New Roman"/>
                <w:spacing w:val="-6"/>
              </w:rPr>
              <w:t xml:space="preserve"> </w:t>
            </w:r>
            <w:r w:rsidRPr="00373667">
              <w:rPr>
                <w:rFonts w:eastAsia="Times New Roman" w:cs="Times New Roman"/>
                <w:spacing w:val="1"/>
              </w:rPr>
              <w:t>p</w:t>
            </w:r>
            <w:r w:rsidRPr="00373667">
              <w:rPr>
                <w:rFonts w:eastAsia="Times New Roman" w:cs="Times New Roman"/>
              </w:rPr>
              <w:t>a</w:t>
            </w:r>
            <w:r w:rsidRPr="00373667">
              <w:rPr>
                <w:rFonts w:eastAsia="Times New Roman" w:cs="Times New Roman"/>
                <w:spacing w:val="1"/>
              </w:rPr>
              <w:t>r</w:t>
            </w:r>
            <w:r w:rsidRPr="00373667">
              <w:rPr>
                <w:rFonts w:eastAsia="Times New Roman" w:cs="Times New Roman"/>
              </w:rPr>
              <w:t>ti</w:t>
            </w:r>
            <w:r w:rsidRPr="00373667">
              <w:rPr>
                <w:rFonts w:eastAsia="Times New Roman" w:cs="Times New Roman"/>
                <w:spacing w:val="2"/>
              </w:rPr>
              <w:t>c</w:t>
            </w:r>
            <w:r w:rsidRPr="00373667">
              <w:rPr>
                <w:rFonts w:eastAsia="Times New Roman" w:cs="Times New Roman"/>
                <w:spacing w:val="-2"/>
              </w:rPr>
              <w:t>u</w:t>
            </w:r>
            <w:r w:rsidRPr="00373667">
              <w:rPr>
                <w:rFonts w:eastAsia="Times New Roman" w:cs="Times New Roman"/>
              </w:rPr>
              <w:t>lar</w:t>
            </w:r>
            <w:r w:rsidRPr="00373667">
              <w:rPr>
                <w:rFonts w:eastAsia="Times New Roman" w:cs="Times New Roman"/>
                <w:spacing w:val="-1"/>
              </w:rPr>
              <w:t>s</w:t>
            </w:r>
            <w:r w:rsidRPr="00373667">
              <w:rPr>
                <w:rFonts w:eastAsia="Times New Roman" w:cs="Times New Roman"/>
              </w:rPr>
              <w:t>.</w:t>
            </w:r>
          </w:p>
        </w:tc>
      </w:tr>
      <w:tr w:rsidR="00373667" w:rsidRPr="00373667" w14:paraId="4FC3C383" w14:textId="77777777" w:rsidTr="00F87A07">
        <w:tblPrEx>
          <w:shd w:val="clear" w:color="auto" w:fill="auto"/>
        </w:tblPrEx>
        <w:tc>
          <w:tcPr>
            <w:tcW w:w="495" w:type="dxa"/>
          </w:tcPr>
          <w:p w14:paraId="2EEE286E"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0191C1C8" w14:textId="63482DF9" w:rsidR="00630E33" w:rsidRPr="00373667" w:rsidRDefault="009D1B42" w:rsidP="00A854EE">
            <w:pPr>
              <w:tabs>
                <w:tab w:val="left" w:pos="720"/>
              </w:tabs>
              <w:spacing w:before="71"/>
            </w:pPr>
            <w:sdt>
              <w:sdtPr>
                <w:rPr>
                  <w:rFonts w:eastAsia="Times New Roman" w:cs="Times New Roman"/>
                </w:rPr>
                <w:id w:val="1323157756"/>
                <w:placeholder>
                  <w:docPart w:val="1DC82321C39E4136A4E5497BCCE155C2"/>
                </w:placeholder>
                <w:showingPlcHdr/>
                <w:text w:multiLine="1"/>
              </w:sdtPr>
              <w:sdtEndPr/>
              <w:sdtContent>
                <w:r w:rsidR="00497BF7" w:rsidRPr="00702CB3">
                  <w:rPr>
                    <w:rStyle w:val="PlaceholderText"/>
                  </w:rPr>
                  <w:t>Click or tap here to enter text.</w:t>
                </w:r>
              </w:sdtContent>
            </w:sdt>
          </w:p>
        </w:tc>
      </w:tr>
      <w:tr w:rsidR="00373667" w:rsidRPr="00373667" w14:paraId="171A3644" w14:textId="77777777" w:rsidTr="00F87A07">
        <w:tblPrEx>
          <w:shd w:val="clear" w:color="auto" w:fill="auto"/>
        </w:tblPrEx>
        <w:tc>
          <w:tcPr>
            <w:tcW w:w="495" w:type="dxa"/>
          </w:tcPr>
          <w:p w14:paraId="43850645"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614E6233" w14:textId="77777777" w:rsidR="00630E33" w:rsidRPr="00373667" w:rsidRDefault="00630E33" w:rsidP="00A854EE">
            <w:pPr>
              <w:tabs>
                <w:tab w:val="left" w:pos="720"/>
              </w:tabs>
              <w:spacing w:before="71"/>
            </w:pPr>
          </w:p>
        </w:tc>
      </w:tr>
      <w:tr w:rsidR="00373667" w:rsidRPr="00373667" w14:paraId="2FAFD3B3" w14:textId="77777777" w:rsidTr="00F87A07">
        <w:tblPrEx>
          <w:shd w:val="clear" w:color="auto" w:fill="auto"/>
        </w:tblPrEx>
        <w:tc>
          <w:tcPr>
            <w:tcW w:w="495" w:type="dxa"/>
          </w:tcPr>
          <w:p w14:paraId="4E242657" w14:textId="64D8F6B3" w:rsidR="00630E33" w:rsidRPr="00373667" w:rsidRDefault="00BD372F" w:rsidP="00A854EE">
            <w:pPr>
              <w:tabs>
                <w:tab w:val="left" w:pos="720"/>
              </w:tabs>
              <w:spacing w:before="71"/>
              <w:rPr>
                <w:rFonts w:eastAsia="Times New Roman" w:cs="Times New Roman"/>
              </w:rPr>
            </w:pPr>
            <w:r w:rsidRPr="00373667">
              <w:rPr>
                <w:rFonts w:eastAsia="Times New Roman" w:cs="Times New Roman"/>
              </w:rPr>
              <w:t>35.</w:t>
            </w:r>
          </w:p>
        </w:tc>
        <w:tc>
          <w:tcPr>
            <w:tcW w:w="10305" w:type="dxa"/>
            <w:gridSpan w:val="14"/>
          </w:tcPr>
          <w:p w14:paraId="5BDFB1AB" w14:textId="6C3BB799" w:rsidR="00630E33" w:rsidRPr="00373667" w:rsidRDefault="00BD372F" w:rsidP="00A854EE">
            <w:pPr>
              <w:tabs>
                <w:tab w:val="left" w:pos="720"/>
              </w:tabs>
              <w:spacing w:before="71"/>
            </w:pPr>
            <w:r w:rsidRPr="00373667">
              <w:rPr>
                <w:spacing w:val="-1"/>
              </w:rPr>
              <w:t>Have</w:t>
            </w:r>
            <w:r w:rsidRPr="00373667">
              <w:rPr>
                <w:spacing w:val="-3"/>
              </w:rPr>
              <w:t xml:space="preserve"> </w:t>
            </w:r>
            <w:r w:rsidRPr="00373667">
              <w:rPr>
                <w:spacing w:val="-1"/>
              </w:rPr>
              <w:t>you</w:t>
            </w:r>
            <w:r w:rsidRPr="00373667">
              <w:rPr>
                <w:spacing w:val="-6"/>
              </w:rPr>
              <w:t xml:space="preserve"> </w:t>
            </w:r>
            <w:r w:rsidRPr="00373667">
              <w:t>filed</w:t>
            </w:r>
            <w:r w:rsidRPr="00373667">
              <w:rPr>
                <w:spacing w:val="-5"/>
              </w:rPr>
              <w:t xml:space="preserve"> </w:t>
            </w:r>
            <w:r w:rsidRPr="00373667">
              <w:t>appropriate</w:t>
            </w:r>
            <w:r w:rsidRPr="00373667">
              <w:rPr>
                <w:spacing w:val="-5"/>
              </w:rPr>
              <w:t xml:space="preserve"> </w:t>
            </w:r>
            <w:r w:rsidRPr="00373667">
              <w:t>tax</w:t>
            </w:r>
            <w:r w:rsidRPr="00373667">
              <w:rPr>
                <w:spacing w:val="-6"/>
              </w:rPr>
              <w:t xml:space="preserve"> </w:t>
            </w:r>
            <w:r w:rsidRPr="00373667">
              <w:rPr>
                <w:spacing w:val="-1"/>
              </w:rPr>
              <w:t>returns</w:t>
            </w:r>
            <w:r w:rsidRPr="00373667">
              <w:rPr>
                <w:spacing w:val="-6"/>
              </w:rPr>
              <w:t xml:space="preserve"> </w:t>
            </w:r>
            <w:r w:rsidRPr="00373667">
              <w:rPr>
                <w:spacing w:val="1"/>
              </w:rPr>
              <w:t>as</w:t>
            </w:r>
            <w:r w:rsidRPr="00373667">
              <w:rPr>
                <w:spacing w:val="-6"/>
              </w:rPr>
              <w:t xml:space="preserve"> </w:t>
            </w:r>
            <w:r w:rsidRPr="00373667">
              <w:rPr>
                <w:spacing w:val="-1"/>
              </w:rPr>
              <w:t>required</w:t>
            </w:r>
            <w:r w:rsidRPr="00373667">
              <w:rPr>
                <w:spacing w:val="-5"/>
              </w:rPr>
              <w:t xml:space="preserve"> </w:t>
            </w:r>
            <w:r w:rsidRPr="00373667">
              <w:t>by</w:t>
            </w:r>
            <w:r w:rsidRPr="00373667">
              <w:rPr>
                <w:spacing w:val="-6"/>
              </w:rPr>
              <w:t xml:space="preserve"> </w:t>
            </w:r>
            <w:r w:rsidRPr="00373667">
              <w:t>federal,</w:t>
            </w:r>
            <w:r w:rsidRPr="00373667">
              <w:rPr>
                <w:spacing w:val="-5"/>
              </w:rPr>
              <w:t xml:space="preserve"> </w:t>
            </w:r>
            <w:r w:rsidRPr="00373667">
              <w:rPr>
                <w:spacing w:val="-1"/>
              </w:rPr>
              <w:t>state,</w:t>
            </w:r>
            <w:r w:rsidRPr="00373667">
              <w:rPr>
                <w:spacing w:val="-4"/>
              </w:rPr>
              <w:t xml:space="preserve"> </w:t>
            </w:r>
            <w:r w:rsidRPr="00373667">
              <w:t>local,</w:t>
            </w:r>
            <w:r w:rsidRPr="00373667">
              <w:rPr>
                <w:spacing w:val="-5"/>
              </w:rPr>
              <w:t xml:space="preserve"> </w:t>
            </w:r>
            <w:r w:rsidRPr="00373667">
              <w:rPr>
                <w:spacing w:val="-1"/>
              </w:rPr>
              <w:t>and</w:t>
            </w:r>
            <w:r w:rsidRPr="00373667">
              <w:rPr>
                <w:spacing w:val="-5"/>
              </w:rPr>
              <w:t xml:space="preserve"> </w:t>
            </w:r>
            <w:r w:rsidRPr="00373667">
              <w:rPr>
                <w:spacing w:val="-1"/>
              </w:rPr>
              <w:t>other</w:t>
            </w:r>
            <w:r w:rsidRPr="00373667">
              <w:rPr>
                <w:spacing w:val="-4"/>
              </w:rPr>
              <w:t xml:space="preserve"> </w:t>
            </w:r>
            <w:r w:rsidRPr="00373667">
              <w:t>government</w:t>
            </w:r>
            <w:r w:rsidRPr="00373667">
              <w:rPr>
                <w:spacing w:val="-6"/>
              </w:rPr>
              <w:t xml:space="preserve"> </w:t>
            </w:r>
            <w:r w:rsidRPr="00373667">
              <w:rPr>
                <w:spacing w:val="-1"/>
              </w:rPr>
              <w:t>authorities?</w:t>
            </w:r>
          </w:p>
        </w:tc>
      </w:tr>
      <w:tr w:rsidR="00373667" w:rsidRPr="00373667" w14:paraId="5E503CD7" w14:textId="77777777" w:rsidTr="00F87A07">
        <w:tblPrEx>
          <w:shd w:val="clear" w:color="auto" w:fill="auto"/>
        </w:tblPrEx>
        <w:tc>
          <w:tcPr>
            <w:tcW w:w="495" w:type="dxa"/>
          </w:tcPr>
          <w:p w14:paraId="4D7B90E0" w14:textId="77777777" w:rsidR="00630E33" w:rsidRPr="00373667" w:rsidRDefault="00630E33" w:rsidP="00A854EE">
            <w:pPr>
              <w:tabs>
                <w:tab w:val="left" w:pos="720"/>
              </w:tabs>
              <w:spacing w:before="71"/>
              <w:rPr>
                <w:rFonts w:eastAsia="Times New Roman" w:cs="Times New Roman"/>
              </w:rPr>
            </w:pPr>
          </w:p>
        </w:tc>
        <w:tc>
          <w:tcPr>
            <w:tcW w:w="10305" w:type="dxa"/>
            <w:gridSpan w:val="14"/>
          </w:tcPr>
          <w:p w14:paraId="1871BC44" w14:textId="77777777" w:rsidR="00630E33" w:rsidRPr="00373667" w:rsidRDefault="00630E33" w:rsidP="00A854EE">
            <w:pPr>
              <w:tabs>
                <w:tab w:val="left" w:pos="720"/>
              </w:tabs>
              <w:spacing w:before="71"/>
            </w:pPr>
          </w:p>
        </w:tc>
      </w:tr>
      <w:tr w:rsidR="00373667" w:rsidRPr="00373667" w14:paraId="49C082C7" w14:textId="77777777" w:rsidTr="00F87A07">
        <w:tblPrEx>
          <w:shd w:val="clear" w:color="auto" w:fill="auto"/>
        </w:tblPrEx>
        <w:tc>
          <w:tcPr>
            <w:tcW w:w="495" w:type="dxa"/>
          </w:tcPr>
          <w:p w14:paraId="5EAD0EC4" w14:textId="77777777" w:rsidR="00BD372F" w:rsidRPr="00373667" w:rsidRDefault="00BD372F" w:rsidP="00A854EE">
            <w:pPr>
              <w:tabs>
                <w:tab w:val="left" w:pos="720"/>
              </w:tabs>
              <w:spacing w:before="71"/>
              <w:rPr>
                <w:rFonts w:eastAsia="Times New Roman" w:cs="Times New Roman"/>
              </w:rPr>
            </w:pPr>
          </w:p>
        </w:tc>
        <w:sdt>
          <w:sdtPr>
            <w:id w:val="779535214"/>
            <w14:checkbox>
              <w14:checked w14:val="0"/>
              <w14:checkedState w14:val="2612" w14:font="MS Gothic"/>
              <w14:uncheckedState w14:val="2610" w14:font="MS Gothic"/>
            </w14:checkbox>
          </w:sdtPr>
          <w:sdtEndPr/>
          <w:sdtContent>
            <w:tc>
              <w:tcPr>
                <w:tcW w:w="495" w:type="dxa"/>
              </w:tcPr>
              <w:p w14:paraId="05BE6DCE" w14:textId="659AB1F7" w:rsidR="00BD372F" w:rsidRPr="00373667" w:rsidRDefault="001E1006" w:rsidP="00A854EE">
                <w:pPr>
                  <w:tabs>
                    <w:tab w:val="left" w:pos="720"/>
                  </w:tabs>
                  <w:spacing w:before="71"/>
                </w:pPr>
                <w:r w:rsidRPr="00373667">
                  <w:rPr>
                    <w:rFonts w:ascii="MS Gothic" w:eastAsia="MS Gothic" w:hAnsi="MS Gothic" w:hint="eastAsia"/>
                  </w:rPr>
                  <w:t>☐</w:t>
                </w:r>
              </w:p>
            </w:tc>
          </w:sdtContent>
        </w:sdt>
        <w:tc>
          <w:tcPr>
            <w:tcW w:w="540" w:type="dxa"/>
          </w:tcPr>
          <w:p w14:paraId="75872CF5" w14:textId="712531BA" w:rsidR="00BD372F" w:rsidRPr="00373667" w:rsidRDefault="00BD372F" w:rsidP="00A854EE">
            <w:pPr>
              <w:tabs>
                <w:tab w:val="left" w:pos="720"/>
              </w:tabs>
              <w:spacing w:before="71"/>
            </w:pPr>
            <w:r w:rsidRPr="00373667">
              <w:t>Yes</w:t>
            </w:r>
          </w:p>
        </w:tc>
        <w:sdt>
          <w:sdtPr>
            <w:id w:val="-1561551733"/>
            <w14:checkbox>
              <w14:checked w14:val="0"/>
              <w14:checkedState w14:val="2612" w14:font="MS Gothic"/>
              <w14:uncheckedState w14:val="2610" w14:font="MS Gothic"/>
            </w14:checkbox>
          </w:sdtPr>
          <w:sdtEndPr/>
          <w:sdtContent>
            <w:tc>
              <w:tcPr>
                <w:tcW w:w="540" w:type="dxa"/>
                <w:gridSpan w:val="2"/>
              </w:tcPr>
              <w:p w14:paraId="5DD4AAE3" w14:textId="7876F00E" w:rsidR="00BD372F" w:rsidRPr="00373667" w:rsidRDefault="001E1006" w:rsidP="00A854EE">
                <w:pPr>
                  <w:tabs>
                    <w:tab w:val="left" w:pos="720"/>
                  </w:tabs>
                  <w:spacing w:before="71"/>
                </w:pPr>
                <w:r w:rsidRPr="00373667">
                  <w:rPr>
                    <w:rFonts w:ascii="MS Gothic" w:eastAsia="MS Gothic" w:hAnsi="MS Gothic" w:hint="eastAsia"/>
                  </w:rPr>
                  <w:t>☐</w:t>
                </w:r>
              </w:p>
            </w:tc>
          </w:sdtContent>
        </w:sdt>
        <w:tc>
          <w:tcPr>
            <w:tcW w:w="720" w:type="dxa"/>
            <w:gridSpan w:val="2"/>
          </w:tcPr>
          <w:p w14:paraId="42ACB848" w14:textId="60D7C3C8" w:rsidR="00BD372F" w:rsidRPr="00373667" w:rsidRDefault="00BD372F" w:rsidP="00A854EE">
            <w:pPr>
              <w:tabs>
                <w:tab w:val="left" w:pos="720"/>
              </w:tabs>
              <w:spacing w:before="71"/>
            </w:pPr>
            <w:r w:rsidRPr="00373667">
              <w:t>No</w:t>
            </w:r>
          </w:p>
        </w:tc>
        <w:tc>
          <w:tcPr>
            <w:tcW w:w="810" w:type="dxa"/>
            <w:gridSpan w:val="3"/>
          </w:tcPr>
          <w:p w14:paraId="7726789F" w14:textId="77777777" w:rsidR="00BD372F" w:rsidRPr="00373667" w:rsidRDefault="00BD372F" w:rsidP="00A854EE">
            <w:pPr>
              <w:tabs>
                <w:tab w:val="left" w:pos="720"/>
              </w:tabs>
              <w:spacing w:before="71"/>
            </w:pPr>
          </w:p>
        </w:tc>
        <w:tc>
          <w:tcPr>
            <w:tcW w:w="7200" w:type="dxa"/>
            <w:gridSpan w:val="5"/>
          </w:tcPr>
          <w:p w14:paraId="301C539D" w14:textId="0BD0EE5A" w:rsidR="00BD372F" w:rsidRPr="00373667" w:rsidRDefault="00BD372F" w:rsidP="00A854EE">
            <w:pPr>
              <w:tabs>
                <w:tab w:val="left" w:pos="720"/>
              </w:tabs>
              <w:spacing w:before="71"/>
            </w:pPr>
            <w:r w:rsidRPr="00373667">
              <w:t>If no, explain.</w:t>
            </w:r>
          </w:p>
        </w:tc>
      </w:tr>
      <w:tr w:rsidR="00373667" w:rsidRPr="00373667" w14:paraId="1B4A7814" w14:textId="77777777" w:rsidTr="00F87A07">
        <w:tblPrEx>
          <w:shd w:val="clear" w:color="auto" w:fill="auto"/>
        </w:tblPrEx>
        <w:tc>
          <w:tcPr>
            <w:tcW w:w="495" w:type="dxa"/>
          </w:tcPr>
          <w:p w14:paraId="78AA53E8" w14:textId="77777777" w:rsidR="00BD372F" w:rsidRPr="00373667" w:rsidRDefault="00BD372F" w:rsidP="00A854EE">
            <w:pPr>
              <w:tabs>
                <w:tab w:val="left" w:pos="720"/>
              </w:tabs>
              <w:spacing w:before="71"/>
              <w:rPr>
                <w:rFonts w:eastAsia="Times New Roman" w:cs="Times New Roman"/>
              </w:rPr>
            </w:pPr>
          </w:p>
        </w:tc>
        <w:tc>
          <w:tcPr>
            <w:tcW w:w="10305" w:type="dxa"/>
            <w:gridSpan w:val="14"/>
          </w:tcPr>
          <w:p w14:paraId="368EB1DF" w14:textId="5F81C409" w:rsidR="00BD372F" w:rsidRPr="00373667" w:rsidRDefault="009D1B42" w:rsidP="00A854EE">
            <w:pPr>
              <w:tabs>
                <w:tab w:val="left" w:pos="720"/>
              </w:tabs>
              <w:spacing w:before="71"/>
            </w:pPr>
            <w:sdt>
              <w:sdtPr>
                <w:rPr>
                  <w:rFonts w:eastAsia="Times New Roman" w:cs="Times New Roman"/>
                </w:rPr>
                <w:id w:val="-796290217"/>
                <w:placeholder>
                  <w:docPart w:val="D0E6406286824123BF3B004610BB636D"/>
                </w:placeholder>
                <w:showingPlcHdr/>
                <w:text w:multiLine="1"/>
              </w:sdtPr>
              <w:sdtEndPr/>
              <w:sdtContent>
                <w:r w:rsidR="00497BF7" w:rsidRPr="00702CB3">
                  <w:rPr>
                    <w:rStyle w:val="PlaceholderText"/>
                  </w:rPr>
                  <w:t>Click or tap here to enter text.</w:t>
                </w:r>
              </w:sdtContent>
            </w:sdt>
          </w:p>
        </w:tc>
      </w:tr>
      <w:tr w:rsidR="00373667" w:rsidRPr="00373667" w14:paraId="39BC739C" w14:textId="77777777" w:rsidTr="00F87A07">
        <w:tblPrEx>
          <w:shd w:val="clear" w:color="auto" w:fill="auto"/>
        </w:tblPrEx>
        <w:tc>
          <w:tcPr>
            <w:tcW w:w="495" w:type="dxa"/>
          </w:tcPr>
          <w:p w14:paraId="60F5A412" w14:textId="77777777" w:rsidR="00BD372F" w:rsidRPr="00373667" w:rsidRDefault="00BD372F" w:rsidP="00A854EE">
            <w:pPr>
              <w:tabs>
                <w:tab w:val="left" w:pos="720"/>
              </w:tabs>
              <w:spacing w:before="71"/>
              <w:rPr>
                <w:rFonts w:eastAsia="Times New Roman" w:cs="Times New Roman"/>
              </w:rPr>
            </w:pPr>
          </w:p>
        </w:tc>
        <w:tc>
          <w:tcPr>
            <w:tcW w:w="10305" w:type="dxa"/>
            <w:gridSpan w:val="14"/>
          </w:tcPr>
          <w:p w14:paraId="7B099595" w14:textId="77777777" w:rsidR="00BD372F" w:rsidRPr="00373667" w:rsidRDefault="00BD372F" w:rsidP="00A854EE">
            <w:pPr>
              <w:tabs>
                <w:tab w:val="left" w:pos="720"/>
              </w:tabs>
              <w:spacing w:before="71"/>
            </w:pPr>
          </w:p>
        </w:tc>
      </w:tr>
      <w:tr w:rsidR="00373667" w:rsidRPr="00373667" w14:paraId="14C03667" w14:textId="77777777" w:rsidTr="00F87A07">
        <w:tblPrEx>
          <w:shd w:val="clear" w:color="auto" w:fill="auto"/>
        </w:tblPrEx>
        <w:tc>
          <w:tcPr>
            <w:tcW w:w="495" w:type="dxa"/>
          </w:tcPr>
          <w:p w14:paraId="25C4A188" w14:textId="2C412641" w:rsidR="00BD372F" w:rsidRPr="00373667" w:rsidRDefault="00BD372F" w:rsidP="00A854EE">
            <w:pPr>
              <w:tabs>
                <w:tab w:val="left" w:pos="720"/>
              </w:tabs>
              <w:spacing w:before="71"/>
              <w:rPr>
                <w:rFonts w:eastAsia="Times New Roman" w:cs="Times New Roman"/>
              </w:rPr>
            </w:pPr>
            <w:r w:rsidRPr="00373667">
              <w:rPr>
                <w:rFonts w:eastAsia="Times New Roman" w:cs="Times New Roman"/>
              </w:rPr>
              <w:t>36.</w:t>
            </w:r>
          </w:p>
        </w:tc>
        <w:tc>
          <w:tcPr>
            <w:tcW w:w="10305" w:type="dxa"/>
            <w:gridSpan w:val="14"/>
          </w:tcPr>
          <w:p w14:paraId="3E77CB54" w14:textId="501DB4E0" w:rsidR="00BD372F" w:rsidRPr="00373667" w:rsidRDefault="00BD372F" w:rsidP="00A854EE">
            <w:pPr>
              <w:tabs>
                <w:tab w:val="left" w:pos="720"/>
              </w:tabs>
              <w:spacing w:before="71"/>
            </w:pPr>
            <w:r w:rsidRPr="00373667">
              <w:rPr>
                <w:rFonts w:eastAsia="Times New Roman" w:cs="Times New Roman"/>
                <w:spacing w:val="-1"/>
              </w:rPr>
              <w:t>Have</w:t>
            </w:r>
            <w:r w:rsidRPr="00373667">
              <w:rPr>
                <w:rFonts w:eastAsia="Times New Roman" w:cs="Times New Roman"/>
                <w:spacing w:val="-5"/>
              </w:rPr>
              <w:t xml:space="preserve"> </w:t>
            </w:r>
            <w:r w:rsidRPr="00373667">
              <w:rPr>
                <w:rFonts w:eastAsia="Times New Roman" w:cs="Times New Roman"/>
              </w:rPr>
              <w:t>any</w:t>
            </w:r>
            <w:r w:rsidRPr="00373667">
              <w:rPr>
                <w:rFonts w:eastAsia="Times New Roman" w:cs="Times New Roman"/>
                <w:spacing w:val="-5"/>
              </w:rPr>
              <w:t xml:space="preserve"> </w:t>
            </w:r>
            <w:r w:rsidRPr="00373667">
              <w:rPr>
                <w:rFonts w:eastAsia="Times New Roman" w:cs="Times New Roman"/>
              </w:rPr>
              <w:t>liens</w:t>
            </w:r>
            <w:r w:rsidRPr="00373667">
              <w:rPr>
                <w:rFonts w:eastAsia="Times New Roman" w:cs="Times New Roman"/>
                <w:spacing w:val="-5"/>
              </w:rPr>
              <w:t xml:space="preserve"> </w:t>
            </w:r>
            <w:r w:rsidRPr="00373667">
              <w:rPr>
                <w:rFonts w:eastAsia="Times New Roman" w:cs="Times New Roman"/>
              </w:rPr>
              <w:t>or</w:t>
            </w:r>
            <w:r w:rsidRPr="00373667">
              <w:rPr>
                <w:rFonts w:eastAsia="Times New Roman" w:cs="Times New Roman"/>
                <w:spacing w:val="-5"/>
              </w:rPr>
              <w:t xml:space="preserve"> </w:t>
            </w:r>
            <w:r w:rsidRPr="00373667">
              <w:rPr>
                <w:rFonts w:eastAsia="Times New Roman" w:cs="Times New Roman"/>
              </w:rPr>
              <w:t>claims</w:t>
            </w:r>
            <w:r w:rsidRPr="00373667">
              <w:rPr>
                <w:rFonts w:eastAsia="Times New Roman" w:cs="Times New Roman"/>
                <w:spacing w:val="-5"/>
              </w:rPr>
              <w:t xml:space="preserve"> </w:t>
            </w:r>
            <w:r w:rsidRPr="00373667">
              <w:rPr>
                <w:rFonts w:eastAsia="Times New Roman" w:cs="Times New Roman"/>
                <w:spacing w:val="-1"/>
              </w:rPr>
              <w:t>ever</w:t>
            </w:r>
            <w:r w:rsidRPr="00373667">
              <w:rPr>
                <w:rFonts w:eastAsia="Times New Roman" w:cs="Times New Roman"/>
                <w:spacing w:val="-2"/>
              </w:rPr>
              <w:t xml:space="preserve"> </w:t>
            </w:r>
            <w:r w:rsidRPr="00373667">
              <w:rPr>
                <w:rFonts w:eastAsia="Times New Roman" w:cs="Times New Roman"/>
              </w:rPr>
              <w:t>been</w:t>
            </w:r>
            <w:r w:rsidRPr="00373667">
              <w:rPr>
                <w:rFonts w:eastAsia="Times New Roman" w:cs="Times New Roman"/>
                <w:spacing w:val="-5"/>
              </w:rPr>
              <w:t xml:space="preserve"> </w:t>
            </w:r>
            <w:r w:rsidRPr="00373667">
              <w:rPr>
                <w:rFonts w:eastAsia="Times New Roman" w:cs="Times New Roman"/>
                <w:spacing w:val="-1"/>
              </w:rPr>
              <w:t>instituted</w:t>
            </w:r>
            <w:r w:rsidRPr="00373667">
              <w:rPr>
                <w:rFonts w:eastAsia="Times New Roman" w:cs="Times New Roman"/>
                <w:spacing w:val="-4"/>
              </w:rPr>
              <w:t xml:space="preserve"> </w:t>
            </w:r>
            <w:r w:rsidRPr="00373667">
              <w:rPr>
                <w:rFonts w:eastAsia="Times New Roman" w:cs="Times New Roman"/>
                <w:spacing w:val="-1"/>
              </w:rPr>
              <w:t>against</w:t>
            </w:r>
            <w:r w:rsidRPr="00373667">
              <w:rPr>
                <w:rFonts w:eastAsia="Times New Roman" w:cs="Times New Roman"/>
                <w:spacing w:val="-2"/>
              </w:rPr>
              <w:t xml:space="preserve"> </w:t>
            </w:r>
            <w:r w:rsidRPr="00373667">
              <w:rPr>
                <w:rFonts w:eastAsia="Times New Roman" w:cs="Times New Roman"/>
                <w:spacing w:val="-1"/>
              </w:rPr>
              <w:t>you</w:t>
            </w:r>
            <w:r w:rsidRPr="00373667">
              <w:rPr>
                <w:rFonts w:eastAsia="Times New Roman" w:cs="Times New Roman"/>
                <w:spacing w:val="-5"/>
              </w:rPr>
              <w:t xml:space="preserve"> </w:t>
            </w:r>
            <w:r w:rsidRPr="00373667">
              <w:rPr>
                <w:rFonts w:eastAsia="Times New Roman" w:cs="Times New Roman"/>
                <w:spacing w:val="1"/>
              </w:rPr>
              <w:t>by</w:t>
            </w:r>
            <w:r w:rsidRPr="00373667">
              <w:rPr>
                <w:rFonts w:eastAsia="Times New Roman" w:cs="Times New Roman"/>
                <w:spacing w:val="-6"/>
              </w:rPr>
              <w:t xml:space="preserve"> </w:t>
            </w:r>
            <w:r w:rsidRPr="00373667">
              <w:rPr>
                <w:rFonts w:eastAsia="Times New Roman" w:cs="Times New Roman"/>
                <w:spacing w:val="-1"/>
              </w:rPr>
              <w:t>the</w:t>
            </w:r>
            <w:r w:rsidRPr="00373667">
              <w:rPr>
                <w:rFonts w:eastAsia="Times New Roman" w:cs="Times New Roman"/>
                <w:spacing w:val="-4"/>
              </w:rPr>
              <w:t xml:space="preserve"> </w:t>
            </w:r>
            <w:r w:rsidRPr="00373667">
              <w:rPr>
                <w:rFonts w:eastAsia="Times New Roman" w:cs="Times New Roman"/>
              </w:rPr>
              <w:t>federal,</w:t>
            </w:r>
            <w:r w:rsidRPr="00373667">
              <w:rPr>
                <w:rFonts w:eastAsia="Times New Roman" w:cs="Times New Roman"/>
                <w:spacing w:val="-5"/>
              </w:rPr>
              <w:t xml:space="preserve"> </w:t>
            </w:r>
            <w:r w:rsidRPr="00373667">
              <w:rPr>
                <w:rFonts w:eastAsia="Times New Roman" w:cs="Times New Roman"/>
                <w:spacing w:val="-1"/>
              </w:rPr>
              <w:t>state,</w:t>
            </w:r>
            <w:r w:rsidRPr="00373667">
              <w:rPr>
                <w:rFonts w:eastAsia="Times New Roman" w:cs="Times New Roman"/>
                <w:spacing w:val="-4"/>
              </w:rPr>
              <w:t xml:space="preserve"> </w:t>
            </w:r>
            <w:r w:rsidRPr="00373667">
              <w:rPr>
                <w:rFonts w:eastAsia="Times New Roman" w:cs="Times New Roman"/>
              </w:rPr>
              <w:t>or</w:t>
            </w:r>
            <w:r w:rsidRPr="00373667">
              <w:rPr>
                <w:rFonts w:eastAsia="Times New Roman" w:cs="Times New Roman"/>
                <w:spacing w:val="-4"/>
              </w:rPr>
              <w:t xml:space="preserve"> </w:t>
            </w:r>
            <w:r w:rsidRPr="00373667">
              <w:rPr>
                <w:rFonts w:eastAsia="Times New Roman" w:cs="Times New Roman"/>
              </w:rPr>
              <w:t>local</w:t>
            </w:r>
            <w:r w:rsidRPr="00373667">
              <w:rPr>
                <w:rFonts w:eastAsia="Times New Roman" w:cs="Times New Roman"/>
                <w:spacing w:val="-6"/>
              </w:rPr>
              <w:t xml:space="preserve"> </w:t>
            </w:r>
            <w:r w:rsidRPr="00373667">
              <w:rPr>
                <w:rFonts w:eastAsia="Times New Roman" w:cs="Times New Roman"/>
              </w:rPr>
              <w:t>authorities?</w:t>
            </w:r>
          </w:p>
        </w:tc>
      </w:tr>
      <w:tr w:rsidR="00373667" w:rsidRPr="00373667" w14:paraId="1F8266CA" w14:textId="77777777" w:rsidTr="00F87A07">
        <w:tblPrEx>
          <w:shd w:val="clear" w:color="auto" w:fill="auto"/>
        </w:tblPrEx>
        <w:tc>
          <w:tcPr>
            <w:tcW w:w="495" w:type="dxa"/>
          </w:tcPr>
          <w:p w14:paraId="75BF15EB" w14:textId="77777777" w:rsidR="00BD372F" w:rsidRPr="00373667" w:rsidRDefault="00BD372F" w:rsidP="00A854EE">
            <w:pPr>
              <w:tabs>
                <w:tab w:val="left" w:pos="720"/>
              </w:tabs>
              <w:spacing w:before="71"/>
              <w:rPr>
                <w:rFonts w:eastAsia="Times New Roman" w:cs="Times New Roman"/>
              </w:rPr>
            </w:pPr>
          </w:p>
        </w:tc>
        <w:tc>
          <w:tcPr>
            <w:tcW w:w="10305" w:type="dxa"/>
            <w:gridSpan w:val="14"/>
          </w:tcPr>
          <w:p w14:paraId="319E4323" w14:textId="77777777" w:rsidR="00BD372F" w:rsidRPr="00373667" w:rsidRDefault="00BD372F" w:rsidP="00A854EE">
            <w:pPr>
              <w:tabs>
                <w:tab w:val="left" w:pos="720"/>
              </w:tabs>
              <w:spacing w:before="71"/>
            </w:pPr>
          </w:p>
        </w:tc>
      </w:tr>
      <w:tr w:rsidR="00373667" w:rsidRPr="00373667" w14:paraId="3604CEDF" w14:textId="77777777" w:rsidTr="00F87A07">
        <w:tblPrEx>
          <w:shd w:val="clear" w:color="auto" w:fill="auto"/>
        </w:tblPrEx>
        <w:tc>
          <w:tcPr>
            <w:tcW w:w="495" w:type="dxa"/>
          </w:tcPr>
          <w:p w14:paraId="2F08DDF5" w14:textId="77777777" w:rsidR="00BD372F" w:rsidRPr="00373667" w:rsidRDefault="00BD372F" w:rsidP="00A854EE">
            <w:pPr>
              <w:tabs>
                <w:tab w:val="left" w:pos="720"/>
              </w:tabs>
              <w:spacing w:before="71"/>
              <w:rPr>
                <w:rFonts w:eastAsia="Times New Roman" w:cs="Times New Roman"/>
              </w:rPr>
            </w:pPr>
          </w:p>
        </w:tc>
        <w:sdt>
          <w:sdtPr>
            <w:id w:val="1766112619"/>
            <w14:checkbox>
              <w14:checked w14:val="0"/>
              <w14:checkedState w14:val="2612" w14:font="MS Gothic"/>
              <w14:uncheckedState w14:val="2610" w14:font="MS Gothic"/>
            </w14:checkbox>
          </w:sdtPr>
          <w:sdtEndPr/>
          <w:sdtContent>
            <w:tc>
              <w:tcPr>
                <w:tcW w:w="495" w:type="dxa"/>
              </w:tcPr>
              <w:p w14:paraId="0237C3AB" w14:textId="0889414F" w:rsidR="00BD372F" w:rsidRPr="00373667" w:rsidRDefault="001E1006" w:rsidP="00A854EE">
                <w:pPr>
                  <w:tabs>
                    <w:tab w:val="left" w:pos="720"/>
                  </w:tabs>
                  <w:spacing w:before="71"/>
                </w:pPr>
                <w:r w:rsidRPr="00373667">
                  <w:rPr>
                    <w:rFonts w:ascii="MS Gothic" w:eastAsia="MS Gothic" w:hAnsi="MS Gothic" w:hint="eastAsia"/>
                  </w:rPr>
                  <w:t>☐</w:t>
                </w:r>
              </w:p>
            </w:tc>
          </w:sdtContent>
        </w:sdt>
        <w:tc>
          <w:tcPr>
            <w:tcW w:w="540" w:type="dxa"/>
          </w:tcPr>
          <w:p w14:paraId="305A2B6C" w14:textId="3217FD95" w:rsidR="00BD372F" w:rsidRPr="00373667" w:rsidRDefault="00BD372F" w:rsidP="00A854EE">
            <w:pPr>
              <w:tabs>
                <w:tab w:val="left" w:pos="720"/>
              </w:tabs>
              <w:spacing w:before="71"/>
            </w:pPr>
            <w:r w:rsidRPr="00373667">
              <w:t>Yes</w:t>
            </w:r>
          </w:p>
        </w:tc>
        <w:sdt>
          <w:sdtPr>
            <w:id w:val="1966458368"/>
            <w14:checkbox>
              <w14:checked w14:val="0"/>
              <w14:checkedState w14:val="2612" w14:font="MS Gothic"/>
              <w14:uncheckedState w14:val="2610" w14:font="MS Gothic"/>
            </w14:checkbox>
          </w:sdtPr>
          <w:sdtEndPr/>
          <w:sdtContent>
            <w:tc>
              <w:tcPr>
                <w:tcW w:w="540" w:type="dxa"/>
                <w:gridSpan w:val="2"/>
              </w:tcPr>
              <w:p w14:paraId="0E409FD6" w14:textId="2B2751BD" w:rsidR="00BD372F" w:rsidRPr="00373667" w:rsidRDefault="001E1006" w:rsidP="00A854EE">
                <w:pPr>
                  <w:tabs>
                    <w:tab w:val="left" w:pos="720"/>
                  </w:tabs>
                  <w:spacing w:before="71"/>
                </w:pPr>
                <w:r w:rsidRPr="00373667">
                  <w:rPr>
                    <w:rFonts w:ascii="MS Gothic" w:eastAsia="MS Gothic" w:hAnsi="MS Gothic" w:hint="eastAsia"/>
                  </w:rPr>
                  <w:t>☐</w:t>
                </w:r>
              </w:p>
            </w:tc>
          </w:sdtContent>
        </w:sdt>
        <w:tc>
          <w:tcPr>
            <w:tcW w:w="720" w:type="dxa"/>
            <w:gridSpan w:val="2"/>
          </w:tcPr>
          <w:p w14:paraId="604097CD" w14:textId="7CB0807D" w:rsidR="00BD372F" w:rsidRPr="00373667" w:rsidRDefault="00BD372F" w:rsidP="00A854EE">
            <w:pPr>
              <w:tabs>
                <w:tab w:val="left" w:pos="720"/>
              </w:tabs>
              <w:spacing w:before="71"/>
            </w:pPr>
            <w:r w:rsidRPr="00373667">
              <w:t>No</w:t>
            </w:r>
          </w:p>
        </w:tc>
        <w:tc>
          <w:tcPr>
            <w:tcW w:w="810" w:type="dxa"/>
            <w:gridSpan w:val="3"/>
          </w:tcPr>
          <w:p w14:paraId="290C831E" w14:textId="77777777" w:rsidR="00BD372F" w:rsidRPr="00373667" w:rsidRDefault="00BD372F" w:rsidP="00A854EE">
            <w:pPr>
              <w:tabs>
                <w:tab w:val="left" w:pos="720"/>
              </w:tabs>
              <w:spacing w:before="71"/>
            </w:pPr>
          </w:p>
        </w:tc>
        <w:tc>
          <w:tcPr>
            <w:tcW w:w="7200" w:type="dxa"/>
            <w:gridSpan w:val="5"/>
          </w:tcPr>
          <w:p w14:paraId="600EE219" w14:textId="614224CA" w:rsidR="00BD372F" w:rsidRPr="00373667" w:rsidRDefault="00BD372F" w:rsidP="00A854EE">
            <w:pPr>
              <w:tabs>
                <w:tab w:val="left" w:pos="720"/>
              </w:tabs>
              <w:spacing w:before="71"/>
            </w:pPr>
            <w:r w:rsidRPr="00373667">
              <w:t>If yes, explain.</w:t>
            </w:r>
          </w:p>
        </w:tc>
      </w:tr>
      <w:tr w:rsidR="00373667" w:rsidRPr="00373667" w14:paraId="00BC6D89" w14:textId="77777777" w:rsidTr="00F87A07">
        <w:tblPrEx>
          <w:shd w:val="clear" w:color="auto" w:fill="auto"/>
        </w:tblPrEx>
        <w:tc>
          <w:tcPr>
            <w:tcW w:w="495" w:type="dxa"/>
          </w:tcPr>
          <w:p w14:paraId="5D071487" w14:textId="77777777" w:rsidR="00BD372F" w:rsidRPr="00373667" w:rsidRDefault="00BD372F" w:rsidP="00A854EE">
            <w:pPr>
              <w:tabs>
                <w:tab w:val="left" w:pos="720"/>
              </w:tabs>
              <w:spacing w:before="71"/>
              <w:rPr>
                <w:rFonts w:eastAsia="Times New Roman" w:cs="Times New Roman"/>
              </w:rPr>
            </w:pPr>
          </w:p>
        </w:tc>
        <w:tc>
          <w:tcPr>
            <w:tcW w:w="10305" w:type="dxa"/>
            <w:gridSpan w:val="14"/>
          </w:tcPr>
          <w:p w14:paraId="4EC54387" w14:textId="499C49FA" w:rsidR="00BD372F" w:rsidRPr="00373667" w:rsidRDefault="009D1B42" w:rsidP="00A854EE">
            <w:pPr>
              <w:tabs>
                <w:tab w:val="left" w:pos="720"/>
              </w:tabs>
              <w:spacing w:before="71"/>
            </w:pPr>
            <w:sdt>
              <w:sdtPr>
                <w:rPr>
                  <w:rFonts w:eastAsia="Times New Roman" w:cs="Times New Roman"/>
                </w:rPr>
                <w:id w:val="-145906931"/>
                <w:placeholder>
                  <w:docPart w:val="F903C4A49C754517945B66ACE129FE43"/>
                </w:placeholder>
                <w:showingPlcHdr/>
                <w:text w:multiLine="1"/>
              </w:sdtPr>
              <w:sdtEndPr/>
              <w:sdtContent>
                <w:r w:rsidR="00497BF7" w:rsidRPr="00702CB3">
                  <w:rPr>
                    <w:rStyle w:val="PlaceholderText"/>
                  </w:rPr>
                  <w:t>Click or tap here to enter text.</w:t>
                </w:r>
              </w:sdtContent>
            </w:sdt>
          </w:p>
        </w:tc>
      </w:tr>
      <w:tr w:rsidR="00BD372F" w:rsidRPr="00373667" w14:paraId="52451509" w14:textId="77777777" w:rsidTr="00F87A07">
        <w:tblPrEx>
          <w:shd w:val="clear" w:color="auto" w:fill="auto"/>
        </w:tblPrEx>
        <w:tc>
          <w:tcPr>
            <w:tcW w:w="495" w:type="dxa"/>
          </w:tcPr>
          <w:p w14:paraId="1C3D09CC" w14:textId="77777777" w:rsidR="00BD372F" w:rsidRPr="00373667" w:rsidRDefault="00BD372F" w:rsidP="00A854EE">
            <w:pPr>
              <w:tabs>
                <w:tab w:val="left" w:pos="720"/>
              </w:tabs>
              <w:spacing w:before="71"/>
              <w:rPr>
                <w:rFonts w:eastAsia="Times New Roman" w:cs="Times New Roman"/>
              </w:rPr>
            </w:pPr>
          </w:p>
        </w:tc>
        <w:tc>
          <w:tcPr>
            <w:tcW w:w="10305" w:type="dxa"/>
            <w:gridSpan w:val="14"/>
          </w:tcPr>
          <w:p w14:paraId="613891FA" w14:textId="77777777" w:rsidR="00BD372F" w:rsidRPr="00373667" w:rsidRDefault="00BD372F" w:rsidP="00A854EE">
            <w:pPr>
              <w:tabs>
                <w:tab w:val="left" w:pos="720"/>
              </w:tabs>
              <w:spacing w:before="71"/>
            </w:pPr>
          </w:p>
        </w:tc>
      </w:tr>
    </w:tbl>
    <w:p w14:paraId="74210355" w14:textId="493A80C7" w:rsidR="00AF6A67" w:rsidRPr="00373667" w:rsidRDefault="00AF6A67" w:rsidP="00245AE8">
      <w:pPr>
        <w:tabs>
          <w:tab w:val="left" w:pos="680"/>
        </w:tabs>
        <w:spacing w:before="179"/>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10305"/>
      </w:tblGrid>
      <w:tr w:rsidR="00373667" w:rsidRPr="00373667" w14:paraId="6FE38CC2" w14:textId="77777777" w:rsidTr="00177262">
        <w:tc>
          <w:tcPr>
            <w:tcW w:w="10800" w:type="dxa"/>
            <w:gridSpan w:val="2"/>
            <w:shd w:val="clear" w:color="auto" w:fill="BFBFBF" w:themeFill="background1" w:themeFillShade="BF"/>
          </w:tcPr>
          <w:p w14:paraId="35F41557" w14:textId="0081EF04" w:rsidR="00CC5249" w:rsidRPr="00373667" w:rsidRDefault="00CC5249" w:rsidP="00A854EE">
            <w:pPr>
              <w:tabs>
                <w:tab w:val="left" w:pos="720"/>
              </w:tabs>
              <w:spacing w:before="71"/>
              <w:rPr>
                <w:rFonts w:eastAsia="Times New Roman" w:cs="Times New Roman"/>
                <w:b/>
                <w:sz w:val="28"/>
                <w:szCs w:val="28"/>
              </w:rPr>
            </w:pPr>
            <w:r w:rsidRPr="00373667">
              <w:rPr>
                <w:rFonts w:eastAsia="Times New Roman" w:cs="Times New Roman"/>
                <w:b/>
                <w:sz w:val="28"/>
                <w:szCs w:val="28"/>
              </w:rPr>
              <w:t>PROFESSIONAL AND OTHER ACTIVITIES</w:t>
            </w:r>
          </w:p>
        </w:tc>
      </w:tr>
      <w:tr w:rsidR="00373667" w:rsidRPr="00373667" w14:paraId="35278835" w14:textId="77777777" w:rsidTr="00177262">
        <w:tblPrEx>
          <w:shd w:val="clear" w:color="auto" w:fill="auto"/>
        </w:tblPrEx>
        <w:tc>
          <w:tcPr>
            <w:tcW w:w="495" w:type="dxa"/>
          </w:tcPr>
          <w:p w14:paraId="079BECBC" w14:textId="195898A7" w:rsidR="00CC5249" w:rsidRPr="00373667" w:rsidRDefault="00CC5249" w:rsidP="00A854EE">
            <w:pPr>
              <w:tabs>
                <w:tab w:val="left" w:pos="720"/>
              </w:tabs>
              <w:spacing w:before="71"/>
              <w:rPr>
                <w:rFonts w:eastAsia="Times New Roman" w:cs="Times New Roman"/>
              </w:rPr>
            </w:pPr>
            <w:r w:rsidRPr="00373667">
              <w:rPr>
                <w:rFonts w:eastAsia="Times New Roman" w:cs="Times New Roman"/>
              </w:rPr>
              <w:t>37.</w:t>
            </w:r>
          </w:p>
        </w:tc>
        <w:tc>
          <w:tcPr>
            <w:tcW w:w="10305" w:type="dxa"/>
          </w:tcPr>
          <w:p w14:paraId="03D59E53" w14:textId="6F4E7734" w:rsidR="00CC5249" w:rsidRPr="00373667" w:rsidRDefault="00CC5249" w:rsidP="00A854EE">
            <w:pPr>
              <w:tabs>
                <w:tab w:val="left" w:pos="720"/>
              </w:tabs>
              <w:spacing w:before="71"/>
              <w:rPr>
                <w:rFonts w:eastAsia="Times New Roman" w:cs="Times New Roman"/>
              </w:rPr>
            </w:pPr>
            <w:r w:rsidRPr="00373667">
              <w:t>a)</w:t>
            </w:r>
            <w:r w:rsidRPr="00373667">
              <w:rPr>
                <w:spacing w:val="-3"/>
              </w:rPr>
              <w:t xml:space="preserve"> </w:t>
            </w:r>
            <w:r w:rsidRPr="00373667">
              <w:rPr>
                <w:spacing w:val="-1"/>
              </w:rPr>
              <w:t>List</w:t>
            </w:r>
            <w:r w:rsidRPr="00373667">
              <w:rPr>
                <w:spacing w:val="-5"/>
              </w:rPr>
              <w:t xml:space="preserve"> </w:t>
            </w:r>
            <w:r w:rsidRPr="00373667">
              <w:t>all</w:t>
            </w:r>
            <w:r w:rsidRPr="00373667">
              <w:rPr>
                <w:spacing w:val="-5"/>
              </w:rPr>
              <w:t xml:space="preserve"> </w:t>
            </w:r>
            <w:r w:rsidRPr="00373667">
              <w:t>bar</w:t>
            </w:r>
            <w:r w:rsidRPr="00373667">
              <w:rPr>
                <w:spacing w:val="-3"/>
              </w:rPr>
              <w:t xml:space="preserve"> </w:t>
            </w:r>
            <w:r w:rsidRPr="00373667">
              <w:t>associations</w:t>
            </w:r>
            <w:r w:rsidRPr="00373667">
              <w:rPr>
                <w:spacing w:val="-5"/>
              </w:rPr>
              <w:t xml:space="preserve"> </w:t>
            </w:r>
            <w:r w:rsidRPr="00373667">
              <w:t>and</w:t>
            </w:r>
            <w:r w:rsidRPr="00373667">
              <w:rPr>
                <w:spacing w:val="-3"/>
              </w:rPr>
              <w:t xml:space="preserve"> </w:t>
            </w:r>
            <w:r w:rsidRPr="00373667">
              <w:rPr>
                <w:spacing w:val="-1"/>
              </w:rPr>
              <w:t>legal</w:t>
            </w:r>
            <w:r w:rsidRPr="00373667">
              <w:rPr>
                <w:spacing w:val="-4"/>
              </w:rPr>
              <w:t xml:space="preserve"> </w:t>
            </w:r>
            <w:r w:rsidRPr="00373667">
              <w:t>professional</w:t>
            </w:r>
            <w:r w:rsidRPr="00373667">
              <w:rPr>
                <w:spacing w:val="-4"/>
              </w:rPr>
              <w:t xml:space="preserve"> </w:t>
            </w:r>
            <w:r w:rsidRPr="00373667">
              <w:t>societies</w:t>
            </w:r>
            <w:r w:rsidRPr="00373667">
              <w:rPr>
                <w:spacing w:val="-4"/>
              </w:rPr>
              <w:t xml:space="preserve"> </w:t>
            </w:r>
            <w:r w:rsidRPr="00373667">
              <w:t>of</w:t>
            </w:r>
            <w:r w:rsidRPr="00373667">
              <w:rPr>
                <w:spacing w:val="-2"/>
              </w:rPr>
              <w:t xml:space="preserve"> </w:t>
            </w:r>
            <w:r w:rsidRPr="00373667">
              <w:rPr>
                <w:spacing w:val="-1"/>
              </w:rPr>
              <w:t>which</w:t>
            </w:r>
            <w:r w:rsidRPr="00373667">
              <w:rPr>
                <w:spacing w:val="-2"/>
              </w:rPr>
              <w:t xml:space="preserve"> </w:t>
            </w:r>
            <w:r w:rsidRPr="00373667">
              <w:rPr>
                <w:spacing w:val="-1"/>
              </w:rPr>
              <w:t>you</w:t>
            </w:r>
            <w:r w:rsidRPr="00373667">
              <w:rPr>
                <w:spacing w:val="-5"/>
              </w:rPr>
              <w:t xml:space="preserve"> </w:t>
            </w:r>
            <w:r w:rsidRPr="00373667">
              <w:t>are</w:t>
            </w:r>
            <w:r w:rsidRPr="00373667">
              <w:rPr>
                <w:spacing w:val="-4"/>
              </w:rPr>
              <w:t xml:space="preserve"> </w:t>
            </w:r>
            <w:r w:rsidRPr="00373667">
              <w:t>a</w:t>
            </w:r>
            <w:r w:rsidRPr="00373667">
              <w:rPr>
                <w:spacing w:val="-1"/>
              </w:rPr>
              <w:t xml:space="preserve"> member</w:t>
            </w:r>
            <w:r w:rsidRPr="00373667">
              <w:rPr>
                <w:spacing w:val="-3"/>
              </w:rPr>
              <w:t xml:space="preserve"> </w:t>
            </w:r>
            <w:r w:rsidRPr="00373667">
              <w:rPr>
                <w:spacing w:val="-1"/>
              </w:rPr>
              <w:t>and give</w:t>
            </w:r>
            <w:r w:rsidRPr="00373667">
              <w:rPr>
                <w:spacing w:val="-4"/>
              </w:rPr>
              <w:t xml:space="preserve"> </w:t>
            </w:r>
            <w:r w:rsidRPr="00373667">
              <w:t>the</w:t>
            </w:r>
            <w:r w:rsidRPr="00373667">
              <w:rPr>
                <w:spacing w:val="-4"/>
              </w:rPr>
              <w:t xml:space="preserve"> </w:t>
            </w:r>
            <w:r w:rsidRPr="00373667">
              <w:t>titles</w:t>
            </w:r>
            <w:r w:rsidRPr="00373667">
              <w:rPr>
                <w:spacing w:val="-5"/>
              </w:rPr>
              <w:t xml:space="preserve"> </w:t>
            </w:r>
            <w:r w:rsidRPr="00373667">
              <w:t>and</w:t>
            </w:r>
            <w:r w:rsidRPr="00373667">
              <w:rPr>
                <w:spacing w:val="-3"/>
              </w:rPr>
              <w:t xml:space="preserve"> </w:t>
            </w:r>
            <w:r w:rsidRPr="00373667">
              <w:t>dates</w:t>
            </w:r>
            <w:r w:rsidRPr="00373667">
              <w:rPr>
                <w:spacing w:val="-5"/>
              </w:rPr>
              <w:t xml:space="preserve"> </w:t>
            </w:r>
            <w:r w:rsidRPr="00373667">
              <w:t>of</w:t>
            </w:r>
            <w:r w:rsidRPr="00373667">
              <w:rPr>
                <w:spacing w:val="-5"/>
              </w:rPr>
              <w:t xml:space="preserve"> </w:t>
            </w:r>
            <w:r w:rsidRPr="00373667">
              <w:t xml:space="preserve">any </w:t>
            </w:r>
            <w:r w:rsidRPr="00373667">
              <w:rPr>
                <w:spacing w:val="-1"/>
              </w:rPr>
              <w:t>office</w:t>
            </w:r>
            <w:r w:rsidRPr="00373667">
              <w:rPr>
                <w:spacing w:val="-2"/>
              </w:rPr>
              <w:t xml:space="preserve"> </w:t>
            </w:r>
            <w:r w:rsidRPr="00373667">
              <w:rPr>
                <w:spacing w:val="-1"/>
              </w:rPr>
              <w:t>you</w:t>
            </w:r>
            <w:r w:rsidRPr="00373667">
              <w:rPr>
                <w:spacing w:val="-4"/>
              </w:rPr>
              <w:t xml:space="preserve"> </w:t>
            </w:r>
            <w:r w:rsidRPr="00373667">
              <w:rPr>
                <w:spacing w:val="-1"/>
              </w:rPr>
              <w:t>have</w:t>
            </w:r>
            <w:r w:rsidRPr="00373667">
              <w:rPr>
                <w:spacing w:val="-2"/>
              </w:rPr>
              <w:t xml:space="preserve"> </w:t>
            </w:r>
            <w:r w:rsidRPr="00373667">
              <w:rPr>
                <w:spacing w:val="-1"/>
              </w:rPr>
              <w:t>held</w:t>
            </w:r>
            <w:r w:rsidRPr="00373667">
              <w:rPr>
                <w:spacing w:val="-3"/>
              </w:rPr>
              <w:t xml:space="preserve"> </w:t>
            </w:r>
            <w:r w:rsidRPr="00373667">
              <w:t>in</w:t>
            </w:r>
            <w:r w:rsidRPr="00373667">
              <w:rPr>
                <w:spacing w:val="-4"/>
              </w:rPr>
              <w:t xml:space="preserve"> </w:t>
            </w:r>
            <w:r w:rsidRPr="00373667">
              <w:rPr>
                <w:spacing w:val="-1"/>
              </w:rPr>
              <w:t>such</w:t>
            </w:r>
            <w:r w:rsidRPr="00373667">
              <w:rPr>
                <w:spacing w:val="-5"/>
              </w:rPr>
              <w:t xml:space="preserve"> </w:t>
            </w:r>
            <w:r w:rsidRPr="00373667">
              <w:t>groups,</w:t>
            </w:r>
            <w:r w:rsidRPr="00373667">
              <w:rPr>
                <w:spacing w:val="-5"/>
              </w:rPr>
              <w:t xml:space="preserve"> </w:t>
            </w:r>
            <w:r w:rsidRPr="00373667">
              <w:rPr>
                <w:spacing w:val="-1"/>
              </w:rPr>
              <w:t>and</w:t>
            </w:r>
            <w:r w:rsidRPr="00373667">
              <w:rPr>
                <w:spacing w:val="-4"/>
              </w:rPr>
              <w:t xml:space="preserve"> </w:t>
            </w:r>
            <w:r w:rsidRPr="00373667">
              <w:rPr>
                <w:spacing w:val="-1"/>
              </w:rPr>
              <w:t>committees</w:t>
            </w:r>
            <w:r w:rsidRPr="00373667">
              <w:rPr>
                <w:spacing w:val="-5"/>
              </w:rPr>
              <w:t xml:space="preserve"> </w:t>
            </w:r>
            <w:r w:rsidRPr="00373667">
              <w:t>to</w:t>
            </w:r>
            <w:r w:rsidRPr="00373667">
              <w:rPr>
                <w:spacing w:val="-2"/>
              </w:rPr>
              <w:t xml:space="preserve"> </w:t>
            </w:r>
            <w:r w:rsidRPr="00373667">
              <w:t>which</w:t>
            </w:r>
            <w:r w:rsidRPr="00373667">
              <w:rPr>
                <w:spacing w:val="-3"/>
              </w:rPr>
              <w:t xml:space="preserve"> </w:t>
            </w:r>
            <w:r w:rsidRPr="00373667">
              <w:rPr>
                <w:spacing w:val="-1"/>
              </w:rPr>
              <w:t>you</w:t>
            </w:r>
            <w:r w:rsidRPr="00373667">
              <w:rPr>
                <w:spacing w:val="-6"/>
              </w:rPr>
              <w:t xml:space="preserve"> </w:t>
            </w:r>
            <w:r w:rsidRPr="00373667">
              <w:rPr>
                <w:spacing w:val="-1"/>
              </w:rPr>
              <w:t>belonged.</w:t>
            </w:r>
          </w:p>
        </w:tc>
      </w:tr>
      <w:tr w:rsidR="00373667" w:rsidRPr="00373667" w14:paraId="0081BFE5" w14:textId="77777777" w:rsidTr="00177262">
        <w:tblPrEx>
          <w:shd w:val="clear" w:color="auto" w:fill="auto"/>
        </w:tblPrEx>
        <w:tc>
          <w:tcPr>
            <w:tcW w:w="495" w:type="dxa"/>
          </w:tcPr>
          <w:p w14:paraId="48A1199E" w14:textId="77777777" w:rsidR="00CC5249" w:rsidRPr="00373667" w:rsidRDefault="00CC5249" w:rsidP="00A854EE">
            <w:pPr>
              <w:tabs>
                <w:tab w:val="left" w:pos="720"/>
              </w:tabs>
              <w:spacing w:before="71"/>
              <w:rPr>
                <w:rFonts w:eastAsia="Times New Roman" w:cs="Times New Roman"/>
              </w:rPr>
            </w:pPr>
          </w:p>
        </w:tc>
        <w:tc>
          <w:tcPr>
            <w:tcW w:w="10305" w:type="dxa"/>
          </w:tcPr>
          <w:p w14:paraId="67609D5C" w14:textId="2DDF4629" w:rsidR="00CC5249" w:rsidRPr="00373667" w:rsidRDefault="009D1B42" w:rsidP="00A854EE">
            <w:pPr>
              <w:tabs>
                <w:tab w:val="left" w:pos="720"/>
              </w:tabs>
              <w:spacing w:before="71"/>
              <w:rPr>
                <w:rFonts w:eastAsia="Times New Roman" w:cs="Times New Roman"/>
              </w:rPr>
            </w:pPr>
            <w:sdt>
              <w:sdtPr>
                <w:rPr>
                  <w:rFonts w:eastAsia="Times New Roman" w:cs="Times New Roman"/>
                </w:rPr>
                <w:id w:val="-12381773"/>
                <w:placeholder>
                  <w:docPart w:val="6EC7F4BADE7C403F941EFF1A4CBE29C9"/>
                </w:placeholder>
                <w:showingPlcHdr/>
                <w:text w:multiLine="1"/>
              </w:sdtPr>
              <w:sdtEndPr/>
              <w:sdtContent>
                <w:r w:rsidR="00497BF7" w:rsidRPr="00702CB3">
                  <w:rPr>
                    <w:rStyle w:val="PlaceholderText"/>
                  </w:rPr>
                  <w:t>Click or tap here to enter text.</w:t>
                </w:r>
              </w:sdtContent>
            </w:sdt>
          </w:p>
        </w:tc>
      </w:tr>
      <w:tr w:rsidR="00373667" w:rsidRPr="00373667" w14:paraId="269D1189" w14:textId="77777777" w:rsidTr="00177262">
        <w:tblPrEx>
          <w:shd w:val="clear" w:color="auto" w:fill="auto"/>
        </w:tblPrEx>
        <w:tc>
          <w:tcPr>
            <w:tcW w:w="495" w:type="dxa"/>
          </w:tcPr>
          <w:p w14:paraId="0CAB7622" w14:textId="77777777" w:rsidR="00CC5249" w:rsidRPr="00373667" w:rsidRDefault="00CC5249" w:rsidP="00A854EE">
            <w:pPr>
              <w:tabs>
                <w:tab w:val="left" w:pos="720"/>
              </w:tabs>
              <w:spacing w:before="71"/>
              <w:rPr>
                <w:rFonts w:eastAsia="Times New Roman" w:cs="Times New Roman"/>
              </w:rPr>
            </w:pPr>
          </w:p>
        </w:tc>
        <w:tc>
          <w:tcPr>
            <w:tcW w:w="10305" w:type="dxa"/>
          </w:tcPr>
          <w:p w14:paraId="28DFA3D6" w14:textId="77777777" w:rsidR="00CC5249" w:rsidRPr="00373667" w:rsidRDefault="00CC5249" w:rsidP="00A854EE">
            <w:pPr>
              <w:tabs>
                <w:tab w:val="left" w:pos="720"/>
              </w:tabs>
              <w:spacing w:before="71"/>
              <w:rPr>
                <w:rFonts w:eastAsia="Times New Roman" w:cs="Times New Roman"/>
              </w:rPr>
            </w:pPr>
          </w:p>
        </w:tc>
      </w:tr>
      <w:tr w:rsidR="00373667" w:rsidRPr="00373667" w14:paraId="28C10A6C" w14:textId="77777777" w:rsidTr="00177262">
        <w:tblPrEx>
          <w:shd w:val="clear" w:color="auto" w:fill="auto"/>
        </w:tblPrEx>
        <w:tc>
          <w:tcPr>
            <w:tcW w:w="495" w:type="dxa"/>
          </w:tcPr>
          <w:p w14:paraId="72B68D38" w14:textId="11103EFA" w:rsidR="00CC5249" w:rsidRPr="00373667" w:rsidRDefault="00CC5249" w:rsidP="00A854EE">
            <w:pPr>
              <w:tabs>
                <w:tab w:val="left" w:pos="720"/>
              </w:tabs>
              <w:spacing w:before="71"/>
              <w:rPr>
                <w:rFonts w:eastAsia="Times New Roman" w:cs="Times New Roman"/>
              </w:rPr>
            </w:pPr>
          </w:p>
        </w:tc>
        <w:tc>
          <w:tcPr>
            <w:tcW w:w="10305" w:type="dxa"/>
          </w:tcPr>
          <w:p w14:paraId="60549ABC" w14:textId="0577B4F1" w:rsidR="00CC5249" w:rsidRPr="00373667" w:rsidRDefault="00CC5249" w:rsidP="00A854EE">
            <w:pPr>
              <w:widowControl w:val="0"/>
              <w:tabs>
                <w:tab w:val="left" w:pos="680"/>
              </w:tabs>
              <w:spacing w:before="98"/>
              <w:ind w:right="176"/>
              <w:jc w:val="left"/>
            </w:pPr>
            <w:r w:rsidRPr="00373667">
              <w:t>b)</w:t>
            </w:r>
            <w:r w:rsidRPr="00373667">
              <w:rPr>
                <w:spacing w:val="-5"/>
              </w:rPr>
              <w:t xml:space="preserve"> </w:t>
            </w:r>
            <w:r w:rsidRPr="00373667">
              <w:rPr>
                <w:spacing w:val="-1"/>
              </w:rPr>
              <w:t>List</w:t>
            </w:r>
            <w:r w:rsidRPr="00373667">
              <w:rPr>
                <w:spacing w:val="-5"/>
              </w:rPr>
              <w:t xml:space="preserve"> </w:t>
            </w:r>
            <w:r w:rsidRPr="00373667">
              <w:t>all</w:t>
            </w:r>
            <w:r w:rsidRPr="00373667">
              <w:rPr>
                <w:spacing w:val="-6"/>
              </w:rPr>
              <w:t xml:space="preserve"> </w:t>
            </w:r>
            <w:r w:rsidRPr="00373667">
              <w:t>organizations</w:t>
            </w:r>
            <w:r w:rsidRPr="00373667">
              <w:rPr>
                <w:spacing w:val="-5"/>
              </w:rPr>
              <w:t xml:space="preserve"> </w:t>
            </w:r>
            <w:r w:rsidRPr="00373667">
              <w:rPr>
                <w:spacing w:val="-1"/>
              </w:rPr>
              <w:t>and</w:t>
            </w:r>
            <w:r w:rsidRPr="00373667">
              <w:rPr>
                <w:spacing w:val="-3"/>
              </w:rPr>
              <w:t xml:space="preserve"> </w:t>
            </w:r>
            <w:r w:rsidRPr="00373667">
              <w:t>clubs,</w:t>
            </w:r>
            <w:r w:rsidRPr="00373667">
              <w:rPr>
                <w:spacing w:val="-5"/>
              </w:rPr>
              <w:t xml:space="preserve"> </w:t>
            </w:r>
            <w:r w:rsidRPr="00373667">
              <w:rPr>
                <w:spacing w:val="-1"/>
              </w:rPr>
              <w:t>other</w:t>
            </w:r>
            <w:r w:rsidRPr="00373667">
              <w:rPr>
                <w:spacing w:val="-3"/>
              </w:rPr>
              <w:t xml:space="preserve"> </w:t>
            </w:r>
            <w:r w:rsidRPr="00373667">
              <w:t>than</w:t>
            </w:r>
            <w:r w:rsidRPr="00373667">
              <w:rPr>
                <w:spacing w:val="-6"/>
              </w:rPr>
              <w:t xml:space="preserve"> </w:t>
            </w:r>
            <w:r w:rsidRPr="00373667">
              <w:t>bar</w:t>
            </w:r>
            <w:r w:rsidRPr="00373667">
              <w:rPr>
                <w:spacing w:val="-3"/>
              </w:rPr>
              <w:t xml:space="preserve"> </w:t>
            </w:r>
            <w:r w:rsidRPr="00373667">
              <w:t>associations</w:t>
            </w:r>
            <w:r w:rsidRPr="00373667">
              <w:rPr>
                <w:spacing w:val="-5"/>
              </w:rPr>
              <w:t xml:space="preserve"> </w:t>
            </w:r>
            <w:r w:rsidRPr="00373667">
              <w:rPr>
                <w:spacing w:val="-1"/>
              </w:rPr>
              <w:t>and</w:t>
            </w:r>
            <w:r w:rsidRPr="00373667">
              <w:rPr>
                <w:spacing w:val="-4"/>
              </w:rPr>
              <w:t xml:space="preserve"> </w:t>
            </w:r>
            <w:r w:rsidRPr="00373667">
              <w:t>professional</w:t>
            </w:r>
            <w:r w:rsidRPr="00373667">
              <w:rPr>
                <w:spacing w:val="-4"/>
              </w:rPr>
              <w:t xml:space="preserve"> </w:t>
            </w:r>
            <w:r w:rsidRPr="00373667">
              <w:t>societies</w:t>
            </w:r>
            <w:r w:rsidRPr="00373667">
              <w:rPr>
                <w:spacing w:val="-6"/>
              </w:rPr>
              <w:t xml:space="preserve"> </w:t>
            </w:r>
            <w:r w:rsidRPr="00373667">
              <w:rPr>
                <w:spacing w:val="-1"/>
              </w:rPr>
              <w:t>identified</w:t>
            </w:r>
            <w:r w:rsidRPr="00373667">
              <w:rPr>
                <w:spacing w:val="-3"/>
              </w:rPr>
              <w:t xml:space="preserve"> </w:t>
            </w:r>
            <w:r w:rsidRPr="00373667">
              <w:t>in</w:t>
            </w:r>
            <w:r w:rsidRPr="00373667">
              <w:rPr>
                <w:spacing w:val="-6"/>
              </w:rPr>
              <w:t xml:space="preserve"> </w:t>
            </w:r>
            <w:r w:rsidRPr="00373667">
              <w:t>response</w:t>
            </w:r>
            <w:r w:rsidRPr="00373667">
              <w:rPr>
                <w:spacing w:val="-5"/>
              </w:rPr>
              <w:t xml:space="preserve"> </w:t>
            </w:r>
            <w:r w:rsidRPr="00373667">
              <w:t>to</w:t>
            </w:r>
            <w:r w:rsidRPr="00373667">
              <w:rPr>
                <w:spacing w:val="-3"/>
              </w:rPr>
              <w:t xml:space="preserve"> </w:t>
            </w:r>
            <w:r w:rsidRPr="00373667">
              <w:rPr>
                <w:spacing w:val="1"/>
              </w:rPr>
              <w:t>Question</w:t>
            </w:r>
            <w:r w:rsidRPr="00373667">
              <w:rPr>
                <w:spacing w:val="-6"/>
              </w:rPr>
              <w:t xml:space="preserve"> </w:t>
            </w:r>
            <w:r w:rsidRPr="00373667">
              <w:t>No.</w:t>
            </w:r>
            <w:r w:rsidRPr="00373667">
              <w:rPr>
                <w:spacing w:val="60"/>
                <w:w w:val="99"/>
              </w:rPr>
              <w:t xml:space="preserve"> </w:t>
            </w:r>
            <w:r w:rsidRPr="00373667">
              <w:t>37a,</w:t>
            </w:r>
            <w:r w:rsidRPr="00373667">
              <w:rPr>
                <w:spacing w:val="-6"/>
              </w:rPr>
              <w:t xml:space="preserve"> </w:t>
            </w:r>
            <w:r w:rsidRPr="00373667">
              <w:t>of</w:t>
            </w:r>
            <w:r w:rsidRPr="00373667">
              <w:rPr>
                <w:spacing w:val="-2"/>
              </w:rPr>
              <w:t xml:space="preserve"> </w:t>
            </w:r>
            <w:r w:rsidRPr="00373667">
              <w:rPr>
                <w:spacing w:val="-1"/>
              </w:rPr>
              <w:t>which</w:t>
            </w:r>
            <w:r w:rsidRPr="00373667">
              <w:rPr>
                <w:spacing w:val="-3"/>
              </w:rPr>
              <w:t xml:space="preserve"> </w:t>
            </w:r>
            <w:r w:rsidRPr="00373667">
              <w:rPr>
                <w:spacing w:val="-1"/>
              </w:rPr>
              <w:t>you</w:t>
            </w:r>
            <w:r w:rsidRPr="00373667">
              <w:rPr>
                <w:spacing w:val="-2"/>
              </w:rPr>
              <w:t xml:space="preserve"> </w:t>
            </w:r>
            <w:r w:rsidRPr="00373667">
              <w:rPr>
                <w:spacing w:val="-1"/>
              </w:rPr>
              <w:t>have</w:t>
            </w:r>
            <w:r w:rsidRPr="00373667">
              <w:rPr>
                <w:spacing w:val="-3"/>
              </w:rPr>
              <w:t xml:space="preserve"> </w:t>
            </w:r>
            <w:r w:rsidRPr="00373667">
              <w:t>been</w:t>
            </w:r>
            <w:r w:rsidRPr="00373667">
              <w:rPr>
                <w:spacing w:val="-3"/>
              </w:rPr>
              <w:t xml:space="preserve"> </w:t>
            </w:r>
            <w:r w:rsidRPr="00373667">
              <w:t>a</w:t>
            </w:r>
            <w:r w:rsidRPr="00373667">
              <w:rPr>
                <w:spacing w:val="-3"/>
              </w:rPr>
              <w:t xml:space="preserve"> </w:t>
            </w:r>
            <w:r w:rsidRPr="00373667">
              <w:rPr>
                <w:spacing w:val="-1"/>
              </w:rPr>
              <w:t>member</w:t>
            </w:r>
            <w:r w:rsidRPr="00373667">
              <w:rPr>
                <w:spacing w:val="-2"/>
              </w:rPr>
              <w:t xml:space="preserve"> </w:t>
            </w:r>
            <w:r w:rsidRPr="00373667">
              <w:rPr>
                <w:spacing w:val="-1"/>
              </w:rPr>
              <w:t>during</w:t>
            </w:r>
            <w:r w:rsidRPr="00373667">
              <w:rPr>
                <w:spacing w:val="-5"/>
              </w:rPr>
              <w:t xml:space="preserve"> </w:t>
            </w:r>
            <w:r w:rsidRPr="00373667">
              <w:t>the</w:t>
            </w:r>
            <w:r w:rsidRPr="00373667">
              <w:rPr>
                <w:spacing w:val="-3"/>
              </w:rPr>
              <w:t xml:space="preserve"> </w:t>
            </w:r>
            <w:r w:rsidRPr="00373667">
              <w:t>past</w:t>
            </w:r>
            <w:r w:rsidRPr="00373667">
              <w:rPr>
                <w:spacing w:val="-4"/>
              </w:rPr>
              <w:t xml:space="preserve"> </w:t>
            </w:r>
            <w:r w:rsidRPr="00373667">
              <w:t>ten</w:t>
            </w:r>
            <w:r w:rsidRPr="00373667">
              <w:rPr>
                <w:spacing w:val="-5"/>
              </w:rPr>
              <w:t xml:space="preserve"> </w:t>
            </w:r>
            <w:r w:rsidRPr="00373667">
              <w:rPr>
                <w:spacing w:val="-1"/>
              </w:rPr>
              <w:t>years,</w:t>
            </w:r>
            <w:r w:rsidRPr="00373667">
              <w:rPr>
                <w:spacing w:val="-3"/>
              </w:rPr>
              <w:t xml:space="preserve"> </w:t>
            </w:r>
            <w:r w:rsidRPr="00373667">
              <w:rPr>
                <w:spacing w:val="-1"/>
              </w:rPr>
              <w:t>including</w:t>
            </w:r>
            <w:r w:rsidRPr="00373667">
              <w:rPr>
                <w:spacing w:val="-4"/>
              </w:rPr>
              <w:t xml:space="preserve"> </w:t>
            </w:r>
            <w:r w:rsidRPr="00373667">
              <w:t>the</w:t>
            </w:r>
            <w:r w:rsidRPr="00373667">
              <w:rPr>
                <w:spacing w:val="-4"/>
              </w:rPr>
              <w:t xml:space="preserve"> </w:t>
            </w:r>
            <w:r w:rsidRPr="00373667">
              <w:t>titles</w:t>
            </w:r>
            <w:r w:rsidRPr="00373667">
              <w:rPr>
                <w:spacing w:val="-4"/>
              </w:rPr>
              <w:t xml:space="preserve"> </w:t>
            </w:r>
            <w:r w:rsidRPr="00373667">
              <w:rPr>
                <w:spacing w:val="-1"/>
              </w:rPr>
              <w:t>and</w:t>
            </w:r>
            <w:r w:rsidRPr="00373667">
              <w:t xml:space="preserve"> dates</w:t>
            </w:r>
            <w:r w:rsidRPr="00373667">
              <w:rPr>
                <w:spacing w:val="-5"/>
              </w:rPr>
              <w:t xml:space="preserve"> </w:t>
            </w:r>
            <w:r w:rsidRPr="00373667">
              <w:t>of</w:t>
            </w:r>
            <w:r w:rsidRPr="00373667">
              <w:rPr>
                <w:spacing w:val="-5"/>
              </w:rPr>
              <w:t xml:space="preserve"> </w:t>
            </w:r>
            <w:r w:rsidRPr="00373667">
              <w:t>any</w:t>
            </w:r>
            <w:r w:rsidRPr="00373667">
              <w:rPr>
                <w:spacing w:val="-7"/>
              </w:rPr>
              <w:t xml:space="preserve"> </w:t>
            </w:r>
            <w:r w:rsidRPr="00373667">
              <w:t>offices</w:t>
            </w:r>
            <w:r w:rsidRPr="00373667">
              <w:rPr>
                <w:spacing w:val="-1"/>
              </w:rPr>
              <w:t xml:space="preserve"> you</w:t>
            </w:r>
            <w:r w:rsidRPr="00373667">
              <w:rPr>
                <w:spacing w:val="-3"/>
              </w:rPr>
              <w:t xml:space="preserve"> </w:t>
            </w:r>
            <w:r w:rsidRPr="00373667">
              <w:rPr>
                <w:spacing w:val="-1"/>
              </w:rPr>
              <w:t>have</w:t>
            </w:r>
            <w:r w:rsidRPr="00373667">
              <w:t xml:space="preserve"> </w:t>
            </w:r>
            <w:r w:rsidRPr="00373667">
              <w:rPr>
                <w:spacing w:val="-1"/>
              </w:rPr>
              <w:t>held</w:t>
            </w:r>
            <w:r w:rsidRPr="00373667">
              <w:rPr>
                <w:spacing w:val="10"/>
              </w:rPr>
              <w:t xml:space="preserve"> </w:t>
            </w:r>
            <w:r w:rsidRPr="00373667">
              <w:t>in each</w:t>
            </w:r>
            <w:r w:rsidRPr="00373667">
              <w:rPr>
                <w:spacing w:val="-10"/>
              </w:rPr>
              <w:t xml:space="preserve"> </w:t>
            </w:r>
            <w:r w:rsidRPr="00373667">
              <w:rPr>
                <w:spacing w:val="-1"/>
              </w:rPr>
              <w:t>such</w:t>
            </w:r>
            <w:r w:rsidRPr="00373667">
              <w:rPr>
                <w:spacing w:val="-10"/>
              </w:rPr>
              <w:t xml:space="preserve"> </w:t>
            </w:r>
            <w:r w:rsidRPr="00373667">
              <w:t>organization.</w:t>
            </w:r>
          </w:p>
        </w:tc>
      </w:tr>
      <w:tr w:rsidR="00373667" w:rsidRPr="00373667" w14:paraId="3162DDC3" w14:textId="77777777" w:rsidTr="00177262">
        <w:tblPrEx>
          <w:shd w:val="clear" w:color="auto" w:fill="auto"/>
        </w:tblPrEx>
        <w:tc>
          <w:tcPr>
            <w:tcW w:w="495" w:type="dxa"/>
          </w:tcPr>
          <w:p w14:paraId="10B988D6" w14:textId="77777777" w:rsidR="00CC5249" w:rsidRPr="00373667" w:rsidRDefault="00CC5249" w:rsidP="00A854EE">
            <w:pPr>
              <w:tabs>
                <w:tab w:val="left" w:pos="720"/>
              </w:tabs>
              <w:spacing w:before="71"/>
              <w:rPr>
                <w:rFonts w:eastAsia="Times New Roman" w:cs="Times New Roman"/>
              </w:rPr>
            </w:pPr>
          </w:p>
        </w:tc>
        <w:tc>
          <w:tcPr>
            <w:tcW w:w="10305" w:type="dxa"/>
          </w:tcPr>
          <w:p w14:paraId="38C324AD" w14:textId="48CFD5B1" w:rsidR="00CC5249" w:rsidRPr="00373667" w:rsidRDefault="009D1B42" w:rsidP="00A854EE">
            <w:pPr>
              <w:tabs>
                <w:tab w:val="left" w:pos="720"/>
              </w:tabs>
              <w:spacing w:before="71"/>
              <w:rPr>
                <w:rFonts w:eastAsia="Times New Roman" w:cs="Times New Roman"/>
              </w:rPr>
            </w:pPr>
            <w:sdt>
              <w:sdtPr>
                <w:rPr>
                  <w:rFonts w:eastAsia="Times New Roman" w:cs="Times New Roman"/>
                </w:rPr>
                <w:id w:val="-1214963094"/>
                <w:placeholder>
                  <w:docPart w:val="B154AEB8EA6347F894291AFC56C7F0E7"/>
                </w:placeholder>
                <w:showingPlcHdr/>
                <w:text w:multiLine="1"/>
              </w:sdtPr>
              <w:sdtEndPr/>
              <w:sdtContent>
                <w:r w:rsidR="00497BF7" w:rsidRPr="00702CB3">
                  <w:rPr>
                    <w:rStyle w:val="PlaceholderText"/>
                  </w:rPr>
                  <w:t>Click or tap here to enter text.</w:t>
                </w:r>
              </w:sdtContent>
            </w:sdt>
          </w:p>
        </w:tc>
      </w:tr>
      <w:tr w:rsidR="00373667" w:rsidRPr="00373667" w14:paraId="7C2C6C26" w14:textId="77777777" w:rsidTr="00177262">
        <w:tblPrEx>
          <w:shd w:val="clear" w:color="auto" w:fill="auto"/>
        </w:tblPrEx>
        <w:tc>
          <w:tcPr>
            <w:tcW w:w="495" w:type="dxa"/>
          </w:tcPr>
          <w:p w14:paraId="0278BDF8" w14:textId="77777777" w:rsidR="00CC5249" w:rsidRPr="00373667" w:rsidRDefault="00CC5249" w:rsidP="00A854EE">
            <w:pPr>
              <w:tabs>
                <w:tab w:val="left" w:pos="720"/>
              </w:tabs>
              <w:spacing w:before="71"/>
              <w:rPr>
                <w:rFonts w:eastAsia="Times New Roman" w:cs="Times New Roman"/>
              </w:rPr>
            </w:pPr>
          </w:p>
        </w:tc>
        <w:tc>
          <w:tcPr>
            <w:tcW w:w="10305" w:type="dxa"/>
          </w:tcPr>
          <w:p w14:paraId="6D1C927B" w14:textId="77777777" w:rsidR="00CC5249" w:rsidRPr="00373667" w:rsidRDefault="00CC5249" w:rsidP="00A854EE">
            <w:pPr>
              <w:tabs>
                <w:tab w:val="left" w:pos="720"/>
              </w:tabs>
              <w:spacing w:before="71"/>
              <w:rPr>
                <w:rFonts w:eastAsia="Times New Roman" w:cs="Times New Roman"/>
              </w:rPr>
            </w:pPr>
          </w:p>
        </w:tc>
      </w:tr>
      <w:tr w:rsidR="00373667" w:rsidRPr="00373667" w14:paraId="2ADEBB8C" w14:textId="77777777" w:rsidTr="00177262">
        <w:tblPrEx>
          <w:shd w:val="clear" w:color="auto" w:fill="auto"/>
        </w:tblPrEx>
        <w:tc>
          <w:tcPr>
            <w:tcW w:w="495" w:type="dxa"/>
          </w:tcPr>
          <w:p w14:paraId="565C89DE" w14:textId="77777777" w:rsidR="00CC5249" w:rsidRPr="00373667" w:rsidRDefault="00CC5249" w:rsidP="00A854EE">
            <w:pPr>
              <w:tabs>
                <w:tab w:val="left" w:pos="720"/>
              </w:tabs>
              <w:spacing w:before="71"/>
              <w:rPr>
                <w:rFonts w:eastAsia="Times New Roman" w:cs="Times New Roman"/>
              </w:rPr>
            </w:pPr>
          </w:p>
        </w:tc>
        <w:tc>
          <w:tcPr>
            <w:tcW w:w="10305" w:type="dxa"/>
          </w:tcPr>
          <w:p w14:paraId="3721E86F" w14:textId="652C29E6" w:rsidR="00CC5249" w:rsidRPr="00373667" w:rsidRDefault="00CC5249" w:rsidP="00A854EE">
            <w:pPr>
              <w:tabs>
                <w:tab w:val="left" w:pos="720"/>
              </w:tabs>
              <w:spacing w:before="71"/>
              <w:rPr>
                <w:rFonts w:eastAsia="Times New Roman" w:cs="Times New Roman"/>
              </w:rPr>
            </w:pPr>
            <w:r w:rsidRPr="00373667">
              <w:t>c)  Have you ever served on a merit selection panel to consider the appointment or reappointment of a United States magistrate judge in this district?  If yes, please provide date(s) or appointment(s).</w:t>
            </w:r>
          </w:p>
        </w:tc>
      </w:tr>
      <w:tr w:rsidR="00373667" w:rsidRPr="00373667" w14:paraId="1E4259A6" w14:textId="77777777" w:rsidTr="00177262">
        <w:tblPrEx>
          <w:shd w:val="clear" w:color="auto" w:fill="auto"/>
        </w:tblPrEx>
        <w:tc>
          <w:tcPr>
            <w:tcW w:w="495" w:type="dxa"/>
          </w:tcPr>
          <w:p w14:paraId="611DD91A" w14:textId="77777777" w:rsidR="00CC5249" w:rsidRPr="00373667" w:rsidRDefault="00CC5249" w:rsidP="00A854EE">
            <w:pPr>
              <w:tabs>
                <w:tab w:val="left" w:pos="720"/>
              </w:tabs>
              <w:spacing w:before="71"/>
              <w:rPr>
                <w:rFonts w:eastAsia="Times New Roman" w:cs="Times New Roman"/>
              </w:rPr>
            </w:pPr>
          </w:p>
        </w:tc>
        <w:tc>
          <w:tcPr>
            <w:tcW w:w="10305" w:type="dxa"/>
          </w:tcPr>
          <w:p w14:paraId="511E9B8D" w14:textId="1EE6C5E5" w:rsidR="00CC5249" w:rsidRPr="00373667" w:rsidRDefault="009D1B42" w:rsidP="00A854EE">
            <w:pPr>
              <w:tabs>
                <w:tab w:val="left" w:pos="720"/>
              </w:tabs>
              <w:spacing w:before="71"/>
              <w:rPr>
                <w:rFonts w:eastAsia="Times New Roman" w:cs="Times New Roman"/>
              </w:rPr>
            </w:pPr>
            <w:sdt>
              <w:sdtPr>
                <w:rPr>
                  <w:rFonts w:eastAsia="Times New Roman" w:cs="Times New Roman"/>
                </w:rPr>
                <w:id w:val="-1332280730"/>
                <w:placeholder>
                  <w:docPart w:val="8B3B555929B64B4387268B8030B04969"/>
                </w:placeholder>
                <w:showingPlcHdr/>
                <w:text w:multiLine="1"/>
              </w:sdtPr>
              <w:sdtEndPr/>
              <w:sdtContent>
                <w:r w:rsidR="00497BF7" w:rsidRPr="00702CB3">
                  <w:rPr>
                    <w:rStyle w:val="PlaceholderText"/>
                  </w:rPr>
                  <w:t>Click or tap here to enter text.</w:t>
                </w:r>
              </w:sdtContent>
            </w:sdt>
          </w:p>
        </w:tc>
      </w:tr>
      <w:tr w:rsidR="00CC5249" w:rsidRPr="00373667" w14:paraId="4068D99A" w14:textId="77777777" w:rsidTr="00177262">
        <w:tblPrEx>
          <w:shd w:val="clear" w:color="auto" w:fill="auto"/>
        </w:tblPrEx>
        <w:tc>
          <w:tcPr>
            <w:tcW w:w="495" w:type="dxa"/>
          </w:tcPr>
          <w:p w14:paraId="27A9D158" w14:textId="77777777" w:rsidR="00CC5249" w:rsidRPr="00373667" w:rsidRDefault="00CC5249" w:rsidP="00A854EE">
            <w:pPr>
              <w:tabs>
                <w:tab w:val="left" w:pos="720"/>
              </w:tabs>
              <w:spacing w:before="71"/>
              <w:rPr>
                <w:rFonts w:eastAsia="Times New Roman" w:cs="Times New Roman"/>
              </w:rPr>
            </w:pPr>
          </w:p>
        </w:tc>
        <w:tc>
          <w:tcPr>
            <w:tcW w:w="10305" w:type="dxa"/>
          </w:tcPr>
          <w:p w14:paraId="38D0E187" w14:textId="77777777" w:rsidR="00CC5249" w:rsidRPr="00373667" w:rsidRDefault="00CC5249" w:rsidP="00A854EE">
            <w:pPr>
              <w:tabs>
                <w:tab w:val="left" w:pos="720"/>
              </w:tabs>
              <w:spacing w:before="71"/>
              <w:rPr>
                <w:rFonts w:eastAsia="Times New Roman" w:cs="Times New Roman"/>
              </w:rPr>
            </w:pPr>
          </w:p>
        </w:tc>
      </w:tr>
    </w:tbl>
    <w:p w14:paraId="646B2EAD" w14:textId="464A5D25" w:rsidR="00CC5249" w:rsidRPr="00373667" w:rsidRDefault="00CC5249" w:rsidP="00245AE8">
      <w:pPr>
        <w:tabs>
          <w:tab w:val="left" w:pos="680"/>
        </w:tabs>
        <w:spacing w:before="179"/>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1215"/>
        <w:gridCol w:w="9090"/>
      </w:tblGrid>
      <w:tr w:rsidR="00373667" w:rsidRPr="00373667" w14:paraId="744C0D65" w14:textId="77777777" w:rsidTr="00177262">
        <w:tc>
          <w:tcPr>
            <w:tcW w:w="10800" w:type="dxa"/>
            <w:gridSpan w:val="3"/>
            <w:shd w:val="clear" w:color="auto" w:fill="BFBFBF" w:themeFill="background1" w:themeFillShade="BF"/>
          </w:tcPr>
          <w:p w14:paraId="3A9153E3" w14:textId="358D0047" w:rsidR="002B25DB" w:rsidRPr="00373667" w:rsidRDefault="002B25DB" w:rsidP="00A854EE">
            <w:pPr>
              <w:tabs>
                <w:tab w:val="left" w:pos="720"/>
              </w:tabs>
              <w:spacing w:before="71"/>
              <w:rPr>
                <w:rFonts w:eastAsia="Times New Roman" w:cs="Times New Roman"/>
                <w:b/>
                <w:sz w:val="28"/>
                <w:szCs w:val="28"/>
              </w:rPr>
            </w:pPr>
            <w:r w:rsidRPr="00373667">
              <w:rPr>
                <w:rFonts w:eastAsia="Times New Roman" w:cs="Times New Roman"/>
                <w:b/>
                <w:sz w:val="28"/>
                <w:szCs w:val="28"/>
              </w:rPr>
              <w:t>SUPPLEMENTAL INFORMATION</w:t>
            </w:r>
          </w:p>
        </w:tc>
      </w:tr>
      <w:tr w:rsidR="00373667" w:rsidRPr="00373667" w14:paraId="2F5F170C" w14:textId="77777777" w:rsidTr="00177262">
        <w:tblPrEx>
          <w:shd w:val="clear" w:color="auto" w:fill="auto"/>
        </w:tblPrEx>
        <w:tc>
          <w:tcPr>
            <w:tcW w:w="495" w:type="dxa"/>
          </w:tcPr>
          <w:p w14:paraId="24AAC50B" w14:textId="5A707DB6" w:rsidR="002B25DB" w:rsidRPr="00373667" w:rsidRDefault="002B25DB" w:rsidP="00A854EE">
            <w:pPr>
              <w:tabs>
                <w:tab w:val="left" w:pos="720"/>
              </w:tabs>
              <w:spacing w:before="71"/>
              <w:rPr>
                <w:rFonts w:eastAsia="Times New Roman" w:cs="Times New Roman"/>
              </w:rPr>
            </w:pPr>
            <w:r w:rsidRPr="00373667">
              <w:rPr>
                <w:rFonts w:eastAsia="Times New Roman" w:cs="Times New Roman"/>
              </w:rPr>
              <w:t>38.</w:t>
            </w:r>
          </w:p>
        </w:tc>
        <w:tc>
          <w:tcPr>
            <w:tcW w:w="10305" w:type="dxa"/>
            <w:gridSpan w:val="2"/>
          </w:tcPr>
          <w:p w14:paraId="28827213" w14:textId="62126FBE" w:rsidR="002B25DB" w:rsidRPr="00373667" w:rsidRDefault="002B25DB" w:rsidP="00A854EE">
            <w:pPr>
              <w:tabs>
                <w:tab w:val="left" w:pos="720"/>
              </w:tabs>
              <w:spacing w:before="71"/>
              <w:rPr>
                <w:rFonts w:eastAsia="Times New Roman" w:cs="Times New Roman"/>
              </w:rPr>
            </w:pPr>
            <w:r w:rsidRPr="00373667">
              <w:rPr>
                <w:rFonts w:eastAsia="Times New Roman" w:cs="Times New Roman"/>
              </w:rPr>
              <w:t>State any achievements or actions you have accomplished, demonstrating your commitment to equal justice under the law.</w:t>
            </w:r>
          </w:p>
        </w:tc>
      </w:tr>
      <w:tr w:rsidR="00373667" w:rsidRPr="00373667" w14:paraId="2F6F6BFA" w14:textId="77777777" w:rsidTr="00177262">
        <w:tblPrEx>
          <w:shd w:val="clear" w:color="auto" w:fill="auto"/>
        </w:tblPrEx>
        <w:tc>
          <w:tcPr>
            <w:tcW w:w="495" w:type="dxa"/>
          </w:tcPr>
          <w:p w14:paraId="6E040086"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2A94F45D" w14:textId="2DB94AFD" w:rsidR="002B25DB" w:rsidRPr="00373667" w:rsidRDefault="009D1B42" w:rsidP="00A854EE">
            <w:pPr>
              <w:tabs>
                <w:tab w:val="left" w:pos="720"/>
              </w:tabs>
              <w:spacing w:before="71"/>
              <w:rPr>
                <w:rFonts w:eastAsia="Times New Roman" w:cs="Times New Roman"/>
              </w:rPr>
            </w:pPr>
            <w:sdt>
              <w:sdtPr>
                <w:rPr>
                  <w:rFonts w:eastAsia="Times New Roman" w:cs="Times New Roman"/>
                </w:rPr>
                <w:id w:val="-1991251737"/>
                <w:placeholder>
                  <w:docPart w:val="799C07AE561F4183B7B4157EAD4C0FAD"/>
                </w:placeholder>
                <w:showingPlcHdr/>
                <w:text w:multiLine="1"/>
              </w:sdtPr>
              <w:sdtEndPr/>
              <w:sdtContent>
                <w:r w:rsidR="00497BF7" w:rsidRPr="00702CB3">
                  <w:rPr>
                    <w:rStyle w:val="PlaceholderText"/>
                  </w:rPr>
                  <w:t>Click or tap here to enter text.</w:t>
                </w:r>
              </w:sdtContent>
            </w:sdt>
          </w:p>
        </w:tc>
      </w:tr>
      <w:tr w:rsidR="00373667" w:rsidRPr="00373667" w14:paraId="63507B43" w14:textId="77777777" w:rsidTr="00177262">
        <w:tblPrEx>
          <w:shd w:val="clear" w:color="auto" w:fill="auto"/>
        </w:tblPrEx>
        <w:tc>
          <w:tcPr>
            <w:tcW w:w="495" w:type="dxa"/>
          </w:tcPr>
          <w:p w14:paraId="608E27A4"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4893A5E7" w14:textId="77777777" w:rsidR="002B25DB" w:rsidRPr="00373667" w:rsidRDefault="002B25DB" w:rsidP="00A854EE">
            <w:pPr>
              <w:widowControl w:val="0"/>
              <w:tabs>
                <w:tab w:val="left" w:pos="680"/>
              </w:tabs>
              <w:spacing w:before="98"/>
              <w:ind w:right="176"/>
              <w:jc w:val="left"/>
              <w:rPr>
                <w:spacing w:val="-1"/>
              </w:rPr>
            </w:pPr>
          </w:p>
        </w:tc>
      </w:tr>
      <w:tr w:rsidR="00373667" w:rsidRPr="00373667" w14:paraId="371E3979" w14:textId="77777777" w:rsidTr="00177262">
        <w:tblPrEx>
          <w:shd w:val="clear" w:color="auto" w:fill="auto"/>
        </w:tblPrEx>
        <w:tc>
          <w:tcPr>
            <w:tcW w:w="495" w:type="dxa"/>
          </w:tcPr>
          <w:p w14:paraId="2195AC35" w14:textId="75A4E502" w:rsidR="002B25DB" w:rsidRPr="00373667" w:rsidRDefault="002B25DB" w:rsidP="00A854EE">
            <w:pPr>
              <w:tabs>
                <w:tab w:val="left" w:pos="720"/>
              </w:tabs>
              <w:spacing w:before="71"/>
              <w:rPr>
                <w:rFonts w:eastAsia="Times New Roman" w:cs="Times New Roman"/>
              </w:rPr>
            </w:pPr>
            <w:r w:rsidRPr="00373667">
              <w:rPr>
                <w:rFonts w:eastAsia="Times New Roman" w:cs="Times New Roman"/>
              </w:rPr>
              <w:t>39.</w:t>
            </w:r>
          </w:p>
        </w:tc>
        <w:tc>
          <w:tcPr>
            <w:tcW w:w="10305" w:type="dxa"/>
            <w:gridSpan w:val="2"/>
          </w:tcPr>
          <w:p w14:paraId="05FC3231" w14:textId="223F792B" w:rsidR="002B25DB" w:rsidRPr="00373667" w:rsidRDefault="002B25DB" w:rsidP="00A854EE">
            <w:pPr>
              <w:widowControl w:val="0"/>
              <w:tabs>
                <w:tab w:val="left" w:pos="680"/>
              </w:tabs>
              <w:spacing w:before="98"/>
              <w:ind w:right="176"/>
              <w:jc w:val="left"/>
            </w:pPr>
            <w:r w:rsidRPr="00373667">
              <w:t>State any additional education or other experiences you believe would assist you in holding judicial office.</w:t>
            </w:r>
          </w:p>
        </w:tc>
      </w:tr>
      <w:tr w:rsidR="00373667" w:rsidRPr="00373667" w14:paraId="799A4957" w14:textId="77777777" w:rsidTr="00177262">
        <w:tblPrEx>
          <w:shd w:val="clear" w:color="auto" w:fill="auto"/>
        </w:tblPrEx>
        <w:tc>
          <w:tcPr>
            <w:tcW w:w="495" w:type="dxa"/>
          </w:tcPr>
          <w:p w14:paraId="1D8FAF3A"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2C41F680" w14:textId="5F669CF5" w:rsidR="002B25DB" w:rsidRPr="00373667" w:rsidRDefault="009D1B42" w:rsidP="00A854EE">
            <w:pPr>
              <w:tabs>
                <w:tab w:val="left" w:pos="720"/>
              </w:tabs>
              <w:spacing w:before="71"/>
              <w:rPr>
                <w:rFonts w:eastAsia="Times New Roman" w:cs="Times New Roman"/>
              </w:rPr>
            </w:pPr>
            <w:sdt>
              <w:sdtPr>
                <w:rPr>
                  <w:rFonts w:eastAsia="Times New Roman" w:cs="Times New Roman"/>
                </w:rPr>
                <w:id w:val="-1653443886"/>
                <w:placeholder>
                  <w:docPart w:val="404882F4B75743B9B5E2B7448B99B80C"/>
                </w:placeholder>
                <w:showingPlcHdr/>
                <w:text w:multiLine="1"/>
              </w:sdtPr>
              <w:sdtEndPr/>
              <w:sdtContent>
                <w:r w:rsidR="00497BF7" w:rsidRPr="00702CB3">
                  <w:rPr>
                    <w:rStyle w:val="PlaceholderText"/>
                  </w:rPr>
                  <w:t>Click or tap here to enter text.</w:t>
                </w:r>
              </w:sdtContent>
            </w:sdt>
            <w:r w:rsidR="00497BF7">
              <w:t xml:space="preserve"> </w:t>
            </w:r>
          </w:p>
        </w:tc>
      </w:tr>
      <w:tr w:rsidR="00373667" w:rsidRPr="00373667" w14:paraId="477FD4B3" w14:textId="77777777" w:rsidTr="00177262">
        <w:tblPrEx>
          <w:shd w:val="clear" w:color="auto" w:fill="auto"/>
        </w:tblPrEx>
        <w:tc>
          <w:tcPr>
            <w:tcW w:w="495" w:type="dxa"/>
          </w:tcPr>
          <w:p w14:paraId="2EFC7B54"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27140E93" w14:textId="77777777" w:rsidR="002B25DB" w:rsidRPr="00373667" w:rsidRDefault="002B25DB" w:rsidP="00A854EE">
            <w:pPr>
              <w:tabs>
                <w:tab w:val="left" w:pos="720"/>
              </w:tabs>
              <w:spacing w:before="71"/>
              <w:rPr>
                <w:rFonts w:eastAsia="Times New Roman" w:cs="Times New Roman"/>
              </w:rPr>
            </w:pPr>
          </w:p>
        </w:tc>
      </w:tr>
      <w:tr w:rsidR="00373667" w:rsidRPr="00373667" w14:paraId="74831255" w14:textId="77777777" w:rsidTr="00177262">
        <w:tblPrEx>
          <w:shd w:val="clear" w:color="auto" w:fill="auto"/>
        </w:tblPrEx>
        <w:tc>
          <w:tcPr>
            <w:tcW w:w="495" w:type="dxa"/>
          </w:tcPr>
          <w:p w14:paraId="0E0FB2D1" w14:textId="6C6491B3" w:rsidR="002B25DB" w:rsidRPr="00373667" w:rsidRDefault="002B25DB" w:rsidP="00A854EE">
            <w:pPr>
              <w:tabs>
                <w:tab w:val="left" w:pos="720"/>
              </w:tabs>
              <w:spacing w:before="71"/>
              <w:rPr>
                <w:rFonts w:eastAsia="Times New Roman" w:cs="Times New Roman"/>
              </w:rPr>
            </w:pPr>
            <w:r w:rsidRPr="00373667">
              <w:rPr>
                <w:rFonts w:eastAsia="Times New Roman" w:cs="Times New Roman"/>
              </w:rPr>
              <w:lastRenderedPageBreak/>
              <w:t>40.</w:t>
            </w:r>
          </w:p>
        </w:tc>
        <w:tc>
          <w:tcPr>
            <w:tcW w:w="10305" w:type="dxa"/>
            <w:gridSpan w:val="2"/>
          </w:tcPr>
          <w:p w14:paraId="0B4BC2F6" w14:textId="3A12237B" w:rsidR="002B25DB" w:rsidRPr="00373667" w:rsidRDefault="002B25DB" w:rsidP="00A854EE">
            <w:pPr>
              <w:tabs>
                <w:tab w:val="left" w:pos="720"/>
              </w:tabs>
              <w:spacing w:before="71"/>
              <w:rPr>
                <w:rFonts w:eastAsia="Times New Roman" w:cs="Times New Roman"/>
              </w:rPr>
            </w:pPr>
            <w:r w:rsidRPr="00373667">
              <w:rPr>
                <w:rFonts w:eastAsia="Times New Roman" w:cs="Times New Roman"/>
              </w:rPr>
              <w:t>State any other pertinent information reflecting positively or adversely on you, which you believe should be disclosed to the district court and the selection panel in connection with your possible selection as United States magistrate judge.</w:t>
            </w:r>
          </w:p>
        </w:tc>
      </w:tr>
      <w:tr w:rsidR="00373667" w:rsidRPr="00373667" w14:paraId="571245D6" w14:textId="77777777" w:rsidTr="00177262">
        <w:tblPrEx>
          <w:shd w:val="clear" w:color="auto" w:fill="auto"/>
        </w:tblPrEx>
        <w:tc>
          <w:tcPr>
            <w:tcW w:w="495" w:type="dxa"/>
          </w:tcPr>
          <w:p w14:paraId="63634535"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7262E5AE" w14:textId="580BB4FF" w:rsidR="002B25DB" w:rsidRPr="00373667" w:rsidRDefault="009D1B42" w:rsidP="00A854EE">
            <w:pPr>
              <w:tabs>
                <w:tab w:val="left" w:pos="720"/>
              </w:tabs>
              <w:spacing w:before="71"/>
              <w:rPr>
                <w:rFonts w:eastAsia="Times New Roman" w:cs="Times New Roman"/>
              </w:rPr>
            </w:pPr>
            <w:sdt>
              <w:sdtPr>
                <w:rPr>
                  <w:rFonts w:eastAsia="Times New Roman" w:cs="Times New Roman"/>
                </w:rPr>
                <w:id w:val="-942151353"/>
                <w:placeholder>
                  <w:docPart w:val="C1AC3E8FA4AC440CA9ADA9ED4A197A7D"/>
                </w:placeholder>
                <w:showingPlcHdr/>
                <w:text w:multiLine="1"/>
              </w:sdtPr>
              <w:sdtEndPr/>
              <w:sdtContent>
                <w:r w:rsidR="00497BF7" w:rsidRPr="00702CB3">
                  <w:rPr>
                    <w:rStyle w:val="PlaceholderText"/>
                  </w:rPr>
                  <w:t>Click or tap here to enter text.</w:t>
                </w:r>
              </w:sdtContent>
            </w:sdt>
          </w:p>
        </w:tc>
      </w:tr>
      <w:tr w:rsidR="00373667" w:rsidRPr="00373667" w14:paraId="2C025360" w14:textId="77777777" w:rsidTr="00177262">
        <w:tblPrEx>
          <w:shd w:val="clear" w:color="auto" w:fill="auto"/>
        </w:tblPrEx>
        <w:tc>
          <w:tcPr>
            <w:tcW w:w="495" w:type="dxa"/>
          </w:tcPr>
          <w:p w14:paraId="1CDA09B2"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73B2C37C" w14:textId="77777777" w:rsidR="002B25DB" w:rsidRPr="00373667" w:rsidRDefault="002B25DB" w:rsidP="00A854EE">
            <w:pPr>
              <w:tabs>
                <w:tab w:val="left" w:pos="720"/>
              </w:tabs>
              <w:spacing w:before="71"/>
              <w:rPr>
                <w:rFonts w:eastAsia="Times New Roman" w:cs="Times New Roman"/>
              </w:rPr>
            </w:pPr>
          </w:p>
        </w:tc>
      </w:tr>
      <w:tr w:rsidR="00373667" w:rsidRPr="00373667" w14:paraId="3528129E" w14:textId="77777777" w:rsidTr="00177262">
        <w:tblPrEx>
          <w:shd w:val="clear" w:color="auto" w:fill="auto"/>
        </w:tblPrEx>
        <w:tc>
          <w:tcPr>
            <w:tcW w:w="495" w:type="dxa"/>
          </w:tcPr>
          <w:p w14:paraId="76D9BF92" w14:textId="0A6BA7FF" w:rsidR="002B25DB" w:rsidRPr="00373667" w:rsidRDefault="00B83A98" w:rsidP="00A854EE">
            <w:pPr>
              <w:tabs>
                <w:tab w:val="left" w:pos="720"/>
              </w:tabs>
              <w:spacing w:before="71"/>
              <w:rPr>
                <w:rFonts w:eastAsia="Times New Roman" w:cs="Times New Roman"/>
              </w:rPr>
            </w:pPr>
            <w:r w:rsidRPr="00373667">
              <w:rPr>
                <w:rFonts w:eastAsia="Times New Roman" w:cs="Times New Roman"/>
              </w:rPr>
              <w:t>41.</w:t>
            </w:r>
          </w:p>
        </w:tc>
        <w:tc>
          <w:tcPr>
            <w:tcW w:w="10305" w:type="dxa"/>
            <w:gridSpan w:val="2"/>
          </w:tcPr>
          <w:p w14:paraId="1A973063" w14:textId="19B2F027" w:rsidR="002B25DB" w:rsidRPr="00373667" w:rsidRDefault="00B83A98" w:rsidP="00A854EE">
            <w:pPr>
              <w:tabs>
                <w:tab w:val="left" w:pos="720"/>
              </w:tabs>
              <w:spacing w:before="71"/>
              <w:rPr>
                <w:rFonts w:eastAsia="Times New Roman" w:cs="Times New Roman"/>
              </w:rPr>
            </w:pPr>
            <w:r w:rsidRPr="00373667">
              <w:rPr>
                <w:rFonts w:eastAsia="Times New Roman" w:cs="Times New Roman"/>
              </w:rPr>
              <w:t>a) List three individuals as references who are familiar with your abilities.</w:t>
            </w:r>
          </w:p>
        </w:tc>
      </w:tr>
      <w:tr w:rsidR="00373667" w:rsidRPr="00373667" w14:paraId="3092AF2F" w14:textId="77777777" w:rsidTr="00177262">
        <w:tblPrEx>
          <w:shd w:val="clear" w:color="auto" w:fill="auto"/>
        </w:tblPrEx>
        <w:tc>
          <w:tcPr>
            <w:tcW w:w="495" w:type="dxa"/>
          </w:tcPr>
          <w:p w14:paraId="5321A6F0" w14:textId="77777777" w:rsidR="002B25DB" w:rsidRPr="00373667" w:rsidRDefault="002B25DB" w:rsidP="00A854EE">
            <w:pPr>
              <w:tabs>
                <w:tab w:val="left" w:pos="720"/>
              </w:tabs>
              <w:spacing w:before="71"/>
              <w:rPr>
                <w:rFonts w:eastAsia="Times New Roman" w:cs="Times New Roman"/>
              </w:rPr>
            </w:pPr>
          </w:p>
        </w:tc>
        <w:tc>
          <w:tcPr>
            <w:tcW w:w="10305" w:type="dxa"/>
            <w:gridSpan w:val="2"/>
          </w:tcPr>
          <w:p w14:paraId="4D0E16EF" w14:textId="77777777" w:rsidR="002B25DB" w:rsidRPr="00373667" w:rsidRDefault="002B25DB" w:rsidP="00A854EE">
            <w:pPr>
              <w:tabs>
                <w:tab w:val="left" w:pos="720"/>
              </w:tabs>
              <w:spacing w:before="71"/>
              <w:rPr>
                <w:rFonts w:eastAsia="Times New Roman" w:cs="Times New Roman"/>
              </w:rPr>
            </w:pPr>
          </w:p>
        </w:tc>
      </w:tr>
      <w:tr w:rsidR="00373667" w:rsidRPr="00373667" w14:paraId="714BAF65" w14:textId="77777777" w:rsidTr="00177262">
        <w:tblPrEx>
          <w:shd w:val="clear" w:color="auto" w:fill="auto"/>
        </w:tblPrEx>
        <w:tc>
          <w:tcPr>
            <w:tcW w:w="495" w:type="dxa"/>
          </w:tcPr>
          <w:p w14:paraId="77DC988F" w14:textId="77777777" w:rsidR="00B83A98" w:rsidRPr="00373667" w:rsidRDefault="00B83A98" w:rsidP="00A854EE">
            <w:pPr>
              <w:tabs>
                <w:tab w:val="left" w:pos="720"/>
              </w:tabs>
              <w:spacing w:before="71"/>
              <w:rPr>
                <w:rFonts w:eastAsia="Times New Roman" w:cs="Times New Roman"/>
              </w:rPr>
            </w:pPr>
          </w:p>
        </w:tc>
        <w:tc>
          <w:tcPr>
            <w:tcW w:w="1215" w:type="dxa"/>
          </w:tcPr>
          <w:p w14:paraId="52A5CE39" w14:textId="6B66F67A" w:rsidR="00B83A98" w:rsidRPr="00373667" w:rsidRDefault="00B83A98" w:rsidP="00A854EE">
            <w:pPr>
              <w:tabs>
                <w:tab w:val="left" w:pos="720"/>
              </w:tabs>
              <w:spacing w:before="71"/>
              <w:rPr>
                <w:rFonts w:eastAsia="Times New Roman" w:cs="Times New Roman"/>
              </w:rPr>
            </w:pPr>
            <w:r w:rsidRPr="00373667">
              <w:rPr>
                <w:spacing w:val="-1"/>
              </w:rPr>
              <w:t>Name</w:t>
            </w:r>
          </w:p>
        </w:tc>
        <w:tc>
          <w:tcPr>
            <w:tcW w:w="9090" w:type="dxa"/>
          </w:tcPr>
          <w:p w14:paraId="64D59896" w14:textId="41EC11B1" w:rsidR="00B83A98" w:rsidRPr="00373667" w:rsidRDefault="009D1B42" w:rsidP="00A854EE">
            <w:pPr>
              <w:tabs>
                <w:tab w:val="left" w:pos="720"/>
              </w:tabs>
              <w:spacing w:before="71"/>
              <w:rPr>
                <w:rFonts w:eastAsia="Times New Roman" w:cs="Times New Roman"/>
              </w:rPr>
            </w:pPr>
            <w:sdt>
              <w:sdtPr>
                <w:rPr>
                  <w:rFonts w:eastAsia="Times New Roman" w:cs="Times New Roman"/>
                </w:rPr>
                <w:id w:val="-1239634566"/>
                <w:placeholder>
                  <w:docPart w:val="68EC34CC3F2647ABB10906FBA46B8858"/>
                </w:placeholder>
                <w:showingPlcHdr/>
                <w:text w:multiLine="1"/>
              </w:sdtPr>
              <w:sdtEndPr/>
              <w:sdtContent>
                <w:r w:rsidR="00C074B6" w:rsidRPr="00702CB3">
                  <w:rPr>
                    <w:rStyle w:val="PlaceholderText"/>
                  </w:rPr>
                  <w:t>Click or tap here to enter text.</w:t>
                </w:r>
              </w:sdtContent>
            </w:sdt>
          </w:p>
        </w:tc>
      </w:tr>
      <w:tr w:rsidR="00373667" w:rsidRPr="00373667" w14:paraId="01F2A636" w14:textId="77777777" w:rsidTr="00177262">
        <w:tblPrEx>
          <w:shd w:val="clear" w:color="auto" w:fill="auto"/>
        </w:tblPrEx>
        <w:tc>
          <w:tcPr>
            <w:tcW w:w="495" w:type="dxa"/>
          </w:tcPr>
          <w:p w14:paraId="3FE0BFF9" w14:textId="77777777" w:rsidR="00B83A98" w:rsidRPr="00373667" w:rsidRDefault="00B83A98" w:rsidP="00A854EE">
            <w:pPr>
              <w:tabs>
                <w:tab w:val="left" w:pos="720"/>
              </w:tabs>
              <w:spacing w:before="71"/>
              <w:rPr>
                <w:rFonts w:eastAsia="Times New Roman" w:cs="Times New Roman"/>
              </w:rPr>
            </w:pPr>
          </w:p>
        </w:tc>
        <w:tc>
          <w:tcPr>
            <w:tcW w:w="1215" w:type="dxa"/>
          </w:tcPr>
          <w:p w14:paraId="46BD6FF4" w14:textId="46E9DF80" w:rsidR="00B83A98" w:rsidRPr="00373667" w:rsidRDefault="00B83A98" w:rsidP="00A854EE">
            <w:pPr>
              <w:tabs>
                <w:tab w:val="left" w:pos="720"/>
              </w:tabs>
              <w:spacing w:before="71"/>
              <w:rPr>
                <w:rFonts w:eastAsia="Times New Roman" w:cs="Times New Roman"/>
              </w:rPr>
            </w:pPr>
            <w:r w:rsidRPr="00373667">
              <w:rPr>
                <w:spacing w:val="-1"/>
              </w:rPr>
              <w:t>Address</w:t>
            </w:r>
          </w:p>
        </w:tc>
        <w:tc>
          <w:tcPr>
            <w:tcW w:w="9090" w:type="dxa"/>
          </w:tcPr>
          <w:p w14:paraId="2C317F70" w14:textId="30A983E8" w:rsidR="00B83A98" w:rsidRPr="00373667" w:rsidRDefault="009D1B42" w:rsidP="00A854EE">
            <w:pPr>
              <w:tabs>
                <w:tab w:val="left" w:pos="720"/>
              </w:tabs>
              <w:spacing w:before="71"/>
              <w:rPr>
                <w:rFonts w:eastAsia="Times New Roman" w:cs="Times New Roman"/>
              </w:rPr>
            </w:pPr>
            <w:sdt>
              <w:sdtPr>
                <w:rPr>
                  <w:rFonts w:eastAsia="Times New Roman" w:cs="Times New Roman"/>
                </w:rPr>
                <w:id w:val="-833988728"/>
                <w:placeholder>
                  <w:docPart w:val="7381D17972D04F318EF7307BEBA2A47D"/>
                </w:placeholder>
                <w:showingPlcHdr/>
                <w:text w:multiLine="1"/>
              </w:sdtPr>
              <w:sdtEndPr/>
              <w:sdtContent>
                <w:r w:rsidR="00C074B6" w:rsidRPr="00702CB3">
                  <w:rPr>
                    <w:rStyle w:val="PlaceholderText"/>
                  </w:rPr>
                  <w:t>Click or tap here to enter text.</w:t>
                </w:r>
              </w:sdtContent>
            </w:sdt>
          </w:p>
        </w:tc>
      </w:tr>
      <w:tr w:rsidR="00373667" w:rsidRPr="00373667" w14:paraId="0465B488" w14:textId="77777777" w:rsidTr="00177262">
        <w:tblPrEx>
          <w:shd w:val="clear" w:color="auto" w:fill="auto"/>
        </w:tblPrEx>
        <w:tc>
          <w:tcPr>
            <w:tcW w:w="495" w:type="dxa"/>
          </w:tcPr>
          <w:p w14:paraId="49E6B17C" w14:textId="77777777" w:rsidR="00B83A98" w:rsidRPr="00373667" w:rsidRDefault="00B83A98" w:rsidP="00A854EE">
            <w:pPr>
              <w:tabs>
                <w:tab w:val="left" w:pos="720"/>
              </w:tabs>
              <w:spacing w:before="71"/>
              <w:rPr>
                <w:rFonts w:eastAsia="Times New Roman" w:cs="Times New Roman"/>
              </w:rPr>
            </w:pPr>
          </w:p>
        </w:tc>
        <w:tc>
          <w:tcPr>
            <w:tcW w:w="1215" w:type="dxa"/>
          </w:tcPr>
          <w:p w14:paraId="5566FF8F" w14:textId="64FDE4BC" w:rsidR="00B83A98" w:rsidRPr="00373667" w:rsidRDefault="00B83A98" w:rsidP="00A854EE">
            <w:pPr>
              <w:tabs>
                <w:tab w:val="left" w:pos="720"/>
              </w:tabs>
              <w:spacing w:before="71"/>
              <w:rPr>
                <w:rFonts w:eastAsia="Times New Roman" w:cs="Times New Roman"/>
              </w:rPr>
            </w:pPr>
            <w:r w:rsidRPr="00373667">
              <w:rPr>
                <w:spacing w:val="-1"/>
              </w:rPr>
              <w:t>Telephone</w:t>
            </w:r>
          </w:p>
        </w:tc>
        <w:tc>
          <w:tcPr>
            <w:tcW w:w="9090" w:type="dxa"/>
          </w:tcPr>
          <w:p w14:paraId="3233B2F8" w14:textId="4B6D50B0" w:rsidR="00B83A98" w:rsidRPr="00373667" w:rsidRDefault="009D1B42" w:rsidP="00A854EE">
            <w:pPr>
              <w:tabs>
                <w:tab w:val="left" w:pos="720"/>
              </w:tabs>
              <w:spacing w:before="71"/>
              <w:rPr>
                <w:rFonts w:eastAsia="Times New Roman" w:cs="Times New Roman"/>
              </w:rPr>
            </w:pPr>
            <w:sdt>
              <w:sdtPr>
                <w:rPr>
                  <w:rFonts w:eastAsia="Times New Roman" w:cs="Times New Roman"/>
                </w:rPr>
                <w:id w:val="1444885760"/>
                <w:placeholder>
                  <w:docPart w:val="4E2E368DA3264D0988C3C868134A60F9"/>
                </w:placeholder>
                <w:showingPlcHdr/>
                <w:text w:multiLine="1"/>
              </w:sdtPr>
              <w:sdtEndPr/>
              <w:sdtContent>
                <w:r w:rsidR="00C074B6" w:rsidRPr="00702CB3">
                  <w:rPr>
                    <w:rStyle w:val="PlaceholderText"/>
                  </w:rPr>
                  <w:t>Click or tap here to enter text.</w:t>
                </w:r>
              </w:sdtContent>
            </w:sdt>
          </w:p>
        </w:tc>
      </w:tr>
      <w:tr w:rsidR="00373667" w:rsidRPr="00373667" w14:paraId="1C54CF14" w14:textId="77777777" w:rsidTr="00177262">
        <w:tblPrEx>
          <w:shd w:val="clear" w:color="auto" w:fill="auto"/>
        </w:tblPrEx>
        <w:tc>
          <w:tcPr>
            <w:tcW w:w="495" w:type="dxa"/>
          </w:tcPr>
          <w:p w14:paraId="4D840F7E" w14:textId="77777777" w:rsidR="00B83A98" w:rsidRPr="00373667" w:rsidRDefault="00B83A98" w:rsidP="00A854EE">
            <w:pPr>
              <w:tabs>
                <w:tab w:val="left" w:pos="720"/>
              </w:tabs>
              <w:spacing w:before="71"/>
              <w:rPr>
                <w:rFonts w:eastAsia="Times New Roman" w:cs="Times New Roman"/>
              </w:rPr>
            </w:pPr>
          </w:p>
        </w:tc>
        <w:tc>
          <w:tcPr>
            <w:tcW w:w="1215" w:type="dxa"/>
          </w:tcPr>
          <w:p w14:paraId="5E534337" w14:textId="77777777" w:rsidR="00B83A98" w:rsidRPr="00373667" w:rsidRDefault="00B83A98" w:rsidP="00A854EE">
            <w:pPr>
              <w:tabs>
                <w:tab w:val="left" w:pos="720"/>
              </w:tabs>
              <w:spacing w:before="71"/>
              <w:rPr>
                <w:spacing w:val="-1"/>
              </w:rPr>
            </w:pPr>
          </w:p>
        </w:tc>
        <w:tc>
          <w:tcPr>
            <w:tcW w:w="9090" w:type="dxa"/>
          </w:tcPr>
          <w:p w14:paraId="3B468B25" w14:textId="77777777" w:rsidR="00B83A98" w:rsidRPr="00373667" w:rsidRDefault="00B83A98" w:rsidP="00A854EE">
            <w:pPr>
              <w:tabs>
                <w:tab w:val="left" w:pos="720"/>
              </w:tabs>
              <w:spacing w:before="71"/>
              <w:rPr>
                <w:rFonts w:eastAsia="Times New Roman" w:cs="Times New Roman"/>
              </w:rPr>
            </w:pPr>
          </w:p>
        </w:tc>
      </w:tr>
      <w:tr w:rsidR="00373667" w:rsidRPr="00373667" w14:paraId="1E46BBD1" w14:textId="77777777" w:rsidTr="00177262">
        <w:tblPrEx>
          <w:shd w:val="clear" w:color="auto" w:fill="auto"/>
        </w:tblPrEx>
        <w:tc>
          <w:tcPr>
            <w:tcW w:w="495" w:type="dxa"/>
          </w:tcPr>
          <w:p w14:paraId="02B34FCC" w14:textId="77777777" w:rsidR="00B83A98" w:rsidRPr="00373667" w:rsidRDefault="00B83A98" w:rsidP="00B83A98">
            <w:pPr>
              <w:tabs>
                <w:tab w:val="left" w:pos="720"/>
              </w:tabs>
              <w:spacing w:before="71"/>
              <w:rPr>
                <w:rFonts w:eastAsia="Times New Roman" w:cs="Times New Roman"/>
              </w:rPr>
            </w:pPr>
          </w:p>
        </w:tc>
        <w:tc>
          <w:tcPr>
            <w:tcW w:w="1215" w:type="dxa"/>
          </w:tcPr>
          <w:p w14:paraId="340908EC" w14:textId="14BBE6D8" w:rsidR="00B83A98" w:rsidRPr="00373667" w:rsidRDefault="00B83A98" w:rsidP="00B83A98">
            <w:pPr>
              <w:tabs>
                <w:tab w:val="left" w:pos="720"/>
              </w:tabs>
              <w:spacing w:before="71"/>
              <w:rPr>
                <w:spacing w:val="-1"/>
              </w:rPr>
            </w:pPr>
            <w:r w:rsidRPr="00373667">
              <w:rPr>
                <w:spacing w:val="-1"/>
              </w:rPr>
              <w:t>Name</w:t>
            </w:r>
          </w:p>
        </w:tc>
        <w:tc>
          <w:tcPr>
            <w:tcW w:w="9090" w:type="dxa"/>
          </w:tcPr>
          <w:p w14:paraId="59A807F9" w14:textId="68A49B27" w:rsidR="00B83A98" w:rsidRPr="00373667" w:rsidRDefault="009D1B42" w:rsidP="00B83A98">
            <w:pPr>
              <w:tabs>
                <w:tab w:val="left" w:pos="720"/>
              </w:tabs>
              <w:spacing w:before="71"/>
              <w:rPr>
                <w:rFonts w:eastAsia="Times New Roman" w:cs="Times New Roman"/>
              </w:rPr>
            </w:pPr>
            <w:sdt>
              <w:sdtPr>
                <w:rPr>
                  <w:rFonts w:eastAsia="Times New Roman" w:cs="Times New Roman"/>
                </w:rPr>
                <w:id w:val="905496027"/>
                <w:placeholder>
                  <w:docPart w:val="38970648856F4927A5949D7F72795610"/>
                </w:placeholder>
                <w:showingPlcHdr/>
                <w:text w:multiLine="1"/>
              </w:sdtPr>
              <w:sdtEndPr/>
              <w:sdtContent>
                <w:r w:rsidR="00C074B6" w:rsidRPr="00702CB3">
                  <w:rPr>
                    <w:rStyle w:val="PlaceholderText"/>
                  </w:rPr>
                  <w:t>Click or tap here to enter text.</w:t>
                </w:r>
              </w:sdtContent>
            </w:sdt>
          </w:p>
        </w:tc>
      </w:tr>
      <w:tr w:rsidR="00373667" w:rsidRPr="00373667" w14:paraId="433185DE" w14:textId="77777777" w:rsidTr="00177262">
        <w:tblPrEx>
          <w:shd w:val="clear" w:color="auto" w:fill="auto"/>
        </w:tblPrEx>
        <w:tc>
          <w:tcPr>
            <w:tcW w:w="495" w:type="dxa"/>
          </w:tcPr>
          <w:p w14:paraId="3BBB89A5" w14:textId="77777777" w:rsidR="00B83A98" w:rsidRPr="00373667" w:rsidRDefault="00B83A98" w:rsidP="00B83A98">
            <w:pPr>
              <w:tabs>
                <w:tab w:val="left" w:pos="720"/>
              </w:tabs>
              <w:spacing w:before="71"/>
              <w:rPr>
                <w:rFonts w:eastAsia="Times New Roman" w:cs="Times New Roman"/>
              </w:rPr>
            </w:pPr>
          </w:p>
        </w:tc>
        <w:tc>
          <w:tcPr>
            <w:tcW w:w="1215" w:type="dxa"/>
          </w:tcPr>
          <w:p w14:paraId="249C4DD8" w14:textId="0793A92A" w:rsidR="00B83A98" w:rsidRPr="00373667" w:rsidRDefault="00B83A98" w:rsidP="00B83A98">
            <w:pPr>
              <w:tabs>
                <w:tab w:val="left" w:pos="720"/>
              </w:tabs>
              <w:spacing w:before="71"/>
              <w:rPr>
                <w:spacing w:val="-1"/>
              </w:rPr>
            </w:pPr>
            <w:r w:rsidRPr="00373667">
              <w:rPr>
                <w:spacing w:val="-1"/>
              </w:rPr>
              <w:t>Address</w:t>
            </w:r>
          </w:p>
        </w:tc>
        <w:tc>
          <w:tcPr>
            <w:tcW w:w="9090" w:type="dxa"/>
          </w:tcPr>
          <w:p w14:paraId="1B631536" w14:textId="1A1D816A" w:rsidR="00B83A98" w:rsidRPr="00373667" w:rsidRDefault="009D1B42" w:rsidP="00B83A98">
            <w:pPr>
              <w:tabs>
                <w:tab w:val="left" w:pos="720"/>
              </w:tabs>
              <w:spacing w:before="71"/>
              <w:rPr>
                <w:rFonts w:eastAsia="Times New Roman" w:cs="Times New Roman"/>
              </w:rPr>
            </w:pPr>
            <w:sdt>
              <w:sdtPr>
                <w:rPr>
                  <w:rFonts w:eastAsia="Times New Roman" w:cs="Times New Roman"/>
                </w:rPr>
                <w:id w:val="331497316"/>
                <w:placeholder>
                  <w:docPart w:val="05F2955BDB7141FFA83C3080B82FD2D5"/>
                </w:placeholder>
                <w:showingPlcHdr/>
                <w:text w:multiLine="1"/>
              </w:sdtPr>
              <w:sdtEndPr/>
              <w:sdtContent>
                <w:r w:rsidR="00C074B6" w:rsidRPr="00702CB3">
                  <w:rPr>
                    <w:rStyle w:val="PlaceholderText"/>
                  </w:rPr>
                  <w:t>Click or tap here to enter text.</w:t>
                </w:r>
              </w:sdtContent>
            </w:sdt>
          </w:p>
        </w:tc>
      </w:tr>
      <w:tr w:rsidR="00373667" w:rsidRPr="00373667" w14:paraId="4C84FA8B" w14:textId="77777777" w:rsidTr="00177262">
        <w:tblPrEx>
          <w:shd w:val="clear" w:color="auto" w:fill="auto"/>
        </w:tblPrEx>
        <w:tc>
          <w:tcPr>
            <w:tcW w:w="495" w:type="dxa"/>
          </w:tcPr>
          <w:p w14:paraId="4C4EFFF6" w14:textId="77777777" w:rsidR="00B83A98" w:rsidRPr="00373667" w:rsidRDefault="00B83A98" w:rsidP="00B83A98">
            <w:pPr>
              <w:tabs>
                <w:tab w:val="left" w:pos="720"/>
              </w:tabs>
              <w:spacing w:before="71"/>
              <w:rPr>
                <w:rFonts w:eastAsia="Times New Roman" w:cs="Times New Roman"/>
              </w:rPr>
            </w:pPr>
          </w:p>
        </w:tc>
        <w:tc>
          <w:tcPr>
            <w:tcW w:w="1215" w:type="dxa"/>
          </w:tcPr>
          <w:p w14:paraId="0DBE4E85" w14:textId="46CD68AE" w:rsidR="00B83A98" w:rsidRPr="00373667" w:rsidRDefault="00B83A98" w:rsidP="00B83A98">
            <w:pPr>
              <w:tabs>
                <w:tab w:val="left" w:pos="720"/>
              </w:tabs>
              <w:spacing w:before="71"/>
              <w:rPr>
                <w:spacing w:val="-1"/>
              </w:rPr>
            </w:pPr>
            <w:r w:rsidRPr="00373667">
              <w:rPr>
                <w:spacing w:val="-1"/>
              </w:rPr>
              <w:t>Telephone</w:t>
            </w:r>
          </w:p>
        </w:tc>
        <w:tc>
          <w:tcPr>
            <w:tcW w:w="9090" w:type="dxa"/>
          </w:tcPr>
          <w:p w14:paraId="58D70919" w14:textId="3728C364" w:rsidR="00B83A98" w:rsidRPr="00373667" w:rsidRDefault="009D1B42" w:rsidP="00B83A98">
            <w:pPr>
              <w:tabs>
                <w:tab w:val="left" w:pos="720"/>
              </w:tabs>
              <w:spacing w:before="71"/>
              <w:rPr>
                <w:rFonts w:eastAsia="Times New Roman" w:cs="Times New Roman"/>
              </w:rPr>
            </w:pPr>
            <w:sdt>
              <w:sdtPr>
                <w:rPr>
                  <w:rFonts w:eastAsia="Times New Roman" w:cs="Times New Roman"/>
                </w:rPr>
                <w:id w:val="1894543823"/>
                <w:placeholder>
                  <w:docPart w:val="08FFA188625843A3A6267E5C02E00B4E"/>
                </w:placeholder>
                <w:showingPlcHdr/>
                <w:text w:multiLine="1"/>
              </w:sdtPr>
              <w:sdtEndPr/>
              <w:sdtContent>
                <w:r w:rsidR="00C074B6" w:rsidRPr="00702CB3">
                  <w:rPr>
                    <w:rStyle w:val="PlaceholderText"/>
                  </w:rPr>
                  <w:t>Click or tap here to enter text.</w:t>
                </w:r>
              </w:sdtContent>
            </w:sdt>
          </w:p>
        </w:tc>
      </w:tr>
      <w:tr w:rsidR="00373667" w:rsidRPr="00373667" w14:paraId="5E69D0EC" w14:textId="77777777" w:rsidTr="00177262">
        <w:tblPrEx>
          <w:shd w:val="clear" w:color="auto" w:fill="auto"/>
        </w:tblPrEx>
        <w:tc>
          <w:tcPr>
            <w:tcW w:w="495" w:type="dxa"/>
          </w:tcPr>
          <w:p w14:paraId="154C9D3B" w14:textId="77777777" w:rsidR="00B83A98" w:rsidRPr="00373667" w:rsidRDefault="00B83A98" w:rsidP="00B83A98">
            <w:pPr>
              <w:tabs>
                <w:tab w:val="left" w:pos="720"/>
              </w:tabs>
              <w:spacing w:before="71"/>
              <w:rPr>
                <w:rFonts w:eastAsia="Times New Roman" w:cs="Times New Roman"/>
              </w:rPr>
            </w:pPr>
          </w:p>
        </w:tc>
        <w:tc>
          <w:tcPr>
            <w:tcW w:w="1215" w:type="dxa"/>
          </w:tcPr>
          <w:p w14:paraId="37388F0A" w14:textId="77777777" w:rsidR="00B83A98" w:rsidRPr="00373667" w:rsidRDefault="00B83A98" w:rsidP="00B83A98">
            <w:pPr>
              <w:tabs>
                <w:tab w:val="left" w:pos="720"/>
              </w:tabs>
              <w:spacing w:before="71"/>
              <w:rPr>
                <w:spacing w:val="-1"/>
              </w:rPr>
            </w:pPr>
          </w:p>
        </w:tc>
        <w:tc>
          <w:tcPr>
            <w:tcW w:w="9090" w:type="dxa"/>
          </w:tcPr>
          <w:p w14:paraId="0FD44BBA" w14:textId="77777777" w:rsidR="00B83A98" w:rsidRPr="00373667" w:rsidRDefault="00B83A98" w:rsidP="00B83A98">
            <w:pPr>
              <w:tabs>
                <w:tab w:val="left" w:pos="720"/>
              </w:tabs>
              <w:spacing w:before="71"/>
              <w:rPr>
                <w:rFonts w:eastAsia="Times New Roman" w:cs="Times New Roman"/>
              </w:rPr>
            </w:pPr>
          </w:p>
        </w:tc>
      </w:tr>
      <w:tr w:rsidR="00373667" w:rsidRPr="00373667" w14:paraId="12D29B02" w14:textId="77777777" w:rsidTr="00177262">
        <w:tblPrEx>
          <w:shd w:val="clear" w:color="auto" w:fill="auto"/>
        </w:tblPrEx>
        <w:tc>
          <w:tcPr>
            <w:tcW w:w="495" w:type="dxa"/>
          </w:tcPr>
          <w:p w14:paraId="50CCB096" w14:textId="77777777" w:rsidR="00B83A98" w:rsidRPr="00373667" w:rsidRDefault="00B83A98" w:rsidP="00B83A98">
            <w:pPr>
              <w:tabs>
                <w:tab w:val="left" w:pos="720"/>
              </w:tabs>
              <w:spacing w:before="71"/>
              <w:rPr>
                <w:rFonts w:eastAsia="Times New Roman" w:cs="Times New Roman"/>
              </w:rPr>
            </w:pPr>
          </w:p>
        </w:tc>
        <w:tc>
          <w:tcPr>
            <w:tcW w:w="1215" w:type="dxa"/>
          </w:tcPr>
          <w:p w14:paraId="579F46CD" w14:textId="6EE499E0" w:rsidR="00B83A98" w:rsidRPr="00373667" w:rsidRDefault="00B83A98" w:rsidP="00B83A98">
            <w:pPr>
              <w:tabs>
                <w:tab w:val="left" w:pos="720"/>
              </w:tabs>
              <w:spacing w:before="71"/>
              <w:rPr>
                <w:spacing w:val="-1"/>
              </w:rPr>
            </w:pPr>
            <w:r w:rsidRPr="00373667">
              <w:rPr>
                <w:spacing w:val="-1"/>
              </w:rPr>
              <w:t>Name</w:t>
            </w:r>
          </w:p>
        </w:tc>
        <w:tc>
          <w:tcPr>
            <w:tcW w:w="9090" w:type="dxa"/>
          </w:tcPr>
          <w:p w14:paraId="146C1E49" w14:textId="1DF2DD65" w:rsidR="00B83A98" w:rsidRPr="00373667" w:rsidRDefault="009D1B42" w:rsidP="00B83A98">
            <w:pPr>
              <w:tabs>
                <w:tab w:val="left" w:pos="720"/>
              </w:tabs>
              <w:spacing w:before="71"/>
              <w:rPr>
                <w:rFonts w:eastAsia="Times New Roman" w:cs="Times New Roman"/>
              </w:rPr>
            </w:pPr>
            <w:sdt>
              <w:sdtPr>
                <w:rPr>
                  <w:rFonts w:eastAsia="Times New Roman" w:cs="Times New Roman"/>
                </w:rPr>
                <w:id w:val="362028738"/>
                <w:placeholder>
                  <w:docPart w:val="806E2FDEF3E34076BE7E3271CF35D90B"/>
                </w:placeholder>
                <w:showingPlcHdr/>
                <w:text w:multiLine="1"/>
              </w:sdtPr>
              <w:sdtEndPr/>
              <w:sdtContent>
                <w:r w:rsidR="00C074B6" w:rsidRPr="00702CB3">
                  <w:rPr>
                    <w:rStyle w:val="PlaceholderText"/>
                  </w:rPr>
                  <w:t>Click or tap here to enter text.</w:t>
                </w:r>
              </w:sdtContent>
            </w:sdt>
          </w:p>
        </w:tc>
      </w:tr>
      <w:tr w:rsidR="00373667" w:rsidRPr="00373667" w14:paraId="47898984" w14:textId="77777777" w:rsidTr="00177262">
        <w:tblPrEx>
          <w:shd w:val="clear" w:color="auto" w:fill="auto"/>
        </w:tblPrEx>
        <w:tc>
          <w:tcPr>
            <w:tcW w:w="495" w:type="dxa"/>
          </w:tcPr>
          <w:p w14:paraId="68FE6836" w14:textId="77777777" w:rsidR="00B83A98" w:rsidRPr="00373667" w:rsidRDefault="00B83A98" w:rsidP="00B83A98">
            <w:pPr>
              <w:tabs>
                <w:tab w:val="left" w:pos="720"/>
              </w:tabs>
              <w:spacing w:before="71"/>
              <w:rPr>
                <w:rFonts w:eastAsia="Times New Roman" w:cs="Times New Roman"/>
              </w:rPr>
            </w:pPr>
          </w:p>
        </w:tc>
        <w:tc>
          <w:tcPr>
            <w:tcW w:w="1215" w:type="dxa"/>
          </w:tcPr>
          <w:p w14:paraId="02F0CC1E" w14:textId="52F00FCC" w:rsidR="00B83A98" w:rsidRPr="00373667" w:rsidRDefault="00B83A98" w:rsidP="00B83A98">
            <w:pPr>
              <w:tabs>
                <w:tab w:val="left" w:pos="720"/>
              </w:tabs>
              <w:spacing w:before="71"/>
              <w:rPr>
                <w:spacing w:val="-1"/>
              </w:rPr>
            </w:pPr>
            <w:r w:rsidRPr="00373667">
              <w:rPr>
                <w:spacing w:val="-1"/>
              </w:rPr>
              <w:t>Address</w:t>
            </w:r>
          </w:p>
        </w:tc>
        <w:tc>
          <w:tcPr>
            <w:tcW w:w="9090" w:type="dxa"/>
          </w:tcPr>
          <w:p w14:paraId="6AD34EF9" w14:textId="251E0777" w:rsidR="00B83A98" w:rsidRPr="00373667" w:rsidRDefault="009D1B42" w:rsidP="00B83A98">
            <w:pPr>
              <w:tabs>
                <w:tab w:val="left" w:pos="720"/>
              </w:tabs>
              <w:spacing w:before="71"/>
              <w:rPr>
                <w:rFonts w:eastAsia="Times New Roman" w:cs="Times New Roman"/>
              </w:rPr>
            </w:pPr>
            <w:sdt>
              <w:sdtPr>
                <w:rPr>
                  <w:rFonts w:eastAsia="Times New Roman" w:cs="Times New Roman"/>
                </w:rPr>
                <w:id w:val="558206860"/>
                <w:placeholder>
                  <w:docPart w:val="D7FF383CD778483B856AD39AF1F5E311"/>
                </w:placeholder>
                <w:showingPlcHdr/>
                <w:text w:multiLine="1"/>
              </w:sdtPr>
              <w:sdtEndPr/>
              <w:sdtContent>
                <w:r w:rsidR="00C074B6" w:rsidRPr="00702CB3">
                  <w:rPr>
                    <w:rStyle w:val="PlaceholderText"/>
                  </w:rPr>
                  <w:t>Click or tap here to enter text.</w:t>
                </w:r>
              </w:sdtContent>
            </w:sdt>
          </w:p>
        </w:tc>
      </w:tr>
      <w:tr w:rsidR="00373667" w:rsidRPr="00373667" w14:paraId="7C0624E4" w14:textId="77777777" w:rsidTr="00177262">
        <w:tblPrEx>
          <w:shd w:val="clear" w:color="auto" w:fill="auto"/>
        </w:tblPrEx>
        <w:tc>
          <w:tcPr>
            <w:tcW w:w="495" w:type="dxa"/>
          </w:tcPr>
          <w:p w14:paraId="7B2916D8" w14:textId="77777777" w:rsidR="00B83A98" w:rsidRPr="00373667" w:rsidRDefault="00B83A98" w:rsidP="00B83A98">
            <w:pPr>
              <w:tabs>
                <w:tab w:val="left" w:pos="720"/>
              </w:tabs>
              <w:spacing w:before="71"/>
              <w:rPr>
                <w:rFonts w:eastAsia="Times New Roman" w:cs="Times New Roman"/>
              </w:rPr>
            </w:pPr>
          </w:p>
        </w:tc>
        <w:tc>
          <w:tcPr>
            <w:tcW w:w="1215" w:type="dxa"/>
          </w:tcPr>
          <w:p w14:paraId="725E5939" w14:textId="5E9AF4D3" w:rsidR="00B83A98" w:rsidRPr="00373667" w:rsidRDefault="00B83A98" w:rsidP="00B83A98">
            <w:pPr>
              <w:tabs>
                <w:tab w:val="left" w:pos="720"/>
              </w:tabs>
              <w:spacing w:before="71"/>
              <w:rPr>
                <w:spacing w:val="-1"/>
              </w:rPr>
            </w:pPr>
            <w:r w:rsidRPr="00373667">
              <w:rPr>
                <w:spacing w:val="-1"/>
              </w:rPr>
              <w:t>Telephone</w:t>
            </w:r>
          </w:p>
        </w:tc>
        <w:tc>
          <w:tcPr>
            <w:tcW w:w="9090" w:type="dxa"/>
          </w:tcPr>
          <w:p w14:paraId="2891CA2F" w14:textId="33E733AD" w:rsidR="00B83A98" w:rsidRPr="00373667" w:rsidRDefault="009D1B42" w:rsidP="00B83A98">
            <w:pPr>
              <w:tabs>
                <w:tab w:val="left" w:pos="720"/>
              </w:tabs>
              <w:spacing w:before="71"/>
              <w:rPr>
                <w:rFonts w:eastAsia="Times New Roman" w:cs="Times New Roman"/>
              </w:rPr>
            </w:pPr>
            <w:sdt>
              <w:sdtPr>
                <w:rPr>
                  <w:rFonts w:eastAsia="Times New Roman" w:cs="Times New Roman"/>
                </w:rPr>
                <w:id w:val="-508214016"/>
                <w:placeholder>
                  <w:docPart w:val="768A80AF16B045C083CD67422A7595DB"/>
                </w:placeholder>
                <w:showingPlcHdr/>
                <w:text w:multiLine="1"/>
              </w:sdtPr>
              <w:sdtEndPr/>
              <w:sdtContent>
                <w:r w:rsidR="00C074B6" w:rsidRPr="00702CB3">
                  <w:rPr>
                    <w:rStyle w:val="PlaceholderText"/>
                  </w:rPr>
                  <w:t>Click or tap here to enter text.</w:t>
                </w:r>
              </w:sdtContent>
            </w:sdt>
          </w:p>
        </w:tc>
      </w:tr>
      <w:tr w:rsidR="00373667" w:rsidRPr="00373667" w14:paraId="65D27F08" w14:textId="77777777" w:rsidTr="00177262">
        <w:tblPrEx>
          <w:shd w:val="clear" w:color="auto" w:fill="auto"/>
        </w:tblPrEx>
        <w:tc>
          <w:tcPr>
            <w:tcW w:w="495" w:type="dxa"/>
          </w:tcPr>
          <w:p w14:paraId="0E44EB1D" w14:textId="77777777" w:rsidR="00B83A98" w:rsidRPr="00373667" w:rsidRDefault="00B83A98" w:rsidP="00B83A98">
            <w:pPr>
              <w:tabs>
                <w:tab w:val="left" w:pos="720"/>
              </w:tabs>
              <w:spacing w:before="71"/>
              <w:rPr>
                <w:rFonts w:eastAsia="Times New Roman" w:cs="Times New Roman"/>
              </w:rPr>
            </w:pPr>
          </w:p>
        </w:tc>
        <w:tc>
          <w:tcPr>
            <w:tcW w:w="10305" w:type="dxa"/>
            <w:gridSpan w:val="2"/>
          </w:tcPr>
          <w:p w14:paraId="04FC804B" w14:textId="77777777" w:rsidR="00B83A98" w:rsidRPr="00373667" w:rsidRDefault="00B83A98" w:rsidP="00B83A98">
            <w:pPr>
              <w:tabs>
                <w:tab w:val="left" w:pos="720"/>
              </w:tabs>
              <w:spacing w:before="71"/>
              <w:rPr>
                <w:rFonts w:eastAsia="Times New Roman" w:cs="Times New Roman"/>
              </w:rPr>
            </w:pPr>
          </w:p>
        </w:tc>
      </w:tr>
      <w:tr w:rsidR="00373667" w:rsidRPr="00373667" w14:paraId="47001767" w14:textId="77777777" w:rsidTr="00177262">
        <w:tblPrEx>
          <w:shd w:val="clear" w:color="auto" w:fill="auto"/>
        </w:tblPrEx>
        <w:tc>
          <w:tcPr>
            <w:tcW w:w="495" w:type="dxa"/>
          </w:tcPr>
          <w:p w14:paraId="45C4CDF1" w14:textId="77777777" w:rsidR="00B83A98" w:rsidRPr="00373667" w:rsidRDefault="00B83A98" w:rsidP="00B83A98">
            <w:pPr>
              <w:tabs>
                <w:tab w:val="left" w:pos="720"/>
              </w:tabs>
              <w:spacing w:before="71"/>
              <w:rPr>
                <w:rFonts w:eastAsia="Times New Roman" w:cs="Times New Roman"/>
              </w:rPr>
            </w:pPr>
          </w:p>
        </w:tc>
        <w:tc>
          <w:tcPr>
            <w:tcW w:w="10305" w:type="dxa"/>
            <w:gridSpan w:val="2"/>
          </w:tcPr>
          <w:p w14:paraId="2A1D7436" w14:textId="42550E95" w:rsidR="00B83A98" w:rsidRPr="00373667" w:rsidRDefault="00B83A98" w:rsidP="00B83A98">
            <w:pPr>
              <w:tabs>
                <w:tab w:val="left" w:pos="720"/>
              </w:tabs>
              <w:spacing w:before="71"/>
              <w:rPr>
                <w:rFonts w:eastAsia="Times New Roman" w:cs="Times New Roman"/>
              </w:rPr>
            </w:pPr>
            <w:r w:rsidRPr="00373667">
              <w:rPr>
                <w:rFonts w:eastAsia="Times New Roman" w:cs="Times New Roman"/>
              </w:rPr>
              <w:t>b) List three individuals as references who are familiar with your personal character.</w:t>
            </w:r>
          </w:p>
        </w:tc>
      </w:tr>
      <w:tr w:rsidR="00373667" w:rsidRPr="00373667" w14:paraId="4D1A89E3" w14:textId="77777777" w:rsidTr="00177262">
        <w:tblPrEx>
          <w:shd w:val="clear" w:color="auto" w:fill="auto"/>
        </w:tblPrEx>
        <w:tc>
          <w:tcPr>
            <w:tcW w:w="495" w:type="dxa"/>
          </w:tcPr>
          <w:p w14:paraId="4B203428" w14:textId="77777777" w:rsidR="00B83A98" w:rsidRPr="00373667" w:rsidRDefault="00B83A98" w:rsidP="00B83A98">
            <w:pPr>
              <w:tabs>
                <w:tab w:val="left" w:pos="720"/>
              </w:tabs>
              <w:spacing w:before="71"/>
              <w:rPr>
                <w:rFonts w:eastAsia="Times New Roman" w:cs="Times New Roman"/>
              </w:rPr>
            </w:pPr>
          </w:p>
        </w:tc>
        <w:tc>
          <w:tcPr>
            <w:tcW w:w="1215" w:type="dxa"/>
          </w:tcPr>
          <w:p w14:paraId="4FEAA9BB" w14:textId="77777777" w:rsidR="00B83A98" w:rsidRPr="00373667" w:rsidRDefault="00B83A98" w:rsidP="00B83A98">
            <w:pPr>
              <w:tabs>
                <w:tab w:val="left" w:pos="720"/>
              </w:tabs>
              <w:spacing w:before="71"/>
              <w:rPr>
                <w:rFonts w:eastAsia="Times New Roman" w:cs="Times New Roman"/>
              </w:rPr>
            </w:pPr>
          </w:p>
        </w:tc>
        <w:tc>
          <w:tcPr>
            <w:tcW w:w="9090" w:type="dxa"/>
          </w:tcPr>
          <w:p w14:paraId="2D7DC5D0" w14:textId="460F317F" w:rsidR="00B83A98" w:rsidRPr="00373667" w:rsidRDefault="00B83A98" w:rsidP="00B83A98">
            <w:pPr>
              <w:tabs>
                <w:tab w:val="left" w:pos="720"/>
              </w:tabs>
              <w:spacing w:before="71"/>
              <w:rPr>
                <w:rFonts w:eastAsia="Times New Roman" w:cs="Times New Roman"/>
              </w:rPr>
            </w:pPr>
          </w:p>
        </w:tc>
      </w:tr>
      <w:tr w:rsidR="00373667" w:rsidRPr="00373667" w14:paraId="478FC753" w14:textId="77777777" w:rsidTr="00177262">
        <w:tblPrEx>
          <w:shd w:val="clear" w:color="auto" w:fill="auto"/>
        </w:tblPrEx>
        <w:tc>
          <w:tcPr>
            <w:tcW w:w="495" w:type="dxa"/>
          </w:tcPr>
          <w:p w14:paraId="19DDE6FD" w14:textId="77777777" w:rsidR="00B83A98" w:rsidRPr="00373667" w:rsidRDefault="00B83A98" w:rsidP="00B83A98">
            <w:pPr>
              <w:tabs>
                <w:tab w:val="left" w:pos="720"/>
              </w:tabs>
              <w:spacing w:before="71"/>
              <w:rPr>
                <w:rFonts w:eastAsia="Times New Roman" w:cs="Times New Roman"/>
              </w:rPr>
            </w:pPr>
          </w:p>
        </w:tc>
        <w:tc>
          <w:tcPr>
            <w:tcW w:w="1215" w:type="dxa"/>
          </w:tcPr>
          <w:p w14:paraId="70F33A12" w14:textId="3187919F" w:rsidR="00B83A98" w:rsidRPr="00373667" w:rsidRDefault="00B83A98" w:rsidP="00B83A98">
            <w:pPr>
              <w:tabs>
                <w:tab w:val="left" w:pos="720"/>
              </w:tabs>
              <w:spacing w:before="71"/>
              <w:rPr>
                <w:rFonts w:eastAsia="Times New Roman" w:cs="Times New Roman"/>
              </w:rPr>
            </w:pPr>
            <w:r w:rsidRPr="00373667">
              <w:rPr>
                <w:spacing w:val="-1"/>
              </w:rPr>
              <w:t>Name</w:t>
            </w:r>
          </w:p>
        </w:tc>
        <w:tc>
          <w:tcPr>
            <w:tcW w:w="9090" w:type="dxa"/>
          </w:tcPr>
          <w:p w14:paraId="3E07AD4A" w14:textId="6D4974C1" w:rsidR="00B83A98" w:rsidRPr="00373667" w:rsidRDefault="009D1B42" w:rsidP="00B83A98">
            <w:pPr>
              <w:tabs>
                <w:tab w:val="left" w:pos="720"/>
              </w:tabs>
              <w:spacing w:before="71"/>
              <w:rPr>
                <w:rFonts w:eastAsia="Times New Roman" w:cs="Times New Roman"/>
              </w:rPr>
            </w:pPr>
            <w:sdt>
              <w:sdtPr>
                <w:rPr>
                  <w:rFonts w:eastAsia="Times New Roman" w:cs="Times New Roman"/>
                </w:rPr>
                <w:id w:val="331038075"/>
                <w:placeholder>
                  <w:docPart w:val="30A87947DFA24C01AAB96D2FD715C17B"/>
                </w:placeholder>
                <w:showingPlcHdr/>
                <w:text w:multiLine="1"/>
              </w:sdtPr>
              <w:sdtEndPr/>
              <w:sdtContent>
                <w:r w:rsidR="00C074B6" w:rsidRPr="00702CB3">
                  <w:rPr>
                    <w:rStyle w:val="PlaceholderText"/>
                  </w:rPr>
                  <w:t>Click or tap here to enter text.</w:t>
                </w:r>
              </w:sdtContent>
            </w:sdt>
          </w:p>
        </w:tc>
      </w:tr>
      <w:tr w:rsidR="00373667" w:rsidRPr="00373667" w14:paraId="789DC695" w14:textId="77777777" w:rsidTr="00177262">
        <w:tblPrEx>
          <w:shd w:val="clear" w:color="auto" w:fill="auto"/>
        </w:tblPrEx>
        <w:tc>
          <w:tcPr>
            <w:tcW w:w="495" w:type="dxa"/>
          </w:tcPr>
          <w:p w14:paraId="7E6961CB" w14:textId="77777777" w:rsidR="00B83A98" w:rsidRPr="00373667" w:rsidRDefault="00B83A98" w:rsidP="00B83A98">
            <w:pPr>
              <w:tabs>
                <w:tab w:val="left" w:pos="720"/>
              </w:tabs>
              <w:spacing w:before="71"/>
              <w:rPr>
                <w:rFonts w:eastAsia="Times New Roman" w:cs="Times New Roman"/>
              </w:rPr>
            </w:pPr>
          </w:p>
        </w:tc>
        <w:tc>
          <w:tcPr>
            <w:tcW w:w="1215" w:type="dxa"/>
          </w:tcPr>
          <w:p w14:paraId="2BD9B52A" w14:textId="38EA46AC" w:rsidR="00B83A98" w:rsidRPr="00373667" w:rsidRDefault="00B83A98" w:rsidP="00B83A98">
            <w:pPr>
              <w:tabs>
                <w:tab w:val="left" w:pos="720"/>
              </w:tabs>
              <w:spacing w:before="71"/>
              <w:rPr>
                <w:rFonts w:eastAsia="Times New Roman" w:cs="Times New Roman"/>
              </w:rPr>
            </w:pPr>
            <w:r w:rsidRPr="00373667">
              <w:rPr>
                <w:spacing w:val="-1"/>
              </w:rPr>
              <w:t>Address</w:t>
            </w:r>
          </w:p>
        </w:tc>
        <w:tc>
          <w:tcPr>
            <w:tcW w:w="9090" w:type="dxa"/>
          </w:tcPr>
          <w:p w14:paraId="5A07CF05" w14:textId="0561DBE6" w:rsidR="00B83A98" w:rsidRPr="00373667" w:rsidRDefault="009D1B42" w:rsidP="00B83A98">
            <w:pPr>
              <w:tabs>
                <w:tab w:val="left" w:pos="720"/>
              </w:tabs>
              <w:spacing w:before="71"/>
              <w:rPr>
                <w:rFonts w:eastAsia="Times New Roman" w:cs="Times New Roman"/>
              </w:rPr>
            </w:pPr>
            <w:sdt>
              <w:sdtPr>
                <w:rPr>
                  <w:rFonts w:eastAsia="Times New Roman" w:cs="Times New Roman"/>
                </w:rPr>
                <w:id w:val="398029454"/>
                <w:placeholder>
                  <w:docPart w:val="0C81DE64B85245D88D91F0E5D4253D6F"/>
                </w:placeholder>
                <w:showingPlcHdr/>
                <w:text w:multiLine="1"/>
              </w:sdtPr>
              <w:sdtEndPr/>
              <w:sdtContent>
                <w:r w:rsidR="00C074B6" w:rsidRPr="00702CB3">
                  <w:rPr>
                    <w:rStyle w:val="PlaceholderText"/>
                  </w:rPr>
                  <w:t>Click or tap here to enter text.</w:t>
                </w:r>
              </w:sdtContent>
            </w:sdt>
          </w:p>
        </w:tc>
      </w:tr>
      <w:tr w:rsidR="00373667" w:rsidRPr="00373667" w14:paraId="23C0C537" w14:textId="77777777" w:rsidTr="00177262">
        <w:tblPrEx>
          <w:shd w:val="clear" w:color="auto" w:fill="auto"/>
        </w:tblPrEx>
        <w:tc>
          <w:tcPr>
            <w:tcW w:w="495" w:type="dxa"/>
          </w:tcPr>
          <w:p w14:paraId="14E240DC" w14:textId="77777777" w:rsidR="00B83A98" w:rsidRPr="00373667" w:rsidRDefault="00B83A98" w:rsidP="00B83A98">
            <w:pPr>
              <w:tabs>
                <w:tab w:val="left" w:pos="720"/>
              </w:tabs>
              <w:spacing w:before="71"/>
              <w:rPr>
                <w:rFonts w:eastAsia="Times New Roman" w:cs="Times New Roman"/>
              </w:rPr>
            </w:pPr>
          </w:p>
        </w:tc>
        <w:tc>
          <w:tcPr>
            <w:tcW w:w="1215" w:type="dxa"/>
          </w:tcPr>
          <w:p w14:paraId="46DEF164" w14:textId="0EA5FA05" w:rsidR="00B83A98" w:rsidRPr="00373667" w:rsidRDefault="00B83A98" w:rsidP="00B83A98">
            <w:pPr>
              <w:tabs>
                <w:tab w:val="left" w:pos="720"/>
              </w:tabs>
              <w:spacing w:before="71"/>
              <w:rPr>
                <w:rFonts w:eastAsia="Times New Roman" w:cs="Times New Roman"/>
              </w:rPr>
            </w:pPr>
            <w:r w:rsidRPr="00373667">
              <w:rPr>
                <w:spacing w:val="-1"/>
              </w:rPr>
              <w:t>Telephone</w:t>
            </w:r>
          </w:p>
        </w:tc>
        <w:tc>
          <w:tcPr>
            <w:tcW w:w="9090" w:type="dxa"/>
          </w:tcPr>
          <w:p w14:paraId="71DF6F61" w14:textId="40E106CA" w:rsidR="00B83A98" w:rsidRPr="00373667" w:rsidRDefault="009D1B42" w:rsidP="00B83A98">
            <w:pPr>
              <w:tabs>
                <w:tab w:val="left" w:pos="720"/>
              </w:tabs>
              <w:spacing w:before="71"/>
              <w:rPr>
                <w:rFonts w:eastAsia="Times New Roman" w:cs="Times New Roman"/>
              </w:rPr>
            </w:pPr>
            <w:sdt>
              <w:sdtPr>
                <w:rPr>
                  <w:rFonts w:eastAsia="Times New Roman" w:cs="Times New Roman"/>
                </w:rPr>
                <w:id w:val="1511560642"/>
                <w:placeholder>
                  <w:docPart w:val="DCBAD59500DA4C868377A49BBCDEA5EC"/>
                </w:placeholder>
                <w:showingPlcHdr/>
                <w:text w:multiLine="1"/>
              </w:sdtPr>
              <w:sdtEndPr/>
              <w:sdtContent>
                <w:r w:rsidR="00C074B6" w:rsidRPr="00702CB3">
                  <w:rPr>
                    <w:rStyle w:val="PlaceholderText"/>
                  </w:rPr>
                  <w:t>Click or tap here to enter text.</w:t>
                </w:r>
              </w:sdtContent>
            </w:sdt>
          </w:p>
        </w:tc>
      </w:tr>
      <w:tr w:rsidR="00373667" w:rsidRPr="00373667" w14:paraId="37AECBF2" w14:textId="77777777" w:rsidTr="00177262">
        <w:tblPrEx>
          <w:shd w:val="clear" w:color="auto" w:fill="auto"/>
        </w:tblPrEx>
        <w:tc>
          <w:tcPr>
            <w:tcW w:w="495" w:type="dxa"/>
          </w:tcPr>
          <w:p w14:paraId="44A141D7" w14:textId="77777777" w:rsidR="00B83A98" w:rsidRPr="00373667" w:rsidRDefault="00B83A98" w:rsidP="00B83A98">
            <w:pPr>
              <w:tabs>
                <w:tab w:val="left" w:pos="720"/>
              </w:tabs>
              <w:spacing w:before="71"/>
              <w:rPr>
                <w:rFonts w:eastAsia="Times New Roman" w:cs="Times New Roman"/>
              </w:rPr>
            </w:pPr>
          </w:p>
        </w:tc>
        <w:tc>
          <w:tcPr>
            <w:tcW w:w="1215" w:type="dxa"/>
          </w:tcPr>
          <w:p w14:paraId="7967B7DC" w14:textId="77777777" w:rsidR="00B83A98" w:rsidRPr="00373667" w:rsidRDefault="00B83A98" w:rsidP="00B83A98">
            <w:pPr>
              <w:tabs>
                <w:tab w:val="left" w:pos="720"/>
              </w:tabs>
              <w:spacing w:before="71"/>
              <w:rPr>
                <w:rFonts w:eastAsia="Times New Roman" w:cs="Times New Roman"/>
              </w:rPr>
            </w:pPr>
          </w:p>
        </w:tc>
        <w:tc>
          <w:tcPr>
            <w:tcW w:w="9090" w:type="dxa"/>
          </w:tcPr>
          <w:p w14:paraId="1B055C33" w14:textId="77777777" w:rsidR="00B83A98" w:rsidRPr="00373667" w:rsidRDefault="00B83A98" w:rsidP="00B83A98">
            <w:pPr>
              <w:tabs>
                <w:tab w:val="left" w:pos="720"/>
              </w:tabs>
              <w:spacing w:before="71"/>
              <w:rPr>
                <w:rFonts w:eastAsia="Times New Roman" w:cs="Times New Roman"/>
              </w:rPr>
            </w:pPr>
          </w:p>
        </w:tc>
      </w:tr>
      <w:tr w:rsidR="00373667" w:rsidRPr="00373667" w14:paraId="0C9F34A3" w14:textId="77777777" w:rsidTr="00177262">
        <w:tblPrEx>
          <w:shd w:val="clear" w:color="auto" w:fill="auto"/>
        </w:tblPrEx>
        <w:tc>
          <w:tcPr>
            <w:tcW w:w="495" w:type="dxa"/>
          </w:tcPr>
          <w:p w14:paraId="3E17E7C7" w14:textId="77777777" w:rsidR="00B83A98" w:rsidRPr="00373667" w:rsidRDefault="00B83A98" w:rsidP="00B83A98">
            <w:pPr>
              <w:tabs>
                <w:tab w:val="left" w:pos="720"/>
              </w:tabs>
              <w:spacing w:before="71"/>
              <w:rPr>
                <w:rFonts w:eastAsia="Times New Roman" w:cs="Times New Roman"/>
              </w:rPr>
            </w:pPr>
          </w:p>
        </w:tc>
        <w:tc>
          <w:tcPr>
            <w:tcW w:w="1215" w:type="dxa"/>
          </w:tcPr>
          <w:p w14:paraId="362399D5" w14:textId="10755AE0" w:rsidR="00B83A98" w:rsidRPr="00373667" w:rsidRDefault="00B83A98" w:rsidP="00B83A98">
            <w:pPr>
              <w:tabs>
                <w:tab w:val="left" w:pos="720"/>
              </w:tabs>
              <w:spacing w:before="71"/>
              <w:rPr>
                <w:rFonts w:eastAsia="Times New Roman" w:cs="Times New Roman"/>
              </w:rPr>
            </w:pPr>
            <w:r w:rsidRPr="00373667">
              <w:rPr>
                <w:spacing w:val="-1"/>
              </w:rPr>
              <w:t>Name</w:t>
            </w:r>
          </w:p>
        </w:tc>
        <w:tc>
          <w:tcPr>
            <w:tcW w:w="9090" w:type="dxa"/>
          </w:tcPr>
          <w:p w14:paraId="0ED1405F" w14:textId="46F30607" w:rsidR="00B83A98" w:rsidRPr="00373667" w:rsidRDefault="009D1B42" w:rsidP="00B83A98">
            <w:pPr>
              <w:tabs>
                <w:tab w:val="left" w:pos="720"/>
              </w:tabs>
              <w:spacing w:before="71"/>
              <w:rPr>
                <w:rFonts w:eastAsia="Times New Roman" w:cs="Times New Roman"/>
              </w:rPr>
            </w:pPr>
            <w:sdt>
              <w:sdtPr>
                <w:rPr>
                  <w:rFonts w:eastAsia="Times New Roman" w:cs="Times New Roman"/>
                </w:rPr>
                <w:id w:val="-1256975360"/>
                <w:placeholder>
                  <w:docPart w:val="FD65E81413D84362A510F6C448BD95AA"/>
                </w:placeholder>
                <w:showingPlcHdr/>
                <w:text w:multiLine="1"/>
              </w:sdtPr>
              <w:sdtEndPr/>
              <w:sdtContent>
                <w:r w:rsidR="00C074B6" w:rsidRPr="00702CB3">
                  <w:rPr>
                    <w:rStyle w:val="PlaceholderText"/>
                  </w:rPr>
                  <w:t>Click or tap here to enter text.</w:t>
                </w:r>
              </w:sdtContent>
            </w:sdt>
          </w:p>
        </w:tc>
      </w:tr>
      <w:tr w:rsidR="00373667" w:rsidRPr="00373667" w14:paraId="341A1165" w14:textId="77777777" w:rsidTr="00177262">
        <w:tblPrEx>
          <w:shd w:val="clear" w:color="auto" w:fill="auto"/>
        </w:tblPrEx>
        <w:tc>
          <w:tcPr>
            <w:tcW w:w="495" w:type="dxa"/>
          </w:tcPr>
          <w:p w14:paraId="4BAD7020" w14:textId="77777777" w:rsidR="00B83A98" w:rsidRPr="00373667" w:rsidRDefault="00B83A98" w:rsidP="00B83A98">
            <w:pPr>
              <w:tabs>
                <w:tab w:val="left" w:pos="720"/>
              </w:tabs>
              <w:spacing w:before="71"/>
              <w:rPr>
                <w:rFonts w:eastAsia="Times New Roman" w:cs="Times New Roman"/>
              </w:rPr>
            </w:pPr>
          </w:p>
        </w:tc>
        <w:tc>
          <w:tcPr>
            <w:tcW w:w="1215" w:type="dxa"/>
          </w:tcPr>
          <w:p w14:paraId="57B3626D" w14:textId="012BFAAD" w:rsidR="00B83A98" w:rsidRPr="00373667" w:rsidRDefault="00B83A98" w:rsidP="00B83A98">
            <w:pPr>
              <w:tabs>
                <w:tab w:val="left" w:pos="720"/>
              </w:tabs>
              <w:spacing w:before="71"/>
              <w:rPr>
                <w:rFonts w:eastAsia="Times New Roman" w:cs="Times New Roman"/>
              </w:rPr>
            </w:pPr>
            <w:r w:rsidRPr="00373667">
              <w:rPr>
                <w:spacing w:val="-1"/>
              </w:rPr>
              <w:t>Address</w:t>
            </w:r>
          </w:p>
        </w:tc>
        <w:tc>
          <w:tcPr>
            <w:tcW w:w="9090" w:type="dxa"/>
          </w:tcPr>
          <w:p w14:paraId="17D3D188" w14:textId="20FB2F89" w:rsidR="00B83A98" w:rsidRPr="00373667" w:rsidRDefault="009D1B42" w:rsidP="00B83A98">
            <w:pPr>
              <w:tabs>
                <w:tab w:val="left" w:pos="720"/>
              </w:tabs>
              <w:spacing w:before="71"/>
              <w:rPr>
                <w:rFonts w:eastAsia="Times New Roman" w:cs="Times New Roman"/>
              </w:rPr>
            </w:pPr>
            <w:sdt>
              <w:sdtPr>
                <w:rPr>
                  <w:rFonts w:eastAsia="Times New Roman" w:cs="Times New Roman"/>
                </w:rPr>
                <w:id w:val="-1879314595"/>
                <w:placeholder>
                  <w:docPart w:val="94A385775A7944EE9771D9FD886E26A2"/>
                </w:placeholder>
                <w:showingPlcHdr/>
                <w:text w:multiLine="1"/>
              </w:sdtPr>
              <w:sdtEndPr/>
              <w:sdtContent>
                <w:r w:rsidR="00C074B6" w:rsidRPr="00702CB3">
                  <w:rPr>
                    <w:rStyle w:val="PlaceholderText"/>
                  </w:rPr>
                  <w:t>Click or tap here to enter text.</w:t>
                </w:r>
              </w:sdtContent>
            </w:sdt>
          </w:p>
        </w:tc>
      </w:tr>
      <w:tr w:rsidR="00373667" w:rsidRPr="00373667" w14:paraId="6CE6A01E" w14:textId="77777777" w:rsidTr="00177262">
        <w:tblPrEx>
          <w:shd w:val="clear" w:color="auto" w:fill="auto"/>
        </w:tblPrEx>
        <w:tc>
          <w:tcPr>
            <w:tcW w:w="495" w:type="dxa"/>
          </w:tcPr>
          <w:p w14:paraId="599FEBA9" w14:textId="77777777" w:rsidR="00B83A98" w:rsidRPr="00373667" w:rsidRDefault="00B83A98" w:rsidP="00B83A98">
            <w:pPr>
              <w:tabs>
                <w:tab w:val="left" w:pos="720"/>
              </w:tabs>
              <w:spacing w:before="71"/>
              <w:rPr>
                <w:rFonts w:eastAsia="Times New Roman" w:cs="Times New Roman"/>
              </w:rPr>
            </w:pPr>
          </w:p>
        </w:tc>
        <w:tc>
          <w:tcPr>
            <w:tcW w:w="1215" w:type="dxa"/>
          </w:tcPr>
          <w:p w14:paraId="6720A4CF" w14:textId="0F3C7446" w:rsidR="00B83A98" w:rsidRPr="00373667" w:rsidRDefault="00B83A98" w:rsidP="00B83A98">
            <w:pPr>
              <w:tabs>
                <w:tab w:val="left" w:pos="720"/>
              </w:tabs>
              <w:spacing w:before="71"/>
              <w:rPr>
                <w:rFonts w:eastAsia="Times New Roman" w:cs="Times New Roman"/>
              </w:rPr>
            </w:pPr>
            <w:r w:rsidRPr="00373667">
              <w:rPr>
                <w:spacing w:val="-1"/>
              </w:rPr>
              <w:t>Telephone</w:t>
            </w:r>
          </w:p>
        </w:tc>
        <w:tc>
          <w:tcPr>
            <w:tcW w:w="9090" w:type="dxa"/>
          </w:tcPr>
          <w:p w14:paraId="6A5F810C" w14:textId="3841CF89" w:rsidR="00B83A98" w:rsidRPr="00373667" w:rsidRDefault="009D1B42" w:rsidP="00B83A98">
            <w:pPr>
              <w:tabs>
                <w:tab w:val="left" w:pos="720"/>
              </w:tabs>
              <w:spacing w:before="71"/>
              <w:rPr>
                <w:rFonts w:eastAsia="Times New Roman" w:cs="Times New Roman"/>
              </w:rPr>
            </w:pPr>
            <w:sdt>
              <w:sdtPr>
                <w:rPr>
                  <w:rFonts w:eastAsia="Times New Roman" w:cs="Times New Roman"/>
                </w:rPr>
                <w:id w:val="210083459"/>
                <w:placeholder>
                  <w:docPart w:val="EF9BFD822A1840E0A5CEC0695CC5FBDF"/>
                </w:placeholder>
                <w:showingPlcHdr/>
                <w:text w:multiLine="1"/>
              </w:sdtPr>
              <w:sdtEndPr/>
              <w:sdtContent>
                <w:r w:rsidR="00C074B6" w:rsidRPr="00702CB3">
                  <w:rPr>
                    <w:rStyle w:val="PlaceholderText"/>
                  </w:rPr>
                  <w:t>Click or tap here to enter text.</w:t>
                </w:r>
              </w:sdtContent>
            </w:sdt>
          </w:p>
        </w:tc>
      </w:tr>
      <w:tr w:rsidR="00373667" w:rsidRPr="00373667" w14:paraId="5D7869E8" w14:textId="77777777" w:rsidTr="00177262">
        <w:tblPrEx>
          <w:shd w:val="clear" w:color="auto" w:fill="auto"/>
        </w:tblPrEx>
        <w:tc>
          <w:tcPr>
            <w:tcW w:w="495" w:type="dxa"/>
          </w:tcPr>
          <w:p w14:paraId="0DB3ACC5" w14:textId="77777777" w:rsidR="00B83A98" w:rsidRPr="00373667" w:rsidRDefault="00B83A98" w:rsidP="00B83A98">
            <w:pPr>
              <w:tabs>
                <w:tab w:val="left" w:pos="720"/>
              </w:tabs>
              <w:spacing w:before="71"/>
              <w:rPr>
                <w:rFonts w:eastAsia="Times New Roman" w:cs="Times New Roman"/>
              </w:rPr>
            </w:pPr>
          </w:p>
        </w:tc>
        <w:tc>
          <w:tcPr>
            <w:tcW w:w="1215" w:type="dxa"/>
          </w:tcPr>
          <w:p w14:paraId="40F7C11B" w14:textId="77777777" w:rsidR="00B83A98" w:rsidRPr="00373667" w:rsidRDefault="00B83A98" w:rsidP="00B83A98">
            <w:pPr>
              <w:tabs>
                <w:tab w:val="left" w:pos="720"/>
              </w:tabs>
              <w:spacing w:before="71"/>
              <w:rPr>
                <w:rFonts w:eastAsia="Times New Roman" w:cs="Times New Roman"/>
              </w:rPr>
            </w:pPr>
          </w:p>
        </w:tc>
        <w:tc>
          <w:tcPr>
            <w:tcW w:w="9090" w:type="dxa"/>
          </w:tcPr>
          <w:p w14:paraId="7BB803D8" w14:textId="77777777" w:rsidR="00B83A98" w:rsidRPr="00373667" w:rsidRDefault="00B83A98" w:rsidP="00B83A98">
            <w:pPr>
              <w:tabs>
                <w:tab w:val="left" w:pos="720"/>
              </w:tabs>
              <w:spacing w:before="71"/>
              <w:rPr>
                <w:rFonts w:eastAsia="Times New Roman" w:cs="Times New Roman"/>
              </w:rPr>
            </w:pPr>
          </w:p>
        </w:tc>
      </w:tr>
      <w:tr w:rsidR="00373667" w:rsidRPr="00373667" w14:paraId="0DF00AA3" w14:textId="77777777" w:rsidTr="00177262">
        <w:tblPrEx>
          <w:shd w:val="clear" w:color="auto" w:fill="auto"/>
        </w:tblPrEx>
        <w:tc>
          <w:tcPr>
            <w:tcW w:w="495" w:type="dxa"/>
          </w:tcPr>
          <w:p w14:paraId="087EDF57" w14:textId="77777777" w:rsidR="00B83A98" w:rsidRPr="00373667" w:rsidRDefault="00B83A98" w:rsidP="00B83A98">
            <w:pPr>
              <w:tabs>
                <w:tab w:val="left" w:pos="720"/>
              </w:tabs>
              <w:spacing w:before="71"/>
              <w:rPr>
                <w:rFonts w:eastAsia="Times New Roman" w:cs="Times New Roman"/>
              </w:rPr>
            </w:pPr>
          </w:p>
        </w:tc>
        <w:tc>
          <w:tcPr>
            <w:tcW w:w="1215" w:type="dxa"/>
          </w:tcPr>
          <w:p w14:paraId="064AAF73" w14:textId="1D456877" w:rsidR="00B83A98" w:rsidRPr="00373667" w:rsidRDefault="00B83A98" w:rsidP="00B83A98">
            <w:pPr>
              <w:tabs>
                <w:tab w:val="left" w:pos="720"/>
              </w:tabs>
              <w:spacing w:before="71"/>
              <w:rPr>
                <w:rFonts w:eastAsia="Times New Roman" w:cs="Times New Roman"/>
              </w:rPr>
            </w:pPr>
            <w:r w:rsidRPr="00373667">
              <w:rPr>
                <w:spacing w:val="-1"/>
              </w:rPr>
              <w:t>Name</w:t>
            </w:r>
          </w:p>
        </w:tc>
        <w:tc>
          <w:tcPr>
            <w:tcW w:w="9090" w:type="dxa"/>
          </w:tcPr>
          <w:p w14:paraId="7A399402" w14:textId="1A2A9C4F" w:rsidR="00B83A98" w:rsidRPr="00373667" w:rsidRDefault="009D1B42" w:rsidP="00B83A98">
            <w:pPr>
              <w:tabs>
                <w:tab w:val="left" w:pos="720"/>
              </w:tabs>
              <w:spacing w:before="71"/>
              <w:rPr>
                <w:rFonts w:eastAsia="Times New Roman" w:cs="Times New Roman"/>
              </w:rPr>
            </w:pPr>
            <w:sdt>
              <w:sdtPr>
                <w:rPr>
                  <w:rFonts w:eastAsia="Times New Roman" w:cs="Times New Roman"/>
                </w:rPr>
                <w:id w:val="1480575884"/>
                <w:placeholder>
                  <w:docPart w:val="78CF1ABA348B49CB80CDAD8729BD7CA2"/>
                </w:placeholder>
                <w:showingPlcHdr/>
                <w:text w:multiLine="1"/>
              </w:sdtPr>
              <w:sdtEndPr/>
              <w:sdtContent>
                <w:r w:rsidR="00C074B6" w:rsidRPr="00702CB3">
                  <w:rPr>
                    <w:rStyle w:val="PlaceholderText"/>
                  </w:rPr>
                  <w:t>Click or tap here to enter text.</w:t>
                </w:r>
              </w:sdtContent>
            </w:sdt>
          </w:p>
        </w:tc>
      </w:tr>
      <w:tr w:rsidR="00373667" w:rsidRPr="00373667" w14:paraId="02CB058C" w14:textId="77777777" w:rsidTr="00177262">
        <w:tblPrEx>
          <w:shd w:val="clear" w:color="auto" w:fill="auto"/>
        </w:tblPrEx>
        <w:tc>
          <w:tcPr>
            <w:tcW w:w="495" w:type="dxa"/>
          </w:tcPr>
          <w:p w14:paraId="53678835" w14:textId="77777777" w:rsidR="00B83A98" w:rsidRPr="00373667" w:rsidRDefault="00B83A98" w:rsidP="00B83A98">
            <w:pPr>
              <w:tabs>
                <w:tab w:val="left" w:pos="720"/>
              </w:tabs>
              <w:spacing w:before="71"/>
              <w:rPr>
                <w:rFonts w:eastAsia="Times New Roman" w:cs="Times New Roman"/>
              </w:rPr>
            </w:pPr>
          </w:p>
        </w:tc>
        <w:tc>
          <w:tcPr>
            <w:tcW w:w="1215" w:type="dxa"/>
          </w:tcPr>
          <w:p w14:paraId="45E14C92" w14:textId="0AC563B4" w:rsidR="00B83A98" w:rsidRPr="00373667" w:rsidRDefault="00B83A98" w:rsidP="00B83A98">
            <w:pPr>
              <w:tabs>
                <w:tab w:val="left" w:pos="720"/>
              </w:tabs>
              <w:spacing w:before="71"/>
              <w:rPr>
                <w:rFonts w:eastAsia="Times New Roman" w:cs="Times New Roman"/>
              </w:rPr>
            </w:pPr>
            <w:r w:rsidRPr="00373667">
              <w:rPr>
                <w:spacing w:val="-1"/>
              </w:rPr>
              <w:t>Address</w:t>
            </w:r>
          </w:p>
        </w:tc>
        <w:tc>
          <w:tcPr>
            <w:tcW w:w="9090" w:type="dxa"/>
          </w:tcPr>
          <w:p w14:paraId="6F43456B" w14:textId="4C6BE1F4" w:rsidR="00B83A98" w:rsidRPr="00373667" w:rsidRDefault="009D1B42" w:rsidP="00B83A98">
            <w:pPr>
              <w:tabs>
                <w:tab w:val="left" w:pos="720"/>
              </w:tabs>
              <w:spacing w:before="71"/>
              <w:rPr>
                <w:rFonts w:eastAsia="Times New Roman" w:cs="Times New Roman"/>
              </w:rPr>
            </w:pPr>
            <w:sdt>
              <w:sdtPr>
                <w:rPr>
                  <w:rFonts w:eastAsia="Times New Roman" w:cs="Times New Roman"/>
                </w:rPr>
                <w:id w:val="-1696765548"/>
                <w:placeholder>
                  <w:docPart w:val="542BCC8C04D447529C9663C224510A81"/>
                </w:placeholder>
                <w:showingPlcHdr/>
                <w:text w:multiLine="1"/>
              </w:sdtPr>
              <w:sdtEndPr/>
              <w:sdtContent>
                <w:r w:rsidR="00C074B6" w:rsidRPr="00702CB3">
                  <w:rPr>
                    <w:rStyle w:val="PlaceholderText"/>
                  </w:rPr>
                  <w:t>Click or tap here to enter text.</w:t>
                </w:r>
              </w:sdtContent>
            </w:sdt>
          </w:p>
        </w:tc>
      </w:tr>
      <w:tr w:rsidR="00373667" w:rsidRPr="00373667" w14:paraId="6D551F8B" w14:textId="77777777" w:rsidTr="00177262">
        <w:tblPrEx>
          <w:shd w:val="clear" w:color="auto" w:fill="auto"/>
        </w:tblPrEx>
        <w:tc>
          <w:tcPr>
            <w:tcW w:w="495" w:type="dxa"/>
          </w:tcPr>
          <w:p w14:paraId="221A829B" w14:textId="77777777" w:rsidR="00B83A98" w:rsidRPr="00373667" w:rsidRDefault="00B83A98" w:rsidP="00B83A98">
            <w:pPr>
              <w:tabs>
                <w:tab w:val="left" w:pos="720"/>
              </w:tabs>
              <w:spacing w:before="71"/>
              <w:rPr>
                <w:rFonts w:eastAsia="Times New Roman" w:cs="Times New Roman"/>
              </w:rPr>
            </w:pPr>
          </w:p>
        </w:tc>
        <w:tc>
          <w:tcPr>
            <w:tcW w:w="1215" w:type="dxa"/>
          </w:tcPr>
          <w:p w14:paraId="6E114408" w14:textId="518EB0A4" w:rsidR="00B83A98" w:rsidRPr="00373667" w:rsidRDefault="00B83A98" w:rsidP="00B83A98">
            <w:pPr>
              <w:tabs>
                <w:tab w:val="left" w:pos="720"/>
              </w:tabs>
              <w:spacing w:before="71"/>
              <w:rPr>
                <w:rFonts w:eastAsia="Times New Roman" w:cs="Times New Roman"/>
              </w:rPr>
            </w:pPr>
            <w:r w:rsidRPr="00373667">
              <w:rPr>
                <w:spacing w:val="-1"/>
              </w:rPr>
              <w:t>Telephone</w:t>
            </w:r>
          </w:p>
        </w:tc>
        <w:tc>
          <w:tcPr>
            <w:tcW w:w="9090" w:type="dxa"/>
          </w:tcPr>
          <w:p w14:paraId="276BCAF0" w14:textId="3CADB294" w:rsidR="00B83A98" w:rsidRPr="00373667" w:rsidRDefault="009D1B42" w:rsidP="00B83A98">
            <w:pPr>
              <w:tabs>
                <w:tab w:val="left" w:pos="720"/>
              </w:tabs>
              <w:spacing w:before="71"/>
              <w:rPr>
                <w:rFonts w:eastAsia="Times New Roman" w:cs="Times New Roman"/>
              </w:rPr>
            </w:pPr>
            <w:sdt>
              <w:sdtPr>
                <w:rPr>
                  <w:rFonts w:eastAsia="Times New Roman" w:cs="Times New Roman"/>
                </w:rPr>
                <w:id w:val="-1589927029"/>
                <w:placeholder>
                  <w:docPart w:val="189C2CBABE584DC6AB735B62A870C8AD"/>
                </w:placeholder>
                <w:showingPlcHdr/>
                <w:text w:multiLine="1"/>
              </w:sdtPr>
              <w:sdtEndPr/>
              <w:sdtContent>
                <w:r w:rsidR="00C074B6" w:rsidRPr="00702CB3">
                  <w:rPr>
                    <w:rStyle w:val="PlaceholderText"/>
                  </w:rPr>
                  <w:t>Click or tap here to enter text.</w:t>
                </w:r>
              </w:sdtContent>
            </w:sdt>
          </w:p>
        </w:tc>
      </w:tr>
      <w:tr w:rsidR="00B83A98" w:rsidRPr="00373667" w14:paraId="6E5BCD54" w14:textId="77777777" w:rsidTr="00177262">
        <w:tblPrEx>
          <w:shd w:val="clear" w:color="auto" w:fill="auto"/>
        </w:tblPrEx>
        <w:tc>
          <w:tcPr>
            <w:tcW w:w="495" w:type="dxa"/>
          </w:tcPr>
          <w:p w14:paraId="75B90E4C" w14:textId="77777777" w:rsidR="00B83A98" w:rsidRPr="00373667" w:rsidRDefault="00B83A98" w:rsidP="00B83A98">
            <w:pPr>
              <w:tabs>
                <w:tab w:val="left" w:pos="720"/>
              </w:tabs>
              <w:spacing w:before="71"/>
              <w:rPr>
                <w:rFonts w:eastAsia="Times New Roman" w:cs="Times New Roman"/>
              </w:rPr>
            </w:pPr>
          </w:p>
        </w:tc>
        <w:tc>
          <w:tcPr>
            <w:tcW w:w="10305" w:type="dxa"/>
            <w:gridSpan w:val="2"/>
          </w:tcPr>
          <w:p w14:paraId="0EDDCF06" w14:textId="77777777" w:rsidR="00B83A98" w:rsidRPr="00373667" w:rsidRDefault="00B83A98" w:rsidP="00B83A98">
            <w:pPr>
              <w:tabs>
                <w:tab w:val="left" w:pos="720"/>
              </w:tabs>
              <w:spacing w:before="71"/>
              <w:rPr>
                <w:rFonts w:eastAsia="Times New Roman" w:cs="Times New Roman"/>
              </w:rPr>
            </w:pPr>
          </w:p>
        </w:tc>
      </w:tr>
    </w:tbl>
    <w:p w14:paraId="2DE4284A" w14:textId="0008DBDA" w:rsidR="002B25DB" w:rsidRPr="00373667" w:rsidRDefault="002B25DB" w:rsidP="00245AE8">
      <w:pPr>
        <w:tabs>
          <w:tab w:val="left" w:pos="680"/>
        </w:tabs>
        <w:spacing w:before="179"/>
        <w:rPr>
          <w:rFonts w:eastAsia="Times New Roman" w:cs="Times New Roman"/>
        </w:rPr>
      </w:pPr>
    </w:p>
    <w:p w14:paraId="787B635C" w14:textId="77777777" w:rsidR="00062640" w:rsidRDefault="0006264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5"/>
        <w:gridCol w:w="4455"/>
        <w:gridCol w:w="450"/>
        <w:gridCol w:w="5400"/>
      </w:tblGrid>
      <w:tr w:rsidR="00373667" w:rsidRPr="00373667" w14:paraId="78362CEE" w14:textId="77777777" w:rsidTr="00177262">
        <w:tc>
          <w:tcPr>
            <w:tcW w:w="10800" w:type="dxa"/>
            <w:gridSpan w:val="4"/>
            <w:shd w:val="clear" w:color="auto" w:fill="BFBFBF" w:themeFill="background1" w:themeFillShade="BF"/>
          </w:tcPr>
          <w:p w14:paraId="1CC97910" w14:textId="557B5BBE" w:rsidR="00765878" w:rsidRPr="00373667" w:rsidRDefault="00765878" w:rsidP="00A854EE">
            <w:pPr>
              <w:tabs>
                <w:tab w:val="left" w:pos="720"/>
              </w:tabs>
              <w:spacing w:before="71"/>
              <w:rPr>
                <w:rFonts w:eastAsia="Times New Roman" w:cs="Times New Roman"/>
                <w:b/>
                <w:sz w:val="28"/>
                <w:szCs w:val="28"/>
              </w:rPr>
            </w:pPr>
            <w:r w:rsidRPr="00373667">
              <w:rPr>
                <w:rFonts w:eastAsia="Times New Roman" w:cs="Times New Roman"/>
                <w:b/>
                <w:sz w:val="28"/>
                <w:szCs w:val="28"/>
              </w:rPr>
              <w:lastRenderedPageBreak/>
              <w:t>CONFIDENTIALITY STATEMENT</w:t>
            </w:r>
          </w:p>
        </w:tc>
      </w:tr>
      <w:tr w:rsidR="00373667" w:rsidRPr="00373667" w14:paraId="6E5255D8" w14:textId="77777777" w:rsidTr="00177262">
        <w:tblPrEx>
          <w:shd w:val="clear" w:color="auto" w:fill="auto"/>
        </w:tblPrEx>
        <w:tc>
          <w:tcPr>
            <w:tcW w:w="10800" w:type="dxa"/>
            <w:gridSpan w:val="4"/>
          </w:tcPr>
          <w:p w14:paraId="6A879454" w14:textId="3FB8CC6E" w:rsidR="00765878" w:rsidRPr="00373667" w:rsidRDefault="00765878" w:rsidP="00A854EE">
            <w:pPr>
              <w:tabs>
                <w:tab w:val="left" w:pos="720"/>
              </w:tabs>
              <w:spacing w:before="71"/>
              <w:rPr>
                <w:rFonts w:eastAsia="Times New Roman" w:cs="Times New Roman"/>
              </w:rPr>
            </w:pPr>
            <w:r w:rsidRPr="00373667">
              <w:rPr>
                <w:rFonts w:eastAsia="Times New Roman" w:cs="Times New Roman"/>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tc>
      </w:tr>
      <w:tr w:rsidR="00373667" w:rsidRPr="00373667" w14:paraId="63F343E2" w14:textId="77777777" w:rsidTr="00177262">
        <w:tblPrEx>
          <w:shd w:val="clear" w:color="auto" w:fill="auto"/>
        </w:tblPrEx>
        <w:tc>
          <w:tcPr>
            <w:tcW w:w="495" w:type="dxa"/>
          </w:tcPr>
          <w:p w14:paraId="67B43EEB" w14:textId="77777777" w:rsidR="00765878" w:rsidRPr="00373667" w:rsidRDefault="00765878" w:rsidP="00A854EE">
            <w:pPr>
              <w:tabs>
                <w:tab w:val="left" w:pos="720"/>
              </w:tabs>
              <w:spacing w:before="71"/>
              <w:rPr>
                <w:rFonts w:eastAsia="Times New Roman" w:cs="Times New Roman"/>
              </w:rPr>
            </w:pPr>
          </w:p>
        </w:tc>
        <w:tc>
          <w:tcPr>
            <w:tcW w:w="10305" w:type="dxa"/>
            <w:gridSpan w:val="3"/>
          </w:tcPr>
          <w:p w14:paraId="08DEBC87" w14:textId="4BF65B67" w:rsidR="00765878" w:rsidRPr="00373667" w:rsidRDefault="00765878" w:rsidP="00A854EE">
            <w:pPr>
              <w:tabs>
                <w:tab w:val="left" w:pos="720"/>
              </w:tabs>
              <w:spacing w:before="71"/>
              <w:rPr>
                <w:rFonts w:eastAsia="Times New Roman" w:cs="Times New Roman"/>
              </w:rPr>
            </w:pPr>
          </w:p>
        </w:tc>
      </w:tr>
      <w:tr w:rsidR="00373667" w:rsidRPr="00373667" w14:paraId="6387718B" w14:textId="77777777" w:rsidTr="00177262">
        <w:tblPrEx>
          <w:shd w:val="clear" w:color="auto" w:fill="auto"/>
        </w:tblPrEx>
        <w:tc>
          <w:tcPr>
            <w:tcW w:w="10800" w:type="dxa"/>
            <w:gridSpan w:val="4"/>
          </w:tcPr>
          <w:p w14:paraId="7C9E64A1" w14:textId="7478F54E" w:rsidR="00765878" w:rsidRPr="00373667" w:rsidRDefault="00765878" w:rsidP="00765878">
            <w:pPr>
              <w:spacing w:before="2"/>
              <w:ind w:left="90" w:right="40"/>
              <w:rPr>
                <w:rFonts w:eastAsia="Times New Roman" w:cs="Times New Roman"/>
              </w:rPr>
            </w:pPr>
            <w:r w:rsidRPr="00373667">
              <w:rPr>
                <w:rFonts w:eastAsia="Times New Roman" w:cs="Times New Roman"/>
              </w:rPr>
              <w:t>I declare under penalty of perjury that the foregoing is true and correct.</w:t>
            </w:r>
          </w:p>
        </w:tc>
      </w:tr>
      <w:tr w:rsidR="00373667" w:rsidRPr="00373667" w14:paraId="35D6B9B1" w14:textId="77777777" w:rsidTr="00177262">
        <w:tblPrEx>
          <w:shd w:val="clear" w:color="auto" w:fill="auto"/>
        </w:tblPrEx>
        <w:tc>
          <w:tcPr>
            <w:tcW w:w="10800" w:type="dxa"/>
            <w:gridSpan w:val="4"/>
          </w:tcPr>
          <w:p w14:paraId="629CD651" w14:textId="512F42B7" w:rsidR="00765878" w:rsidRPr="00373667" w:rsidRDefault="00765878" w:rsidP="00A854EE">
            <w:pPr>
              <w:tabs>
                <w:tab w:val="left" w:pos="720"/>
              </w:tabs>
              <w:spacing w:before="71"/>
              <w:rPr>
                <w:rFonts w:eastAsia="Times New Roman" w:cs="Times New Roman"/>
              </w:rPr>
            </w:pPr>
          </w:p>
        </w:tc>
      </w:tr>
      <w:tr w:rsidR="00373667" w:rsidRPr="00373667" w14:paraId="485FCE96" w14:textId="77777777" w:rsidTr="00177262">
        <w:tblPrEx>
          <w:shd w:val="clear" w:color="auto" w:fill="auto"/>
        </w:tblPrEx>
        <w:tc>
          <w:tcPr>
            <w:tcW w:w="10800" w:type="dxa"/>
            <w:gridSpan w:val="4"/>
          </w:tcPr>
          <w:p w14:paraId="5519585D" w14:textId="77777777" w:rsidR="00765878" w:rsidRPr="00373667" w:rsidRDefault="00765878" w:rsidP="00A854EE">
            <w:pPr>
              <w:tabs>
                <w:tab w:val="left" w:pos="720"/>
              </w:tabs>
              <w:spacing w:before="71"/>
              <w:rPr>
                <w:rFonts w:eastAsia="Times New Roman" w:cs="Times New Roman"/>
              </w:rPr>
            </w:pPr>
          </w:p>
        </w:tc>
      </w:tr>
      <w:tr w:rsidR="00373667" w:rsidRPr="00373667" w14:paraId="036F9B6F" w14:textId="77777777" w:rsidTr="00177262">
        <w:tblPrEx>
          <w:shd w:val="clear" w:color="auto" w:fill="auto"/>
        </w:tblPrEx>
        <w:tc>
          <w:tcPr>
            <w:tcW w:w="10800" w:type="dxa"/>
            <w:gridSpan w:val="4"/>
          </w:tcPr>
          <w:p w14:paraId="3DEB357C" w14:textId="77777777" w:rsidR="00765878" w:rsidRPr="00373667" w:rsidRDefault="00765878" w:rsidP="00A854EE">
            <w:pPr>
              <w:tabs>
                <w:tab w:val="left" w:pos="720"/>
              </w:tabs>
              <w:spacing w:before="71"/>
              <w:rPr>
                <w:rFonts w:eastAsia="Times New Roman" w:cs="Times New Roman"/>
              </w:rPr>
            </w:pPr>
          </w:p>
        </w:tc>
      </w:tr>
      <w:tr w:rsidR="00373667" w:rsidRPr="00373667" w14:paraId="407C7BAE" w14:textId="77777777" w:rsidTr="00177262">
        <w:tblPrEx>
          <w:shd w:val="clear" w:color="auto" w:fill="auto"/>
        </w:tblPrEx>
        <w:tc>
          <w:tcPr>
            <w:tcW w:w="4950" w:type="dxa"/>
            <w:gridSpan w:val="2"/>
            <w:tcBorders>
              <w:bottom w:val="single" w:sz="4" w:space="0" w:color="auto"/>
            </w:tcBorders>
          </w:tcPr>
          <w:p w14:paraId="1560AD0C" w14:textId="77777777" w:rsidR="00177262" w:rsidRPr="00373667" w:rsidRDefault="00177262" w:rsidP="00A854EE">
            <w:pPr>
              <w:tabs>
                <w:tab w:val="left" w:pos="720"/>
              </w:tabs>
              <w:spacing w:before="71"/>
              <w:rPr>
                <w:rFonts w:eastAsia="Times New Roman" w:cs="Times New Roman"/>
              </w:rPr>
            </w:pPr>
          </w:p>
        </w:tc>
        <w:tc>
          <w:tcPr>
            <w:tcW w:w="450" w:type="dxa"/>
          </w:tcPr>
          <w:p w14:paraId="38DB4F65" w14:textId="77777777" w:rsidR="00177262" w:rsidRPr="00373667" w:rsidRDefault="00177262" w:rsidP="00A854EE">
            <w:pPr>
              <w:tabs>
                <w:tab w:val="left" w:pos="720"/>
              </w:tabs>
              <w:spacing w:before="71"/>
              <w:rPr>
                <w:rFonts w:eastAsia="Times New Roman" w:cs="Times New Roman"/>
              </w:rPr>
            </w:pPr>
          </w:p>
        </w:tc>
        <w:sdt>
          <w:sdtPr>
            <w:rPr>
              <w:rFonts w:eastAsia="Times New Roman" w:cs="Times New Roman"/>
            </w:rPr>
            <w:id w:val="-1014216759"/>
            <w:placeholder>
              <w:docPart w:val="DefaultPlaceholder_-1854013437"/>
            </w:placeholder>
            <w:showingPlcHdr/>
            <w:date>
              <w:dateFormat w:val="M/d/yyyy"/>
              <w:lid w:val="en-US"/>
              <w:storeMappedDataAs w:val="dateTime"/>
              <w:calendar w:val="gregorian"/>
            </w:date>
          </w:sdtPr>
          <w:sdtEndPr/>
          <w:sdtContent>
            <w:tc>
              <w:tcPr>
                <w:tcW w:w="5400" w:type="dxa"/>
                <w:tcBorders>
                  <w:bottom w:val="single" w:sz="4" w:space="0" w:color="auto"/>
                </w:tcBorders>
              </w:tcPr>
              <w:p w14:paraId="0DA650F5" w14:textId="252EC4D5" w:rsidR="00177262" w:rsidRPr="00373667" w:rsidRDefault="00C074B6" w:rsidP="00A854EE">
                <w:pPr>
                  <w:tabs>
                    <w:tab w:val="left" w:pos="720"/>
                  </w:tabs>
                  <w:spacing w:before="71"/>
                  <w:rPr>
                    <w:rFonts w:eastAsia="Times New Roman" w:cs="Times New Roman"/>
                  </w:rPr>
                </w:pPr>
                <w:r w:rsidRPr="000A2142">
                  <w:rPr>
                    <w:rStyle w:val="PlaceholderText"/>
                  </w:rPr>
                  <w:t>Click or tap to enter a date.</w:t>
                </w:r>
              </w:p>
            </w:tc>
          </w:sdtContent>
        </w:sdt>
      </w:tr>
      <w:tr w:rsidR="00373667" w:rsidRPr="00373667" w14:paraId="4471BB40" w14:textId="77777777" w:rsidTr="00177262">
        <w:tblPrEx>
          <w:shd w:val="clear" w:color="auto" w:fill="auto"/>
        </w:tblPrEx>
        <w:tc>
          <w:tcPr>
            <w:tcW w:w="4950" w:type="dxa"/>
            <w:gridSpan w:val="2"/>
            <w:tcBorders>
              <w:top w:val="single" w:sz="4" w:space="0" w:color="auto"/>
            </w:tcBorders>
          </w:tcPr>
          <w:p w14:paraId="564CE6A0" w14:textId="77777777" w:rsidR="00177262" w:rsidRPr="00373667" w:rsidRDefault="00177262" w:rsidP="00A854EE">
            <w:pPr>
              <w:tabs>
                <w:tab w:val="left" w:pos="720"/>
              </w:tabs>
              <w:spacing w:before="71"/>
              <w:rPr>
                <w:rFonts w:eastAsia="Times New Roman" w:cs="Times New Roman"/>
              </w:rPr>
            </w:pPr>
            <w:r w:rsidRPr="00373667">
              <w:rPr>
                <w:rFonts w:eastAsia="Times New Roman" w:cs="Times New Roman"/>
              </w:rPr>
              <w:t>Signature of Applicant</w:t>
            </w:r>
          </w:p>
        </w:tc>
        <w:tc>
          <w:tcPr>
            <w:tcW w:w="450" w:type="dxa"/>
          </w:tcPr>
          <w:p w14:paraId="12D85761" w14:textId="34485761" w:rsidR="00177262" w:rsidRPr="00373667" w:rsidRDefault="00177262" w:rsidP="00A854EE">
            <w:pPr>
              <w:tabs>
                <w:tab w:val="left" w:pos="720"/>
              </w:tabs>
              <w:spacing w:before="71"/>
              <w:rPr>
                <w:rFonts w:eastAsia="Times New Roman" w:cs="Times New Roman"/>
              </w:rPr>
            </w:pPr>
          </w:p>
        </w:tc>
        <w:tc>
          <w:tcPr>
            <w:tcW w:w="5400" w:type="dxa"/>
            <w:tcBorders>
              <w:top w:val="single" w:sz="4" w:space="0" w:color="auto"/>
            </w:tcBorders>
          </w:tcPr>
          <w:p w14:paraId="0B2924B4" w14:textId="5E3BA4EF" w:rsidR="00177262" w:rsidRPr="00373667" w:rsidRDefault="00177262" w:rsidP="00A854EE">
            <w:pPr>
              <w:tabs>
                <w:tab w:val="left" w:pos="720"/>
              </w:tabs>
              <w:spacing w:before="71"/>
              <w:rPr>
                <w:rFonts w:eastAsia="Times New Roman" w:cs="Times New Roman"/>
              </w:rPr>
            </w:pPr>
            <w:r w:rsidRPr="00373667">
              <w:rPr>
                <w:rFonts w:eastAsia="Times New Roman" w:cs="Times New Roman"/>
              </w:rPr>
              <w:t>Date</w:t>
            </w:r>
          </w:p>
        </w:tc>
      </w:tr>
      <w:tr w:rsidR="00765878" w:rsidRPr="00373667" w14:paraId="608B56B1" w14:textId="77777777" w:rsidTr="00177262">
        <w:tblPrEx>
          <w:shd w:val="clear" w:color="auto" w:fill="auto"/>
        </w:tblPrEx>
        <w:tc>
          <w:tcPr>
            <w:tcW w:w="10800" w:type="dxa"/>
            <w:gridSpan w:val="4"/>
          </w:tcPr>
          <w:p w14:paraId="5AFE157E" w14:textId="77777777" w:rsidR="00765878" w:rsidRPr="00373667" w:rsidRDefault="00765878" w:rsidP="00A854EE">
            <w:pPr>
              <w:tabs>
                <w:tab w:val="left" w:pos="720"/>
              </w:tabs>
              <w:spacing w:before="71"/>
              <w:rPr>
                <w:rFonts w:eastAsia="Times New Roman" w:cs="Times New Roman"/>
              </w:rPr>
            </w:pPr>
          </w:p>
        </w:tc>
      </w:tr>
    </w:tbl>
    <w:p w14:paraId="6EE6DA0A" w14:textId="43ACD7D7" w:rsidR="00765878" w:rsidRPr="00373667" w:rsidRDefault="007E161E" w:rsidP="00245AE8">
      <w:pPr>
        <w:tabs>
          <w:tab w:val="left" w:pos="680"/>
        </w:tabs>
        <w:spacing w:before="179"/>
        <w:rPr>
          <w:rFonts w:eastAsia="Times New Roman" w:cs="Times New Roman"/>
        </w:rPr>
      </w:pPr>
      <w:r w:rsidRPr="007E161E">
        <w:rPr>
          <w:rFonts w:eastAsia="Times New Roman" w:cs="Times New Roman"/>
          <w:noProof/>
        </w:rPr>
        <mc:AlternateContent>
          <mc:Choice Requires="wps">
            <w:drawing>
              <wp:anchor distT="45720" distB="45720" distL="114300" distR="114300" simplePos="0" relativeHeight="251659264" behindDoc="0" locked="0" layoutInCell="1" allowOverlap="1" wp14:anchorId="58E124B4" wp14:editId="744BC232">
                <wp:simplePos x="0" y="0"/>
                <wp:positionH relativeFrom="margin">
                  <wp:align>right</wp:align>
                </wp:positionH>
                <wp:positionV relativeFrom="paragraph">
                  <wp:posOffset>773430</wp:posOffset>
                </wp:positionV>
                <wp:extent cx="6678930" cy="1404620"/>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1404620"/>
                        </a:xfrm>
                        <a:prstGeom prst="rect">
                          <a:avLst/>
                        </a:prstGeom>
                        <a:solidFill>
                          <a:srgbClr val="FFFFFF"/>
                        </a:solidFill>
                        <a:ln w="9525">
                          <a:solidFill>
                            <a:srgbClr val="000000"/>
                          </a:solidFill>
                          <a:miter lim="800000"/>
                          <a:headEnd/>
                          <a:tailEnd/>
                        </a:ln>
                      </wps:spPr>
                      <wps:txbx>
                        <w:txbxContent>
                          <w:p w14:paraId="1F897312" w14:textId="08767408" w:rsidR="007E161E" w:rsidRDefault="007E161E">
                            <w:r>
                              <w:t>Please note this fillable Word form does not allow an electronic signature.  After you complete the form, you may print the form, sign it, and scan into a PDF format, or you may save the form as a PDF and insert a signature or electronically sign the 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124B4" id="_x0000_t202" coordsize="21600,21600" o:spt="202" path="m,l,21600r21600,l21600,xe">
                <v:stroke joinstyle="miter"/>
                <v:path gradientshapeok="t" o:connecttype="rect"/>
              </v:shapetype>
              <v:shape id="Text Box 2" o:spid="_x0000_s1026" type="#_x0000_t202" style="position:absolute;left:0;text-align:left;margin-left:474.7pt;margin-top:60.9pt;width:525.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">
                <v:textbox style="mso-fit-shape-to-text:t">
                  <w:txbxContent>
                    <w:p w14:paraId="1F897312" w14:textId="08767408" w:rsidR="007E161E" w:rsidRDefault="007E161E">
                      <w:r>
                        <w:t>Please note this fillable Word form does not allow an electronic signature.  After you complete the form, you may print the form, sign it, and scan into a PDF format, or you may save the form as a PDF and insert a signature or electronically sign the PDF.</w:t>
                      </w:r>
                    </w:p>
                  </w:txbxContent>
                </v:textbox>
                <w10:wrap type="square" anchorx="margin"/>
              </v:shape>
            </w:pict>
          </mc:Fallback>
        </mc:AlternateContent>
      </w:r>
    </w:p>
    <w:sectPr w:rsidR="00765878" w:rsidRPr="00373667" w:rsidSect="0072465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D889" w14:textId="77777777" w:rsidR="00612C27" w:rsidRDefault="00612C27" w:rsidP="00612C27">
      <w:r>
        <w:separator/>
      </w:r>
    </w:p>
  </w:endnote>
  <w:endnote w:type="continuationSeparator" w:id="0">
    <w:p w14:paraId="303F642B" w14:textId="77777777" w:rsidR="00612C27" w:rsidRDefault="00612C27" w:rsidP="0061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36833"/>
      <w:docPartObj>
        <w:docPartGallery w:val="Page Numbers (Bottom of Page)"/>
        <w:docPartUnique/>
      </w:docPartObj>
    </w:sdtPr>
    <w:sdtEndPr/>
    <w:sdtContent>
      <w:sdt>
        <w:sdtPr>
          <w:id w:val="-1769616900"/>
          <w:docPartObj>
            <w:docPartGallery w:val="Page Numbers (Top of Page)"/>
            <w:docPartUnique/>
          </w:docPartObj>
        </w:sdtPr>
        <w:sdtEndPr/>
        <w:sdtContent>
          <w:p w14:paraId="7A47B227" w14:textId="44002AF9" w:rsidR="000C0EEC" w:rsidRDefault="002F74C5" w:rsidP="002F74C5">
            <w:pPr>
              <w:pStyle w:val="Footer"/>
            </w:pPr>
            <w:r>
              <w:t xml:space="preserve">                                                            </w:t>
            </w:r>
            <w:r w:rsidR="0038267A">
              <w:t>THE DISTRICT COURT IS AN EQUAL OPPORTUNITY EMPLOYER</w:t>
            </w:r>
            <w:r>
              <w:t xml:space="preserve">                          </w:t>
            </w:r>
            <w:r w:rsidR="000C0EEC">
              <w:t xml:space="preserve">Page </w:t>
            </w:r>
            <w:r w:rsidR="000C0EEC">
              <w:rPr>
                <w:b/>
                <w:bCs/>
                <w:sz w:val="24"/>
                <w:szCs w:val="24"/>
              </w:rPr>
              <w:fldChar w:fldCharType="begin"/>
            </w:r>
            <w:r w:rsidR="000C0EEC">
              <w:rPr>
                <w:b/>
                <w:bCs/>
              </w:rPr>
              <w:instrText xml:space="preserve"> PAGE </w:instrText>
            </w:r>
            <w:r w:rsidR="000C0EEC">
              <w:rPr>
                <w:b/>
                <w:bCs/>
                <w:sz w:val="24"/>
                <w:szCs w:val="24"/>
              </w:rPr>
              <w:fldChar w:fldCharType="separate"/>
            </w:r>
            <w:r w:rsidR="000C0EEC">
              <w:rPr>
                <w:b/>
                <w:bCs/>
                <w:noProof/>
              </w:rPr>
              <w:t>2</w:t>
            </w:r>
            <w:r w:rsidR="000C0EEC">
              <w:rPr>
                <w:b/>
                <w:bCs/>
                <w:sz w:val="24"/>
                <w:szCs w:val="24"/>
              </w:rPr>
              <w:fldChar w:fldCharType="end"/>
            </w:r>
            <w:r w:rsidR="000C0EEC">
              <w:t xml:space="preserve"> of </w:t>
            </w:r>
            <w:r w:rsidR="000C0EEC">
              <w:rPr>
                <w:b/>
                <w:bCs/>
                <w:sz w:val="24"/>
                <w:szCs w:val="24"/>
              </w:rPr>
              <w:fldChar w:fldCharType="begin"/>
            </w:r>
            <w:r w:rsidR="000C0EEC">
              <w:rPr>
                <w:b/>
                <w:bCs/>
              </w:rPr>
              <w:instrText xml:space="preserve"> NUMPAGES  </w:instrText>
            </w:r>
            <w:r w:rsidR="000C0EEC">
              <w:rPr>
                <w:b/>
                <w:bCs/>
                <w:sz w:val="24"/>
                <w:szCs w:val="24"/>
              </w:rPr>
              <w:fldChar w:fldCharType="separate"/>
            </w:r>
            <w:r w:rsidR="000C0EEC">
              <w:rPr>
                <w:b/>
                <w:bCs/>
                <w:noProof/>
              </w:rPr>
              <w:t>2</w:t>
            </w:r>
            <w:r w:rsidR="000C0EEC">
              <w:rPr>
                <w:b/>
                <w:bCs/>
                <w:sz w:val="24"/>
                <w:szCs w:val="24"/>
              </w:rPr>
              <w:fldChar w:fldCharType="end"/>
            </w:r>
          </w:p>
        </w:sdtContent>
      </w:sdt>
    </w:sdtContent>
  </w:sdt>
  <w:p w14:paraId="2C6A3B9D" w14:textId="42B37977" w:rsidR="00612C27" w:rsidRDefault="0061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0EFC" w14:textId="77777777" w:rsidR="00612C27" w:rsidRDefault="00612C27" w:rsidP="00612C27">
      <w:r>
        <w:separator/>
      </w:r>
    </w:p>
  </w:footnote>
  <w:footnote w:type="continuationSeparator" w:id="0">
    <w:p w14:paraId="7320596A" w14:textId="77777777" w:rsidR="00612C27" w:rsidRDefault="00612C27" w:rsidP="0061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01D"/>
    <w:multiLevelType w:val="hybridMultilevel"/>
    <w:tmpl w:val="D1E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08BC"/>
    <w:multiLevelType w:val="hybridMultilevel"/>
    <w:tmpl w:val="E612C4D6"/>
    <w:lvl w:ilvl="0" w:tplc="FA60C386">
      <w:start w:val="12"/>
      <w:numFmt w:val="decimal"/>
      <w:lvlText w:val="%1."/>
      <w:lvlJc w:val="left"/>
      <w:pPr>
        <w:ind w:left="679" w:hanging="540"/>
      </w:pPr>
      <w:rPr>
        <w:rFonts w:asciiTheme="minorHAnsi" w:eastAsia="PMingLiU" w:hAnsiTheme="minorHAnsi" w:hint="default"/>
        <w:w w:val="99"/>
        <w:sz w:val="22"/>
        <w:szCs w:val="22"/>
      </w:rPr>
    </w:lvl>
    <w:lvl w:ilvl="1" w:tplc="4E660406">
      <w:start w:val="2"/>
      <w:numFmt w:val="lowerLetter"/>
      <w:lvlText w:val="%2)"/>
      <w:lvlJc w:val="left"/>
      <w:pPr>
        <w:ind w:left="938"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 w15:restartNumberingAfterBreak="0">
    <w:nsid w:val="22A3085E"/>
    <w:multiLevelType w:val="hybridMultilevel"/>
    <w:tmpl w:val="65FE54E0"/>
    <w:lvl w:ilvl="0" w:tplc="BCF48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70FE5"/>
    <w:multiLevelType w:val="hybridMultilevel"/>
    <w:tmpl w:val="FF702464"/>
    <w:lvl w:ilvl="0" w:tplc="BCF48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95E3A"/>
    <w:multiLevelType w:val="hybridMultilevel"/>
    <w:tmpl w:val="7EBC6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C1DA2"/>
    <w:multiLevelType w:val="hybridMultilevel"/>
    <w:tmpl w:val="2008348A"/>
    <w:lvl w:ilvl="0" w:tplc="BCF48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92E44"/>
    <w:multiLevelType w:val="hybridMultilevel"/>
    <w:tmpl w:val="3B8E2A92"/>
    <w:lvl w:ilvl="0" w:tplc="BCF48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524A41"/>
    <w:multiLevelType w:val="hybridMultilevel"/>
    <w:tmpl w:val="1C32EF1E"/>
    <w:lvl w:ilvl="0" w:tplc="D27CA0C6">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65322324">
    <w:abstractNumId w:val="0"/>
  </w:num>
  <w:num w:numId="2" w16cid:durableId="1786075891">
    <w:abstractNumId w:val="4"/>
  </w:num>
  <w:num w:numId="3" w16cid:durableId="90399125">
    <w:abstractNumId w:val="1"/>
  </w:num>
  <w:num w:numId="4" w16cid:durableId="1833636966">
    <w:abstractNumId w:val="7"/>
  </w:num>
  <w:num w:numId="5" w16cid:durableId="1040711683">
    <w:abstractNumId w:val="3"/>
  </w:num>
  <w:num w:numId="6" w16cid:durableId="1213806855">
    <w:abstractNumId w:val="6"/>
  </w:num>
  <w:num w:numId="7" w16cid:durableId="1869680414">
    <w:abstractNumId w:val="2"/>
  </w:num>
  <w:num w:numId="8" w16cid:durableId="1117213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B2YIUHEbS0vri70+p7HKTlw5Zkw6OWoZ8zGaqIlBDNRKcSpN46RUbzIOGE4XhfjCe+Uks5t3rXRXy5w00OlSQ==" w:salt="3quIcsX3JKTptQJAv9HqV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5C"/>
    <w:rsid w:val="00002FB0"/>
    <w:rsid w:val="00015CFE"/>
    <w:rsid w:val="00062640"/>
    <w:rsid w:val="00076868"/>
    <w:rsid w:val="0008396A"/>
    <w:rsid w:val="00097CE0"/>
    <w:rsid w:val="000A285F"/>
    <w:rsid w:val="000B151D"/>
    <w:rsid w:val="000B3881"/>
    <w:rsid w:val="000B3E7E"/>
    <w:rsid w:val="000B421C"/>
    <w:rsid w:val="000C0EEC"/>
    <w:rsid w:val="000E15CC"/>
    <w:rsid w:val="000E44AC"/>
    <w:rsid w:val="0010620E"/>
    <w:rsid w:val="001161CA"/>
    <w:rsid w:val="00127D6B"/>
    <w:rsid w:val="001441C1"/>
    <w:rsid w:val="0015263A"/>
    <w:rsid w:val="00170564"/>
    <w:rsid w:val="00177262"/>
    <w:rsid w:val="00194259"/>
    <w:rsid w:val="001B1EA3"/>
    <w:rsid w:val="001C4013"/>
    <w:rsid w:val="001D1A33"/>
    <w:rsid w:val="001D5A26"/>
    <w:rsid w:val="001E1006"/>
    <w:rsid w:val="0021174E"/>
    <w:rsid w:val="0021367F"/>
    <w:rsid w:val="00245AE8"/>
    <w:rsid w:val="00253C4D"/>
    <w:rsid w:val="00273037"/>
    <w:rsid w:val="0028730B"/>
    <w:rsid w:val="002B25DB"/>
    <w:rsid w:val="002D6E28"/>
    <w:rsid w:val="002E5D5E"/>
    <w:rsid w:val="002F74C5"/>
    <w:rsid w:val="0031673D"/>
    <w:rsid w:val="003434C7"/>
    <w:rsid w:val="00347CB2"/>
    <w:rsid w:val="00352888"/>
    <w:rsid w:val="00356799"/>
    <w:rsid w:val="00373667"/>
    <w:rsid w:val="00377320"/>
    <w:rsid w:val="00380DFE"/>
    <w:rsid w:val="0038267A"/>
    <w:rsid w:val="00390A5A"/>
    <w:rsid w:val="003C075B"/>
    <w:rsid w:val="003C4C77"/>
    <w:rsid w:val="003D3934"/>
    <w:rsid w:val="003D772C"/>
    <w:rsid w:val="00416B2E"/>
    <w:rsid w:val="00416B8B"/>
    <w:rsid w:val="00420ACF"/>
    <w:rsid w:val="00427718"/>
    <w:rsid w:val="00431174"/>
    <w:rsid w:val="00446A71"/>
    <w:rsid w:val="004521A0"/>
    <w:rsid w:val="0046092F"/>
    <w:rsid w:val="00467344"/>
    <w:rsid w:val="00494B96"/>
    <w:rsid w:val="00497BF7"/>
    <w:rsid w:val="004B4E91"/>
    <w:rsid w:val="00521913"/>
    <w:rsid w:val="00540CBB"/>
    <w:rsid w:val="00553A48"/>
    <w:rsid w:val="00573955"/>
    <w:rsid w:val="00591FF1"/>
    <w:rsid w:val="005A501F"/>
    <w:rsid w:val="005A5E9E"/>
    <w:rsid w:val="005A7CF4"/>
    <w:rsid w:val="005E213F"/>
    <w:rsid w:val="005E684A"/>
    <w:rsid w:val="00612C27"/>
    <w:rsid w:val="00630E33"/>
    <w:rsid w:val="006324A3"/>
    <w:rsid w:val="00680721"/>
    <w:rsid w:val="00685655"/>
    <w:rsid w:val="006A3DC6"/>
    <w:rsid w:val="006A664B"/>
    <w:rsid w:val="006B489F"/>
    <w:rsid w:val="006B7AA8"/>
    <w:rsid w:val="006C3BD5"/>
    <w:rsid w:val="006D18AC"/>
    <w:rsid w:val="006F2001"/>
    <w:rsid w:val="0071673F"/>
    <w:rsid w:val="0072465C"/>
    <w:rsid w:val="00724DC8"/>
    <w:rsid w:val="007342DC"/>
    <w:rsid w:val="00754952"/>
    <w:rsid w:val="00757016"/>
    <w:rsid w:val="00765878"/>
    <w:rsid w:val="00795889"/>
    <w:rsid w:val="007A7411"/>
    <w:rsid w:val="007A7709"/>
    <w:rsid w:val="007E0A7A"/>
    <w:rsid w:val="007E161E"/>
    <w:rsid w:val="008241A5"/>
    <w:rsid w:val="00826BBF"/>
    <w:rsid w:val="00835E6B"/>
    <w:rsid w:val="0083600D"/>
    <w:rsid w:val="00836820"/>
    <w:rsid w:val="008701B9"/>
    <w:rsid w:val="00875741"/>
    <w:rsid w:val="00882810"/>
    <w:rsid w:val="008D7ACF"/>
    <w:rsid w:val="0090785A"/>
    <w:rsid w:val="00924748"/>
    <w:rsid w:val="00935EF9"/>
    <w:rsid w:val="00937D99"/>
    <w:rsid w:val="0094176B"/>
    <w:rsid w:val="0095249F"/>
    <w:rsid w:val="00963B07"/>
    <w:rsid w:val="0097072D"/>
    <w:rsid w:val="00971476"/>
    <w:rsid w:val="009721B8"/>
    <w:rsid w:val="0097462C"/>
    <w:rsid w:val="009A43BD"/>
    <w:rsid w:val="009C0878"/>
    <w:rsid w:val="009C508B"/>
    <w:rsid w:val="009D1B42"/>
    <w:rsid w:val="009E3BAA"/>
    <w:rsid w:val="00A1319B"/>
    <w:rsid w:val="00A84625"/>
    <w:rsid w:val="00AB38AF"/>
    <w:rsid w:val="00AF6A67"/>
    <w:rsid w:val="00AF7A5D"/>
    <w:rsid w:val="00B03216"/>
    <w:rsid w:val="00B03E84"/>
    <w:rsid w:val="00B15330"/>
    <w:rsid w:val="00B40CD0"/>
    <w:rsid w:val="00B7799E"/>
    <w:rsid w:val="00B83A98"/>
    <w:rsid w:val="00B854CB"/>
    <w:rsid w:val="00B93A9C"/>
    <w:rsid w:val="00BA13FE"/>
    <w:rsid w:val="00BA6820"/>
    <w:rsid w:val="00BD372F"/>
    <w:rsid w:val="00BD7EDC"/>
    <w:rsid w:val="00C074B6"/>
    <w:rsid w:val="00C121D3"/>
    <w:rsid w:val="00C14543"/>
    <w:rsid w:val="00C82FDD"/>
    <w:rsid w:val="00CB67B8"/>
    <w:rsid w:val="00CC06E9"/>
    <w:rsid w:val="00CC5249"/>
    <w:rsid w:val="00CD0462"/>
    <w:rsid w:val="00D1473B"/>
    <w:rsid w:val="00D23C68"/>
    <w:rsid w:val="00D240D5"/>
    <w:rsid w:val="00D56229"/>
    <w:rsid w:val="00D84709"/>
    <w:rsid w:val="00D95F42"/>
    <w:rsid w:val="00DB72A7"/>
    <w:rsid w:val="00DC1620"/>
    <w:rsid w:val="00DD7B77"/>
    <w:rsid w:val="00DE201D"/>
    <w:rsid w:val="00DF287E"/>
    <w:rsid w:val="00E02CAE"/>
    <w:rsid w:val="00E02E45"/>
    <w:rsid w:val="00E02F9B"/>
    <w:rsid w:val="00E42E72"/>
    <w:rsid w:val="00E7105D"/>
    <w:rsid w:val="00E8118D"/>
    <w:rsid w:val="00E867A4"/>
    <w:rsid w:val="00E91105"/>
    <w:rsid w:val="00E9191C"/>
    <w:rsid w:val="00EA3FC2"/>
    <w:rsid w:val="00EC167F"/>
    <w:rsid w:val="00EC2F5F"/>
    <w:rsid w:val="00EC5336"/>
    <w:rsid w:val="00EC595F"/>
    <w:rsid w:val="00F02B39"/>
    <w:rsid w:val="00F449A8"/>
    <w:rsid w:val="00F65636"/>
    <w:rsid w:val="00F71BD8"/>
    <w:rsid w:val="00F77D6F"/>
    <w:rsid w:val="00F87A07"/>
    <w:rsid w:val="00FA3EC2"/>
    <w:rsid w:val="00FA658F"/>
    <w:rsid w:val="00FB26A1"/>
    <w:rsid w:val="00FC1E2B"/>
    <w:rsid w:val="00FC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2DA6CC"/>
  <w15:chartTrackingRefBased/>
  <w15:docId w15:val="{CDAF26B8-1A10-4EC9-8B4F-A5519E82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65C"/>
    <w:rPr>
      <w:color w:val="0563C1" w:themeColor="hyperlink"/>
      <w:u w:val="single"/>
    </w:rPr>
  </w:style>
  <w:style w:type="paragraph" w:styleId="ListParagraph">
    <w:name w:val="List Paragraph"/>
    <w:basedOn w:val="Normal"/>
    <w:uiPriority w:val="1"/>
    <w:qFormat/>
    <w:rsid w:val="00724DC8"/>
    <w:pPr>
      <w:ind w:left="720"/>
      <w:contextualSpacing/>
    </w:pPr>
  </w:style>
  <w:style w:type="paragraph" w:styleId="Header">
    <w:name w:val="header"/>
    <w:basedOn w:val="Normal"/>
    <w:link w:val="HeaderChar"/>
    <w:uiPriority w:val="99"/>
    <w:unhideWhenUsed/>
    <w:rsid w:val="00612C27"/>
    <w:pPr>
      <w:tabs>
        <w:tab w:val="center" w:pos="4680"/>
        <w:tab w:val="right" w:pos="9360"/>
      </w:tabs>
    </w:pPr>
  </w:style>
  <w:style w:type="character" w:customStyle="1" w:styleId="HeaderChar">
    <w:name w:val="Header Char"/>
    <w:basedOn w:val="DefaultParagraphFont"/>
    <w:link w:val="Header"/>
    <w:uiPriority w:val="99"/>
    <w:rsid w:val="00612C27"/>
  </w:style>
  <w:style w:type="paragraph" w:styleId="Footer">
    <w:name w:val="footer"/>
    <w:basedOn w:val="Normal"/>
    <w:link w:val="FooterChar"/>
    <w:uiPriority w:val="99"/>
    <w:unhideWhenUsed/>
    <w:rsid w:val="00612C27"/>
    <w:pPr>
      <w:tabs>
        <w:tab w:val="center" w:pos="4680"/>
        <w:tab w:val="right" w:pos="9360"/>
      </w:tabs>
    </w:pPr>
  </w:style>
  <w:style w:type="character" w:customStyle="1" w:styleId="FooterChar">
    <w:name w:val="Footer Char"/>
    <w:basedOn w:val="DefaultParagraphFont"/>
    <w:link w:val="Footer"/>
    <w:uiPriority w:val="99"/>
    <w:rsid w:val="00612C27"/>
  </w:style>
  <w:style w:type="character" w:styleId="PlaceholderText">
    <w:name w:val="Placeholder Text"/>
    <w:basedOn w:val="DefaultParagraphFont"/>
    <w:uiPriority w:val="99"/>
    <w:semiHidden/>
    <w:rsid w:val="0041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tselectionpanel@mnd.uscourt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9EF04487D41A1905AF145055373D1"/>
        <w:category>
          <w:name w:val="General"/>
          <w:gallery w:val="placeholder"/>
        </w:category>
        <w:types>
          <w:type w:val="bbPlcHdr"/>
        </w:types>
        <w:behaviors>
          <w:behavior w:val="content"/>
        </w:behaviors>
        <w:guid w:val="{2D3F1A71-3D6A-47F6-890D-9895FC739AB5}"/>
      </w:docPartPr>
      <w:docPartBody>
        <w:p w:rsidR="0040381C" w:rsidRDefault="00264CF9" w:rsidP="00264CF9">
          <w:pPr>
            <w:pStyle w:val="9C69EF04487D41A1905AF145055373D14"/>
          </w:pPr>
          <w:r w:rsidRPr="00373667">
            <w:rPr>
              <w:rStyle w:val="PlaceholderText"/>
            </w:rPr>
            <w:t>Click here</w:t>
          </w:r>
        </w:p>
      </w:docPartBody>
    </w:docPart>
    <w:docPart>
      <w:docPartPr>
        <w:name w:val="C8911B33B854440194A5D4E5AE2248FE"/>
        <w:category>
          <w:name w:val="General"/>
          <w:gallery w:val="placeholder"/>
        </w:category>
        <w:types>
          <w:type w:val="bbPlcHdr"/>
        </w:types>
        <w:behaviors>
          <w:behavior w:val="content"/>
        </w:behaviors>
        <w:guid w:val="{132C48D1-9221-4AE3-B0C1-86ACBB850C30}"/>
      </w:docPartPr>
      <w:docPartBody>
        <w:p w:rsidR="00BE15CF" w:rsidRDefault="0040381C" w:rsidP="0040381C">
          <w:pPr>
            <w:pStyle w:val="C8911B33B854440194A5D4E5AE2248FE"/>
          </w:pPr>
          <w:r w:rsidRPr="00702C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E7F1FB1-6E5C-4549-9121-BD649A0E92D7}"/>
      </w:docPartPr>
      <w:docPartBody>
        <w:p w:rsidR="00264CF9" w:rsidRDefault="00D632A7">
          <w:r w:rsidRPr="000A2142">
            <w:rPr>
              <w:rStyle w:val="PlaceholderText"/>
            </w:rPr>
            <w:t>Click or tap to enter a date.</w:t>
          </w:r>
        </w:p>
      </w:docPartBody>
    </w:docPart>
    <w:docPart>
      <w:docPartPr>
        <w:name w:val="27639001F7C947BA9A0A2E1C2C69ADDB"/>
        <w:category>
          <w:name w:val="General"/>
          <w:gallery w:val="placeholder"/>
        </w:category>
        <w:types>
          <w:type w:val="bbPlcHdr"/>
        </w:types>
        <w:behaviors>
          <w:behavior w:val="content"/>
        </w:behaviors>
        <w:guid w:val="{E8EFBA70-9A92-461D-909A-8455436BA6F6}"/>
      </w:docPartPr>
      <w:docPartBody>
        <w:p w:rsidR="00436772" w:rsidRDefault="00264CF9" w:rsidP="00264CF9">
          <w:pPr>
            <w:pStyle w:val="27639001F7C947BA9A0A2E1C2C69ADDB3"/>
          </w:pPr>
          <w:r w:rsidRPr="00702CB3">
            <w:rPr>
              <w:rStyle w:val="PlaceholderText"/>
            </w:rPr>
            <w:t>Click or tap here to enter text.</w:t>
          </w:r>
        </w:p>
      </w:docPartBody>
    </w:docPart>
    <w:docPart>
      <w:docPartPr>
        <w:name w:val="67DC15647C824F5DA759B70BF16D7714"/>
        <w:category>
          <w:name w:val="General"/>
          <w:gallery w:val="placeholder"/>
        </w:category>
        <w:types>
          <w:type w:val="bbPlcHdr"/>
        </w:types>
        <w:behaviors>
          <w:behavior w:val="content"/>
        </w:behaviors>
        <w:guid w:val="{5C141261-9836-4FE9-873A-A1EF18886ACA}"/>
      </w:docPartPr>
      <w:docPartBody>
        <w:p w:rsidR="00436772" w:rsidRDefault="00264CF9" w:rsidP="00264CF9">
          <w:pPr>
            <w:pStyle w:val="67DC15647C824F5DA759B70BF16D77143"/>
          </w:pPr>
          <w:r w:rsidRPr="00702CB3">
            <w:rPr>
              <w:rStyle w:val="PlaceholderText"/>
            </w:rPr>
            <w:t>Click or tap here to enter text.</w:t>
          </w:r>
        </w:p>
      </w:docPartBody>
    </w:docPart>
    <w:docPart>
      <w:docPartPr>
        <w:name w:val="D9813CDC3B8948E9ADD2CD8653EA930F"/>
        <w:category>
          <w:name w:val="General"/>
          <w:gallery w:val="placeholder"/>
        </w:category>
        <w:types>
          <w:type w:val="bbPlcHdr"/>
        </w:types>
        <w:behaviors>
          <w:behavior w:val="content"/>
        </w:behaviors>
        <w:guid w:val="{9988174C-F456-426F-BA84-59F98D2B7501}"/>
      </w:docPartPr>
      <w:docPartBody>
        <w:p w:rsidR="00436772" w:rsidRDefault="00264CF9" w:rsidP="00264CF9">
          <w:pPr>
            <w:pStyle w:val="D9813CDC3B8948E9ADD2CD8653EA930F3"/>
          </w:pPr>
          <w:r w:rsidRPr="00702CB3">
            <w:rPr>
              <w:rStyle w:val="PlaceholderText"/>
            </w:rPr>
            <w:t>Click or tap here to enter text.</w:t>
          </w:r>
        </w:p>
      </w:docPartBody>
    </w:docPart>
    <w:docPart>
      <w:docPartPr>
        <w:name w:val="CB1C9EBEFD4742C08D220E174FD78111"/>
        <w:category>
          <w:name w:val="General"/>
          <w:gallery w:val="placeholder"/>
        </w:category>
        <w:types>
          <w:type w:val="bbPlcHdr"/>
        </w:types>
        <w:behaviors>
          <w:behavior w:val="content"/>
        </w:behaviors>
        <w:guid w:val="{375FB925-A386-416F-B8CF-D5B4B279B54D}"/>
      </w:docPartPr>
      <w:docPartBody>
        <w:p w:rsidR="00436772" w:rsidRDefault="00264CF9" w:rsidP="00264CF9">
          <w:pPr>
            <w:pStyle w:val="CB1C9EBEFD4742C08D220E174FD781113"/>
          </w:pPr>
          <w:r w:rsidRPr="00702CB3">
            <w:rPr>
              <w:rStyle w:val="PlaceholderText"/>
            </w:rPr>
            <w:t>Click or tap here to enter text.</w:t>
          </w:r>
        </w:p>
      </w:docPartBody>
    </w:docPart>
    <w:docPart>
      <w:docPartPr>
        <w:name w:val="FBE26450F65A41A6BF464A233032DC56"/>
        <w:category>
          <w:name w:val="General"/>
          <w:gallery w:val="placeholder"/>
        </w:category>
        <w:types>
          <w:type w:val="bbPlcHdr"/>
        </w:types>
        <w:behaviors>
          <w:behavior w:val="content"/>
        </w:behaviors>
        <w:guid w:val="{32D6C7A8-974A-4AAE-98D3-B52E6ADFD57E}"/>
      </w:docPartPr>
      <w:docPartBody>
        <w:p w:rsidR="00436772" w:rsidRDefault="00264CF9" w:rsidP="00264CF9">
          <w:pPr>
            <w:pStyle w:val="FBE26450F65A41A6BF464A233032DC563"/>
          </w:pPr>
          <w:r w:rsidRPr="00702CB3">
            <w:rPr>
              <w:rStyle w:val="PlaceholderText"/>
            </w:rPr>
            <w:t>Click or tap here to enter text.</w:t>
          </w:r>
        </w:p>
      </w:docPartBody>
    </w:docPart>
    <w:docPart>
      <w:docPartPr>
        <w:name w:val="177BEBC0D6594C39BE81F595756E8FE1"/>
        <w:category>
          <w:name w:val="General"/>
          <w:gallery w:val="placeholder"/>
        </w:category>
        <w:types>
          <w:type w:val="bbPlcHdr"/>
        </w:types>
        <w:behaviors>
          <w:behavior w:val="content"/>
        </w:behaviors>
        <w:guid w:val="{B88359A3-001F-470C-96A0-1863124EFDFF}"/>
      </w:docPartPr>
      <w:docPartBody>
        <w:p w:rsidR="00436772" w:rsidRDefault="00264CF9" w:rsidP="00264CF9">
          <w:pPr>
            <w:pStyle w:val="177BEBC0D6594C39BE81F595756E8FE13"/>
          </w:pPr>
          <w:r w:rsidRPr="00702CB3">
            <w:rPr>
              <w:rStyle w:val="PlaceholderText"/>
            </w:rPr>
            <w:t>Click or tap here to enter text.</w:t>
          </w:r>
        </w:p>
      </w:docPartBody>
    </w:docPart>
    <w:docPart>
      <w:docPartPr>
        <w:name w:val="49B6325F78F7489988B9CBB6D1518EC6"/>
        <w:category>
          <w:name w:val="General"/>
          <w:gallery w:val="placeholder"/>
        </w:category>
        <w:types>
          <w:type w:val="bbPlcHdr"/>
        </w:types>
        <w:behaviors>
          <w:behavior w:val="content"/>
        </w:behaviors>
        <w:guid w:val="{BB25E5B8-8DBE-461B-ADB7-D9FE52BB4D05}"/>
      </w:docPartPr>
      <w:docPartBody>
        <w:p w:rsidR="00436772" w:rsidRDefault="00264CF9" w:rsidP="00264CF9">
          <w:pPr>
            <w:pStyle w:val="49B6325F78F7489988B9CBB6D1518EC63"/>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32CBD680F5EA42DD9F281421ACB234E5"/>
        <w:category>
          <w:name w:val="General"/>
          <w:gallery w:val="placeholder"/>
        </w:category>
        <w:types>
          <w:type w:val="bbPlcHdr"/>
        </w:types>
        <w:behaviors>
          <w:behavior w:val="content"/>
        </w:behaviors>
        <w:guid w:val="{22C4E9A5-1D82-45BE-A340-25BFBCD5230E}"/>
      </w:docPartPr>
      <w:docPartBody>
        <w:p w:rsidR="00436772" w:rsidRDefault="00264CF9" w:rsidP="00264CF9">
          <w:pPr>
            <w:pStyle w:val="32CBD680F5EA42DD9F281421ACB234E53"/>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27FADF7514084855B450A9F6ACDD3707"/>
        <w:category>
          <w:name w:val="General"/>
          <w:gallery w:val="placeholder"/>
        </w:category>
        <w:types>
          <w:type w:val="bbPlcHdr"/>
        </w:types>
        <w:behaviors>
          <w:behavior w:val="content"/>
        </w:behaviors>
        <w:guid w:val="{E8209C83-9F29-4DB1-A273-25B7FDE46064}"/>
      </w:docPartPr>
      <w:docPartBody>
        <w:p w:rsidR="00436772" w:rsidRDefault="00264CF9" w:rsidP="00264CF9">
          <w:pPr>
            <w:pStyle w:val="27FADF7514084855B450A9F6ACDD37072"/>
          </w:pPr>
          <w:r w:rsidRPr="00702CB3">
            <w:rPr>
              <w:rStyle w:val="PlaceholderText"/>
            </w:rPr>
            <w:t>Click or tap here to enter text.</w:t>
          </w:r>
        </w:p>
      </w:docPartBody>
    </w:docPart>
    <w:docPart>
      <w:docPartPr>
        <w:name w:val="3D8463A6C73D42E7A01BE9E8EE9A5413"/>
        <w:category>
          <w:name w:val="General"/>
          <w:gallery w:val="placeholder"/>
        </w:category>
        <w:types>
          <w:type w:val="bbPlcHdr"/>
        </w:types>
        <w:behaviors>
          <w:behavior w:val="content"/>
        </w:behaviors>
        <w:guid w:val="{29DB3DFF-77AA-4D75-9121-75AF06CCB024}"/>
      </w:docPartPr>
      <w:docPartBody>
        <w:p w:rsidR="00436772" w:rsidRDefault="00264CF9" w:rsidP="00264CF9">
          <w:pPr>
            <w:pStyle w:val="3D8463A6C73D42E7A01BE9E8EE9A54132"/>
          </w:pPr>
          <w:r w:rsidRPr="00702CB3">
            <w:rPr>
              <w:rStyle w:val="PlaceholderText"/>
            </w:rPr>
            <w:t>Click or tap here to enter text.</w:t>
          </w:r>
        </w:p>
      </w:docPartBody>
    </w:docPart>
    <w:docPart>
      <w:docPartPr>
        <w:name w:val="3761BC23CC0F4F868A19B9235A563D53"/>
        <w:category>
          <w:name w:val="General"/>
          <w:gallery w:val="placeholder"/>
        </w:category>
        <w:types>
          <w:type w:val="bbPlcHdr"/>
        </w:types>
        <w:behaviors>
          <w:behavior w:val="content"/>
        </w:behaviors>
        <w:guid w:val="{DC464D02-6DC8-4858-A9CF-6FFC33F22420}"/>
      </w:docPartPr>
      <w:docPartBody>
        <w:p w:rsidR="00436772" w:rsidRDefault="00264CF9" w:rsidP="00264CF9">
          <w:pPr>
            <w:pStyle w:val="3761BC23CC0F4F868A19B9235A563D532"/>
          </w:pPr>
          <w:r w:rsidRPr="00702CB3">
            <w:rPr>
              <w:rStyle w:val="PlaceholderText"/>
            </w:rPr>
            <w:t>Click or tap here to enter text.</w:t>
          </w:r>
        </w:p>
      </w:docPartBody>
    </w:docPart>
    <w:docPart>
      <w:docPartPr>
        <w:name w:val="A55292291A5A4DD0B2D076FD373E6236"/>
        <w:category>
          <w:name w:val="General"/>
          <w:gallery w:val="placeholder"/>
        </w:category>
        <w:types>
          <w:type w:val="bbPlcHdr"/>
        </w:types>
        <w:behaviors>
          <w:behavior w:val="content"/>
        </w:behaviors>
        <w:guid w:val="{B23290E0-0D1D-47AA-8CB2-46B63BC224FB}"/>
      </w:docPartPr>
      <w:docPartBody>
        <w:p w:rsidR="00436772" w:rsidRDefault="00264CF9" w:rsidP="00264CF9">
          <w:pPr>
            <w:pStyle w:val="A55292291A5A4DD0B2D076FD373E62362"/>
          </w:pPr>
          <w:r w:rsidRPr="00702CB3">
            <w:rPr>
              <w:rStyle w:val="PlaceholderText"/>
            </w:rPr>
            <w:t>Click or tap here to enter text.</w:t>
          </w:r>
        </w:p>
      </w:docPartBody>
    </w:docPart>
    <w:docPart>
      <w:docPartPr>
        <w:name w:val="3424EDC7B28D4E0890C7BEA7AEE4E456"/>
        <w:category>
          <w:name w:val="General"/>
          <w:gallery w:val="placeholder"/>
        </w:category>
        <w:types>
          <w:type w:val="bbPlcHdr"/>
        </w:types>
        <w:behaviors>
          <w:behavior w:val="content"/>
        </w:behaviors>
        <w:guid w:val="{BEB7F76C-E273-4E7C-B1C6-3885F513D8AF}"/>
      </w:docPartPr>
      <w:docPartBody>
        <w:p w:rsidR="00436772" w:rsidRDefault="00264CF9" w:rsidP="00264CF9">
          <w:pPr>
            <w:pStyle w:val="3424EDC7B28D4E0890C7BEA7AEE4E4562"/>
          </w:pPr>
          <w:r w:rsidRPr="00702CB3">
            <w:rPr>
              <w:rStyle w:val="PlaceholderText"/>
            </w:rPr>
            <w:t>Click here to enter text.</w:t>
          </w:r>
        </w:p>
      </w:docPartBody>
    </w:docPart>
    <w:docPart>
      <w:docPartPr>
        <w:name w:val="4EB97D05C73042D5A6DE5316CA78F055"/>
        <w:category>
          <w:name w:val="General"/>
          <w:gallery w:val="placeholder"/>
        </w:category>
        <w:types>
          <w:type w:val="bbPlcHdr"/>
        </w:types>
        <w:behaviors>
          <w:behavior w:val="content"/>
        </w:behaviors>
        <w:guid w:val="{6AABDBFE-C8F1-4B36-89CD-1EF196626913}"/>
      </w:docPartPr>
      <w:docPartBody>
        <w:p w:rsidR="00436772" w:rsidRDefault="00264CF9" w:rsidP="00264CF9">
          <w:pPr>
            <w:pStyle w:val="4EB97D05C73042D5A6DE5316CA78F0552"/>
          </w:pPr>
          <w:r w:rsidRPr="00702CB3">
            <w:rPr>
              <w:rStyle w:val="PlaceholderText"/>
            </w:rPr>
            <w:t>Click or tap here to enter text.</w:t>
          </w:r>
        </w:p>
      </w:docPartBody>
    </w:docPart>
    <w:docPart>
      <w:docPartPr>
        <w:name w:val="243705B561B74126A1AFB2E9EAE027F6"/>
        <w:category>
          <w:name w:val="General"/>
          <w:gallery w:val="placeholder"/>
        </w:category>
        <w:types>
          <w:type w:val="bbPlcHdr"/>
        </w:types>
        <w:behaviors>
          <w:behavior w:val="content"/>
        </w:behaviors>
        <w:guid w:val="{17866BA0-4710-4F25-943C-AF38B62573B3}"/>
      </w:docPartPr>
      <w:docPartBody>
        <w:p w:rsidR="00436772" w:rsidRDefault="00264CF9" w:rsidP="00264CF9">
          <w:pPr>
            <w:pStyle w:val="243705B561B74126A1AFB2E9EAE027F62"/>
          </w:pPr>
          <w:r w:rsidRPr="00702CB3">
            <w:rPr>
              <w:rStyle w:val="PlaceholderText"/>
            </w:rPr>
            <w:t>Click or tap here to enter text.</w:t>
          </w:r>
        </w:p>
      </w:docPartBody>
    </w:docPart>
    <w:docPart>
      <w:docPartPr>
        <w:name w:val="910F708939354721972292944CD0B9B9"/>
        <w:category>
          <w:name w:val="General"/>
          <w:gallery w:val="placeholder"/>
        </w:category>
        <w:types>
          <w:type w:val="bbPlcHdr"/>
        </w:types>
        <w:behaviors>
          <w:behavior w:val="content"/>
        </w:behaviors>
        <w:guid w:val="{44BF04DB-60F1-4B38-8BE0-788374193989}"/>
      </w:docPartPr>
      <w:docPartBody>
        <w:p w:rsidR="00436772" w:rsidRDefault="00264CF9" w:rsidP="00264CF9">
          <w:pPr>
            <w:pStyle w:val="910F708939354721972292944CD0B9B92"/>
          </w:pPr>
          <w:r w:rsidRPr="00702CB3">
            <w:rPr>
              <w:rStyle w:val="PlaceholderText"/>
            </w:rPr>
            <w:t>Click here to enter text.</w:t>
          </w:r>
        </w:p>
      </w:docPartBody>
    </w:docPart>
    <w:docPart>
      <w:docPartPr>
        <w:name w:val="CA5C840D228D48AB80D2B247CDA2E11D"/>
        <w:category>
          <w:name w:val="General"/>
          <w:gallery w:val="placeholder"/>
        </w:category>
        <w:types>
          <w:type w:val="bbPlcHdr"/>
        </w:types>
        <w:behaviors>
          <w:behavior w:val="content"/>
        </w:behaviors>
        <w:guid w:val="{5962AF7C-D310-430F-9C3C-CE791E23C9C8}"/>
      </w:docPartPr>
      <w:docPartBody>
        <w:p w:rsidR="00436772" w:rsidRDefault="00264CF9" w:rsidP="00264CF9">
          <w:pPr>
            <w:pStyle w:val="CA5C840D228D48AB80D2B247CDA2E11D1"/>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6280789EF60E4FF8895B400EE9FF6D5E"/>
        <w:category>
          <w:name w:val="General"/>
          <w:gallery w:val="placeholder"/>
        </w:category>
        <w:types>
          <w:type w:val="bbPlcHdr"/>
        </w:types>
        <w:behaviors>
          <w:behavior w:val="content"/>
        </w:behaviors>
        <w:guid w:val="{7F7ADBA9-F2FC-4E3A-BDE6-E5A65F6A4E38}"/>
      </w:docPartPr>
      <w:docPartBody>
        <w:p w:rsidR="00436772" w:rsidRDefault="00264CF9" w:rsidP="00264CF9">
          <w:pPr>
            <w:pStyle w:val="6280789EF60E4FF8895B400EE9FF6D5E1"/>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C722D53E9DAB496EAC4EA08699874714"/>
        <w:category>
          <w:name w:val="General"/>
          <w:gallery w:val="placeholder"/>
        </w:category>
        <w:types>
          <w:type w:val="bbPlcHdr"/>
        </w:types>
        <w:behaviors>
          <w:behavior w:val="content"/>
        </w:behaviors>
        <w:guid w:val="{6EC7E412-6303-4033-8A34-9BA9850D87DD}"/>
      </w:docPartPr>
      <w:docPartBody>
        <w:p w:rsidR="00436772" w:rsidRDefault="00264CF9" w:rsidP="00264CF9">
          <w:pPr>
            <w:pStyle w:val="C722D53E9DAB496EAC4EA086998747141"/>
          </w:pPr>
          <w:r w:rsidRPr="00702CB3">
            <w:rPr>
              <w:rStyle w:val="PlaceholderText"/>
            </w:rPr>
            <w:t>Click or tap here to enter text.</w:t>
          </w:r>
        </w:p>
      </w:docPartBody>
    </w:docPart>
    <w:docPart>
      <w:docPartPr>
        <w:name w:val="C9AA0AB46C0C493AB66830076B4A2406"/>
        <w:category>
          <w:name w:val="General"/>
          <w:gallery w:val="placeholder"/>
        </w:category>
        <w:types>
          <w:type w:val="bbPlcHdr"/>
        </w:types>
        <w:behaviors>
          <w:behavior w:val="content"/>
        </w:behaviors>
        <w:guid w:val="{C3D54A47-65AC-4B61-A41C-452326BE3FB7}"/>
      </w:docPartPr>
      <w:docPartBody>
        <w:p w:rsidR="00436772" w:rsidRDefault="00264CF9" w:rsidP="00264CF9">
          <w:pPr>
            <w:pStyle w:val="C9AA0AB46C0C493AB66830076B4A24061"/>
          </w:pPr>
          <w:r w:rsidRPr="00702CB3">
            <w:rPr>
              <w:rStyle w:val="PlaceholderText"/>
            </w:rPr>
            <w:t>Click or tap here to enter text.</w:t>
          </w:r>
        </w:p>
      </w:docPartBody>
    </w:docPart>
    <w:docPart>
      <w:docPartPr>
        <w:name w:val="EBFDAA6C6ECD4E1ABD9C5DAE0101F01F"/>
        <w:category>
          <w:name w:val="General"/>
          <w:gallery w:val="placeholder"/>
        </w:category>
        <w:types>
          <w:type w:val="bbPlcHdr"/>
        </w:types>
        <w:behaviors>
          <w:behavior w:val="content"/>
        </w:behaviors>
        <w:guid w:val="{2688F756-F97F-494C-8ADE-4B36741082F7}"/>
      </w:docPartPr>
      <w:docPartBody>
        <w:p w:rsidR="00436772" w:rsidRDefault="00264CF9" w:rsidP="00264CF9">
          <w:pPr>
            <w:pStyle w:val="EBFDAA6C6ECD4E1ABD9C5DAE0101F01F1"/>
          </w:pPr>
          <w:r w:rsidRPr="00702CB3">
            <w:rPr>
              <w:rStyle w:val="PlaceholderText"/>
            </w:rPr>
            <w:t>Click or tap here to enter text.</w:t>
          </w:r>
        </w:p>
      </w:docPartBody>
    </w:docPart>
    <w:docPart>
      <w:docPartPr>
        <w:name w:val="8447454A5E574D6882E373BF79613963"/>
        <w:category>
          <w:name w:val="General"/>
          <w:gallery w:val="placeholder"/>
        </w:category>
        <w:types>
          <w:type w:val="bbPlcHdr"/>
        </w:types>
        <w:behaviors>
          <w:behavior w:val="content"/>
        </w:behaviors>
        <w:guid w:val="{01AFA6FA-DC2C-4C32-B602-E0B495E81976}"/>
      </w:docPartPr>
      <w:docPartBody>
        <w:p w:rsidR="00436772" w:rsidRDefault="00264CF9" w:rsidP="00264CF9">
          <w:pPr>
            <w:pStyle w:val="8447454A5E574D6882E373BF796139631"/>
          </w:pPr>
          <w:r w:rsidRPr="00702CB3">
            <w:rPr>
              <w:rStyle w:val="PlaceholderText"/>
            </w:rPr>
            <w:t>Click or tap here to enter text.</w:t>
          </w:r>
        </w:p>
      </w:docPartBody>
    </w:docPart>
    <w:docPart>
      <w:docPartPr>
        <w:name w:val="CB386B02D58C41559C47908D6540D87B"/>
        <w:category>
          <w:name w:val="General"/>
          <w:gallery w:val="placeholder"/>
        </w:category>
        <w:types>
          <w:type w:val="bbPlcHdr"/>
        </w:types>
        <w:behaviors>
          <w:behavior w:val="content"/>
        </w:behaviors>
        <w:guid w:val="{8068C179-1150-4BA2-A8F2-E86440A4E879}"/>
      </w:docPartPr>
      <w:docPartBody>
        <w:p w:rsidR="00436772" w:rsidRDefault="00264CF9" w:rsidP="00264CF9">
          <w:pPr>
            <w:pStyle w:val="CB386B02D58C41559C47908D6540D87B1"/>
          </w:pPr>
          <w:r w:rsidRPr="00702CB3">
            <w:rPr>
              <w:rStyle w:val="PlaceholderText"/>
            </w:rPr>
            <w:t>Click or tap here to enter text.</w:t>
          </w:r>
        </w:p>
      </w:docPartBody>
    </w:docPart>
    <w:docPart>
      <w:docPartPr>
        <w:name w:val="FA688212F0CE43F3B9AE6C80B763E7A5"/>
        <w:category>
          <w:name w:val="General"/>
          <w:gallery w:val="placeholder"/>
        </w:category>
        <w:types>
          <w:type w:val="bbPlcHdr"/>
        </w:types>
        <w:behaviors>
          <w:behavior w:val="content"/>
        </w:behaviors>
        <w:guid w:val="{0633F7BD-3D4E-4888-9682-F12EEF7A93D2}"/>
      </w:docPartPr>
      <w:docPartBody>
        <w:p w:rsidR="00436772" w:rsidRDefault="00264CF9" w:rsidP="00264CF9">
          <w:pPr>
            <w:pStyle w:val="FA688212F0CE43F3B9AE6C80B763E7A51"/>
          </w:pPr>
          <w:r w:rsidRPr="00702CB3">
            <w:rPr>
              <w:rStyle w:val="PlaceholderText"/>
            </w:rPr>
            <w:t>Click or tap here to enter text.</w:t>
          </w:r>
        </w:p>
      </w:docPartBody>
    </w:docPart>
    <w:docPart>
      <w:docPartPr>
        <w:name w:val="383947C53842485EA6E6D9A40B65E40F"/>
        <w:category>
          <w:name w:val="General"/>
          <w:gallery w:val="placeholder"/>
        </w:category>
        <w:types>
          <w:type w:val="bbPlcHdr"/>
        </w:types>
        <w:behaviors>
          <w:behavior w:val="content"/>
        </w:behaviors>
        <w:guid w:val="{12EAFC7E-62C0-469D-9291-FC92D5FF5577}"/>
      </w:docPartPr>
      <w:docPartBody>
        <w:p w:rsidR="00436772" w:rsidRDefault="00264CF9" w:rsidP="00264CF9">
          <w:pPr>
            <w:pStyle w:val="383947C53842485EA6E6D9A40B65E40F1"/>
          </w:pPr>
          <w:r w:rsidRPr="00702CB3">
            <w:rPr>
              <w:rStyle w:val="PlaceholderText"/>
            </w:rPr>
            <w:t>Click or tap here to enter text.</w:t>
          </w:r>
        </w:p>
      </w:docPartBody>
    </w:docPart>
    <w:docPart>
      <w:docPartPr>
        <w:name w:val="966180F6B08A4EDDAD651873903D9CDF"/>
        <w:category>
          <w:name w:val="General"/>
          <w:gallery w:val="placeholder"/>
        </w:category>
        <w:types>
          <w:type w:val="bbPlcHdr"/>
        </w:types>
        <w:behaviors>
          <w:behavior w:val="content"/>
        </w:behaviors>
        <w:guid w:val="{6951EA33-CA16-4A54-AC0E-4705497B4BD4}"/>
      </w:docPartPr>
      <w:docPartBody>
        <w:p w:rsidR="00436772" w:rsidRDefault="00264CF9" w:rsidP="00264CF9">
          <w:pPr>
            <w:pStyle w:val="966180F6B08A4EDDAD651873903D9CDF1"/>
          </w:pPr>
          <w:r w:rsidRPr="00702CB3">
            <w:rPr>
              <w:rStyle w:val="PlaceholderText"/>
            </w:rPr>
            <w:t>Click or tap here to enter text.</w:t>
          </w:r>
        </w:p>
      </w:docPartBody>
    </w:docPart>
    <w:docPart>
      <w:docPartPr>
        <w:name w:val="0B49E79137CB4AFE97EAB842A3213438"/>
        <w:category>
          <w:name w:val="General"/>
          <w:gallery w:val="placeholder"/>
        </w:category>
        <w:types>
          <w:type w:val="bbPlcHdr"/>
        </w:types>
        <w:behaviors>
          <w:behavior w:val="content"/>
        </w:behaviors>
        <w:guid w:val="{7FBF8783-4EEE-4C4C-AF9F-0631C50EA99F}"/>
      </w:docPartPr>
      <w:docPartBody>
        <w:p w:rsidR="00436772" w:rsidRDefault="00264CF9" w:rsidP="00264CF9">
          <w:pPr>
            <w:pStyle w:val="0B49E79137CB4AFE97EAB842A32134381"/>
          </w:pPr>
          <w:r w:rsidRPr="00702CB3">
            <w:rPr>
              <w:rStyle w:val="PlaceholderText"/>
            </w:rPr>
            <w:t>Click here to enter txt.</w:t>
          </w:r>
        </w:p>
      </w:docPartBody>
    </w:docPart>
    <w:docPart>
      <w:docPartPr>
        <w:name w:val="E10C4459DEF641538B3AA25B2412E63A"/>
        <w:category>
          <w:name w:val="General"/>
          <w:gallery w:val="placeholder"/>
        </w:category>
        <w:types>
          <w:type w:val="bbPlcHdr"/>
        </w:types>
        <w:behaviors>
          <w:behavior w:val="content"/>
        </w:behaviors>
        <w:guid w:val="{83522435-F46A-4009-863A-C42C1F0759E3}"/>
      </w:docPartPr>
      <w:docPartBody>
        <w:p w:rsidR="00436772" w:rsidRDefault="00264CF9" w:rsidP="00264CF9">
          <w:pPr>
            <w:pStyle w:val="E10C4459DEF641538B3AA25B2412E63A1"/>
          </w:pPr>
          <w:r w:rsidRPr="00702CB3">
            <w:rPr>
              <w:rStyle w:val="PlaceholderText"/>
            </w:rPr>
            <w:t>Click</w:t>
          </w:r>
          <w:r>
            <w:rPr>
              <w:rStyle w:val="PlaceholderText"/>
            </w:rPr>
            <w:t xml:space="preserve"> </w:t>
          </w:r>
          <w:r w:rsidRPr="00702CB3">
            <w:rPr>
              <w:rStyle w:val="PlaceholderText"/>
            </w:rPr>
            <w:t>here to enter text.</w:t>
          </w:r>
        </w:p>
      </w:docPartBody>
    </w:docPart>
    <w:docPart>
      <w:docPartPr>
        <w:name w:val="B84A00906AEE40AEA51E478F10D5A9DD"/>
        <w:category>
          <w:name w:val="General"/>
          <w:gallery w:val="placeholder"/>
        </w:category>
        <w:types>
          <w:type w:val="bbPlcHdr"/>
        </w:types>
        <w:behaviors>
          <w:behavior w:val="content"/>
        </w:behaviors>
        <w:guid w:val="{027ED5F9-B863-4747-A7A8-3E9E103ABE37}"/>
      </w:docPartPr>
      <w:docPartBody>
        <w:p w:rsidR="00436772" w:rsidRDefault="00264CF9" w:rsidP="00264CF9">
          <w:pPr>
            <w:pStyle w:val="B84A00906AEE40AEA51E478F10D5A9DD1"/>
          </w:pPr>
          <w:r w:rsidRPr="00702CB3">
            <w:rPr>
              <w:rStyle w:val="PlaceholderText"/>
            </w:rPr>
            <w:t>Click here to enter txt.</w:t>
          </w:r>
        </w:p>
      </w:docPartBody>
    </w:docPart>
    <w:docPart>
      <w:docPartPr>
        <w:name w:val="922845A25B07485EBEAC000A47BD19A2"/>
        <w:category>
          <w:name w:val="General"/>
          <w:gallery w:val="placeholder"/>
        </w:category>
        <w:types>
          <w:type w:val="bbPlcHdr"/>
        </w:types>
        <w:behaviors>
          <w:behavior w:val="content"/>
        </w:behaviors>
        <w:guid w:val="{F0B8528E-05DA-4356-8971-A950DCF03F88}"/>
      </w:docPartPr>
      <w:docPartBody>
        <w:p w:rsidR="00436772" w:rsidRDefault="00264CF9" w:rsidP="00264CF9">
          <w:pPr>
            <w:pStyle w:val="922845A25B07485EBEAC000A47BD19A21"/>
          </w:pPr>
          <w:r w:rsidRPr="00702CB3">
            <w:rPr>
              <w:rStyle w:val="PlaceholderText"/>
            </w:rPr>
            <w:t>Click here to enter txt.</w:t>
          </w:r>
        </w:p>
      </w:docPartBody>
    </w:docPart>
    <w:docPart>
      <w:docPartPr>
        <w:name w:val="75728B3619E34FCAA8C0AB188C9B3248"/>
        <w:category>
          <w:name w:val="General"/>
          <w:gallery w:val="placeholder"/>
        </w:category>
        <w:types>
          <w:type w:val="bbPlcHdr"/>
        </w:types>
        <w:behaviors>
          <w:behavior w:val="content"/>
        </w:behaviors>
        <w:guid w:val="{26156DDE-2ACA-46F3-BACF-7B8979053F0F}"/>
      </w:docPartPr>
      <w:docPartBody>
        <w:p w:rsidR="00436772" w:rsidRDefault="00264CF9" w:rsidP="00264CF9">
          <w:pPr>
            <w:pStyle w:val="75728B3619E34FCAA8C0AB188C9B3248"/>
          </w:pPr>
          <w:r w:rsidRPr="00702CB3">
            <w:rPr>
              <w:rStyle w:val="PlaceholderText"/>
            </w:rPr>
            <w:t>Click or tap here to enter text.</w:t>
          </w:r>
        </w:p>
      </w:docPartBody>
    </w:docPart>
    <w:docPart>
      <w:docPartPr>
        <w:name w:val="D349112D396444868255EE9AEB59CCE9"/>
        <w:category>
          <w:name w:val="General"/>
          <w:gallery w:val="placeholder"/>
        </w:category>
        <w:types>
          <w:type w:val="bbPlcHdr"/>
        </w:types>
        <w:behaviors>
          <w:behavior w:val="content"/>
        </w:behaviors>
        <w:guid w:val="{A99420CC-D056-4216-BBAC-018AD91DC8DC}"/>
      </w:docPartPr>
      <w:docPartBody>
        <w:p w:rsidR="00436772" w:rsidRDefault="00264CF9" w:rsidP="00264CF9">
          <w:pPr>
            <w:pStyle w:val="D349112D396444868255EE9AEB59CCE9"/>
          </w:pPr>
          <w:r w:rsidRPr="00702CB3">
            <w:rPr>
              <w:rStyle w:val="PlaceholderText"/>
            </w:rPr>
            <w:t>Click or tap here to enter text.</w:t>
          </w:r>
        </w:p>
      </w:docPartBody>
    </w:docPart>
    <w:docPart>
      <w:docPartPr>
        <w:name w:val="0370523D05244783B506872DAD86B402"/>
        <w:category>
          <w:name w:val="General"/>
          <w:gallery w:val="placeholder"/>
        </w:category>
        <w:types>
          <w:type w:val="bbPlcHdr"/>
        </w:types>
        <w:behaviors>
          <w:behavior w:val="content"/>
        </w:behaviors>
        <w:guid w:val="{993B0D24-988F-44BB-BB3E-6D816DD889C7}"/>
      </w:docPartPr>
      <w:docPartBody>
        <w:p w:rsidR="00436772" w:rsidRDefault="00264CF9" w:rsidP="00264CF9">
          <w:pPr>
            <w:pStyle w:val="0370523D05244783B506872DAD86B402"/>
          </w:pPr>
          <w:r w:rsidRPr="00702CB3">
            <w:rPr>
              <w:rStyle w:val="PlaceholderText"/>
            </w:rPr>
            <w:t>Click or tap here to enter text.</w:t>
          </w:r>
        </w:p>
      </w:docPartBody>
    </w:docPart>
    <w:docPart>
      <w:docPartPr>
        <w:name w:val="2B8BB3AA92524C45B2D8096B3168D854"/>
        <w:category>
          <w:name w:val="General"/>
          <w:gallery w:val="placeholder"/>
        </w:category>
        <w:types>
          <w:type w:val="bbPlcHdr"/>
        </w:types>
        <w:behaviors>
          <w:behavior w:val="content"/>
        </w:behaviors>
        <w:guid w:val="{E9F7C490-9015-4CBB-B8EF-9F94007240B6}"/>
      </w:docPartPr>
      <w:docPartBody>
        <w:p w:rsidR="00436772" w:rsidRDefault="00264CF9" w:rsidP="00264CF9">
          <w:pPr>
            <w:pStyle w:val="2B8BB3AA92524C45B2D8096B3168D854"/>
          </w:pPr>
          <w:r w:rsidRPr="00702CB3">
            <w:rPr>
              <w:rStyle w:val="PlaceholderText"/>
            </w:rPr>
            <w:t>Click or tap here to enter text.</w:t>
          </w:r>
        </w:p>
      </w:docPartBody>
    </w:docPart>
    <w:docPart>
      <w:docPartPr>
        <w:name w:val="142EA55502094BAFB7FCF4B492242A6F"/>
        <w:category>
          <w:name w:val="General"/>
          <w:gallery w:val="placeholder"/>
        </w:category>
        <w:types>
          <w:type w:val="bbPlcHdr"/>
        </w:types>
        <w:behaviors>
          <w:behavior w:val="content"/>
        </w:behaviors>
        <w:guid w:val="{59E876DD-54B1-45CB-B62C-94A2CA558346}"/>
      </w:docPartPr>
      <w:docPartBody>
        <w:p w:rsidR="00436772" w:rsidRDefault="00264CF9" w:rsidP="00264CF9">
          <w:pPr>
            <w:pStyle w:val="142EA55502094BAFB7FCF4B492242A6F"/>
          </w:pPr>
          <w:r w:rsidRPr="00702CB3">
            <w:rPr>
              <w:rStyle w:val="PlaceholderText"/>
            </w:rPr>
            <w:t>Click or tap here to enter text.</w:t>
          </w:r>
        </w:p>
      </w:docPartBody>
    </w:docPart>
    <w:docPart>
      <w:docPartPr>
        <w:name w:val="FAE119719FA84E449684A12E575C816E"/>
        <w:category>
          <w:name w:val="General"/>
          <w:gallery w:val="placeholder"/>
        </w:category>
        <w:types>
          <w:type w:val="bbPlcHdr"/>
        </w:types>
        <w:behaviors>
          <w:behavior w:val="content"/>
        </w:behaviors>
        <w:guid w:val="{48A30281-8664-46A3-88A3-7D92BC7B9B96}"/>
      </w:docPartPr>
      <w:docPartBody>
        <w:p w:rsidR="00436772" w:rsidRDefault="00264CF9" w:rsidP="00264CF9">
          <w:pPr>
            <w:pStyle w:val="FAE119719FA84E449684A12E575C816E"/>
          </w:pPr>
          <w:r w:rsidRPr="00702CB3">
            <w:rPr>
              <w:rStyle w:val="PlaceholderText"/>
            </w:rPr>
            <w:t>Click or tap here to enter text.</w:t>
          </w:r>
        </w:p>
      </w:docPartBody>
    </w:docPart>
    <w:docPart>
      <w:docPartPr>
        <w:name w:val="CC4B5365E7E2465E941D8E6E8392E3C8"/>
        <w:category>
          <w:name w:val="General"/>
          <w:gallery w:val="placeholder"/>
        </w:category>
        <w:types>
          <w:type w:val="bbPlcHdr"/>
        </w:types>
        <w:behaviors>
          <w:behavior w:val="content"/>
        </w:behaviors>
        <w:guid w:val="{AC6E1572-FFAD-4A54-AC1C-B3592FF4D185}"/>
      </w:docPartPr>
      <w:docPartBody>
        <w:p w:rsidR="00436772" w:rsidRDefault="00264CF9" w:rsidP="00264CF9">
          <w:pPr>
            <w:pStyle w:val="CC4B5365E7E2465E941D8E6E8392E3C8"/>
          </w:pPr>
          <w:r w:rsidRPr="00702CB3">
            <w:rPr>
              <w:rStyle w:val="PlaceholderText"/>
            </w:rPr>
            <w:t>Click or tap here to enter text.</w:t>
          </w:r>
        </w:p>
      </w:docPartBody>
    </w:docPart>
    <w:docPart>
      <w:docPartPr>
        <w:name w:val="751B1EDE20C64E40925B2F553160E70C"/>
        <w:category>
          <w:name w:val="General"/>
          <w:gallery w:val="placeholder"/>
        </w:category>
        <w:types>
          <w:type w:val="bbPlcHdr"/>
        </w:types>
        <w:behaviors>
          <w:behavior w:val="content"/>
        </w:behaviors>
        <w:guid w:val="{60444EF2-D0FD-4319-A1F8-5DD5FA659B23}"/>
      </w:docPartPr>
      <w:docPartBody>
        <w:p w:rsidR="00436772" w:rsidRDefault="00264CF9" w:rsidP="00264CF9">
          <w:pPr>
            <w:pStyle w:val="751B1EDE20C64E40925B2F553160E70C"/>
          </w:pPr>
          <w:r w:rsidRPr="00702CB3">
            <w:rPr>
              <w:rStyle w:val="PlaceholderText"/>
            </w:rPr>
            <w:t>Click or tap here to enter text.</w:t>
          </w:r>
        </w:p>
      </w:docPartBody>
    </w:docPart>
    <w:docPart>
      <w:docPartPr>
        <w:name w:val="2554FE3339E7449FA980C7EA8C22F66C"/>
        <w:category>
          <w:name w:val="General"/>
          <w:gallery w:val="placeholder"/>
        </w:category>
        <w:types>
          <w:type w:val="bbPlcHdr"/>
        </w:types>
        <w:behaviors>
          <w:behavior w:val="content"/>
        </w:behaviors>
        <w:guid w:val="{FBEA9C30-A4F0-459E-95DC-46E5B9E4CD3E}"/>
      </w:docPartPr>
      <w:docPartBody>
        <w:p w:rsidR="00436772" w:rsidRDefault="00264CF9" w:rsidP="00264CF9">
          <w:pPr>
            <w:pStyle w:val="2554FE3339E7449FA980C7EA8C22F66C"/>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4B5C97B508F34F3EB4D021FDC562A5BD"/>
        <w:category>
          <w:name w:val="General"/>
          <w:gallery w:val="placeholder"/>
        </w:category>
        <w:types>
          <w:type w:val="bbPlcHdr"/>
        </w:types>
        <w:behaviors>
          <w:behavior w:val="content"/>
        </w:behaviors>
        <w:guid w:val="{C07420A8-F1E7-4DB3-961C-9A03E7538F93}"/>
      </w:docPartPr>
      <w:docPartBody>
        <w:p w:rsidR="00436772" w:rsidRDefault="00264CF9" w:rsidP="00264CF9">
          <w:pPr>
            <w:pStyle w:val="4B5C97B508F34F3EB4D021FDC562A5BD"/>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8754437DCA734068AAB786B90C19B737"/>
        <w:category>
          <w:name w:val="General"/>
          <w:gallery w:val="placeholder"/>
        </w:category>
        <w:types>
          <w:type w:val="bbPlcHdr"/>
        </w:types>
        <w:behaviors>
          <w:behavior w:val="content"/>
        </w:behaviors>
        <w:guid w:val="{64FD904A-A354-4BC5-A010-29FE6C47BAC1}"/>
      </w:docPartPr>
      <w:docPartBody>
        <w:p w:rsidR="00436772" w:rsidRDefault="00264CF9" w:rsidP="00264CF9">
          <w:pPr>
            <w:pStyle w:val="8754437DCA734068AAB786B90C19B737"/>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F7A2B42574084C7EBD2D94F69AC63694"/>
        <w:category>
          <w:name w:val="General"/>
          <w:gallery w:val="placeholder"/>
        </w:category>
        <w:types>
          <w:type w:val="bbPlcHdr"/>
        </w:types>
        <w:behaviors>
          <w:behavior w:val="content"/>
        </w:behaviors>
        <w:guid w:val="{E50823C3-95BF-4541-AB20-81E0C6869C8A}"/>
      </w:docPartPr>
      <w:docPartBody>
        <w:p w:rsidR="00436772" w:rsidRDefault="00264CF9" w:rsidP="00264CF9">
          <w:pPr>
            <w:pStyle w:val="F7A2B42574084C7EBD2D94F69AC63694"/>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DCF927B38B464091B0B5F5789E2BB10F"/>
        <w:category>
          <w:name w:val="General"/>
          <w:gallery w:val="placeholder"/>
        </w:category>
        <w:types>
          <w:type w:val="bbPlcHdr"/>
        </w:types>
        <w:behaviors>
          <w:behavior w:val="content"/>
        </w:behaviors>
        <w:guid w:val="{B5B8C696-E3EF-4F5D-A7F2-3DE9242AFB12}"/>
      </w:docPartPr>
      <w:docPartBody>
        <w:p w:rsidR="00436772" w:rsidRDefault="00264CF9" w:rsidP="00264CF9">
          <w:pPr>
            <w:pStyle w:val="DCF927B38B464091B0B5F5789E2BB10F"/>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62D6A32B4EE6418AB2EF399D1D2A08E5"/>
        <w:category>
          <w:name w:val="General"/>
          <w:gallery w:val="placeholder"/>
        </w:category>
        <w:types>
          <w:type w:val="bbPlcHdr"/>
        </w:types>
        <w:behaviors>
          <w:behavior w:val="content"/>
        </w:behaviors>
        <w:guid w:val="{09067FAC-5A70-4392-819B-FD7842668480}"/>
      </w:docPartPr>
      <w:docPartBody>
        <w:p w:rsidR="00436772" w:rsidRDefault="00264CF9" w:rsidP="00264CF9">
          <w:pPr>
            <w:pStyle w:val="62D6A32B4EE6418AB2EF399D1D2A08E5"/>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C9CF13C9421C47D18232899F113705D9"/>
        <w:category>
          <w:name w:val="General"/>
          <w:gallery w:val="placeholder"/>
        </w:category>
        <w:types>
          <w:type w:val="bbPlcHdr"/>
        </w:types>
        <w:behaviors>
          <w:behavior w:val="content"/>
        </w:behaviors>
        <w:guid w:val="{0D9809F8-2C29-4E72-816C-C8639C0796FA}"/>
      </w:docPartPr>
      <w:docPartBody>
        <w:p w:rsidR="00436772" w:rsidRDefault="00264CF9" w:rsidP="00264CF9">
          <w:pPr>
            <w:pStyle w:val="C9CF13C9421C47D18232899F113705D9"/>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47D5C5B2BFCD426B839B15B4B7CA1D6F"/>
        <w:category>
          <w:name w:val="General"/>
          <w:gallery w:val="placeholder"/>
        </w:category>
        <w:types>
          <w:type w:val="bbPlcHdr"/>
        </w:types>
        <w:behaviors>
          <w:behavior w:val="content"/>
        </w:behaviors>
        <w:guid w:val="{31CB2961-B356-4EAC-8C3D-7BA807F2976E}"/>
      </w:docPartPr>
      <w:docPartBody>
        <w:p w:rsidR="00436772" w:rsidRDefault="00264CF9" w:rsidP="00264CF9">
          <w:pPr>
            <w:pStyle w:val="47D5C5B2BFCD426B839B15B4B7CA1D6F"/>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96F05A84E14444FCA982DC180852B3D0"/>
        <w:category>
          <w:name w:val="General"/>
          <w:gallery w:val="placeholder"/>
        </w:category>
        <w:types>
          <w:type w:val="bbPlcHdr"/>
        </w:types>
        <w:behaviors>
          <w:behavior w:val="content"/>
        </w:behaviors>
        <w:guid w:val="{42CF8662-37AB-4EB3-8C5D-C4F4FDFC2B0E}"/>
      </w:docPartPr>
      <w:docPartBody>
        <w:p w:rsidR="00436772" w:rsidRDefault="00264CF9" w:rsidP="00264CF9">
          <w:pPr>
            <w:pStyle w:val="96F05A84E14444FCA982DC180852B3D0"/>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F27D15A5E13C4C6AACD54BB76BF1E541"/>
        <w:category>
          <w:name w:val="General"/>
          <w:gallery w:val="placeholder"/>
        </w:category>
        <w:types>
          <w:type w:val="bbPlcHdr"/>
        </w:types>
        <w:behaviors>
          <w:behavior w:val="content"/>
        </w:behaviors>
        <w:guid w:val="{6A205554-D32C-46DF-8F14-38F8C0846F6E}"/>
      </w:docPartPr>
      <w:docPartBody>
        <w:p w:rsidR="00436772" w:rsidRDefault="00264CF9" w:rsidP="00264CF9">
          <w:pPr>
            <w:pStyle w:val="F27D15A5E13C4C6AACD54BB76BF1E541"/>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212C95A6EB524F3A9AEA30AEC6FBF63E"/>
        <w:category>
          <w:name w:val="General"/>
          <w:gallery w:val="placeholder"/>
        </w:category>
        <w:types>
          <w:type w:val="bbPlcHdr"/>
        </w:types>
        <w:behaviors>
          <w:behavior w:val="content"/>
        </w:behaviors>
        <w:guid w:val="{2623C7D2-E468-4530-B30E-07610E1FC6EF}"/>
      </w:docPartPr>
      <w:docPartBody>
        <w:p w:rsidR="00436772" w:rsidRDefault="00264CF9" w:rsidP="00264CF9">
          <w:pPr>
            <w:pStyle w:val="212C95A6EB524F3A9AEA30AEC6FBF63E"/>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1BCA0F9C68BF4DB8BB7BE9D87769E818"/>
        <w:category>
          <w:name w:val="General"/>
          <w:gallery w:val="placeholder"/>
        </w:category>
        <w:types>
          <w:type w:val="bbPlcHdr"/>
        </w:types>
        <w:behaviors>
          <w:behavior w:val="content"/>
        </w:behaviors>
        <w:guid w:val="{3EC0E501-76BA-46A4-A9AC-A9CAE08C0CD2}"/>
      </w:docPartPr>
      <w:docPartBody>
        <w:p w:rsidR="00436772" w:rsidRDefault="00264CF9" w:rsidP="00264CF9">
          <w:pPr>
            <w:pStyle w:val="1BCA0F9C68BF4DB8BB7BE9D87769E818"/>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1CA06152BC7E47358D5D498A88889CAB"/>
        <w:category>
          <w:name w:val="General"/>
          <w:gallery w:val="placeholder"/>
        </w:category>
        <w:types>
          <w:type w:val="bbPlcHdr"/>
        </w:types>
        <w:behaviors>
          <w:behavior w:val="content"/>
        </w:behaviors>
        <w:guid w:val="{EB24AFC0-7D3F-496A-A683-5D3E3E4C4107}"/>
      </w:docPartPr>
      <w:docPartBody>
        <w:p w:rsidR="00436772" w:rsidRDefault="00264CF9" w:rsidP="00264CF9">
          <w:pPr>
            <w:pStyle w:val="1CA06152BC7E47358D5D498A88889CAB"/>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D5810DE2515046DD81689B91462ADAEA"/>
        <w:category>
          <w:name w:val="General"/>
          <w:gallery w:val="placeholder"/>
        </w:category>
        <w:types>
          <w:type w:val="bbPlcHdr"/>
        </w:types>
        <w:behaviors>
          <w:behavior w:val="content"/>
        </w:behaviors>
        <w:guid w:val="{67B6ED24-0EC4-413A-BB29-0E6FF3E19A1D}"/>
      </w:docPartPr>
      <w:docPartBody>
        <w:p w:rsidR="00436772" w:rsidRDefault="00264CF9" w:rsidP="00264CF9">
          <w:pPr>
            <w:pStyle w:val="D5810DE2515046DD81689B91462ADAEA"/>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702DCF295029457C9B842B224544F42C"/>
        <w:category>
          <w:name w:val="General"/>
          <w:gallery w:val="placeholder"/>
        </w:category>
        <w:types>
          <w:type w:val="bbPlcHdr"/>
        </w:types>
        <w:behaviors>
          <w:behavior w:val="content"/>
        </w:behaviors>
        <w:guid w:val="{5E10F17C-CB44-4B7C-A115-E353CD7B3794}"/>
      </w:docPartPr>
      <w:docPartBody>
        <w:p w:rsidR="00436772" w:rsidRDefault="00264CF9" w:rsidP="00264CF9">
          <w:pPr>
            <w:pStyle w:val="702DCF295029457C9B842B224544F42C"/>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D5395EBEB1F2492B82FB3E24F963CB66"/>
        <w:category>
          <w:name w:val="General"/>
          <w:gallery w:val="placeholder"/>
        </w:category>
        <w:types>
          <w:type w:val="bbPlcHdr"/>
        </w:types>
        <w:behaviors>
          <w:behavior w:val="content"/>
        </w:behaviors>
        <w:guid w:val="{A122ECA1-838D-4B8A-B3D6-A08152870233}"/>
      </w:docPartPr>
      <w:docPartBody>
        <w:p w:rsidR="00436772" w:rsidRDefault="00264CF9" w:rsidP="00264CF9">
          <w:pPr>
            <w:pStyle w:val="D5395EBEB1F2492B82FB3E24F963CB66"/>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EAB9364900F143069E32495E72B6B49F"/>
        <w:category>
          <w:name w:val="General"/>
          <w:gallery w:val="placeholder"/>
        </w:category>
        <w:types>
          <w:type w:val="bbPlcHdr"/>
        </w:types>
        <w:behaviors>
          <w:behavior w:val="content"/>
        </w:behaviors>
        <w:guid w:val="{4267044E-97FE-43FD-8141-EA33D3B90DB7}"/>
      </w:docPartPr>
      <w:docPartBody>
        <w:p w:rsidR="00436772" w:rsidRDefault="00264CF9" w:rsidP="00264CF9">
          <w:pPr>
            <w:pStyle w:val="EAB9364900F143069E32495E72B6B49F"/>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4BC50119C9A24243BC4ECF3254024F20"/>
        <w:category>
          <w:name w:val="General"/>
          <w:gallery w:val="placeholder"/>
        </w:category>
        <w:types>
          <w:type w:val="bbPlcHdr"/>
        </w:types>
        <w:behaviors>
          <w:behavior w:val="content"/>
        </w:behaviors>
        <w:guid w:val="{ACE6837C-3E61-4011-AA85-051583224B33}"/>
      </w:docPartPr>
      <w:docPartBody>
        <w:p w:rsidR="00436772" w:rsidRDefault="00264CF9" w:rsidP="00264CF9">
          <w:pPr>
            <w:pStyle w:val="4BC50119C9A24243BC4ECF3254024F20"/>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E013E16CF92B413C875DAA0E9F1E844C"/>
        <w:category>
          <w:name w:val="General"/>
          <w:gallery w:val="placeholder"/>
        </w:category>
        <w:types>
          <w:type w:val="bbPlcHdr"/>
        </w:types>
        <w:behaviors>
          <w:behavior w:val="content"/>
        </w:behaviors>
        <w:guid w:val="{17B182EB-8C84-4C10-AE51-3D8A39CFFEAD}"/>
      </w:docPartPr>
      <w:docPartBody>
        <w:p w:rsidR="00436772" w:rsidRDefault="00264CF9" w:rsidP="00264CF9">
          <w:pPr>
            <w:pStyle w:val="E013E16CF92B413C875DAA0E9F1E844C"/>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43714647430F4632B2E0D48CFE46D43E"/>
        <w:category>
          <w:name w:val="General"/>
          <w:gallery w:val="placeholder"/>
        </w:category>
        <w:types>
          <w:type w:val="bbPlcHdr"/>
        </w:types>
        <w:behaviors>
          <w:behavior w:val="content"/>
        </w:behaviors>
        <w:guid w:val="{9069CA64-76E4-40DD-A5B1-B31A6F629CAF}"/>
      </w:docPartPr>
      <w:docPartBody>
        <w:p w:rsidR="00436772" w:rsidRDefault="00264CF9" w:rsidP="00264CF9">
          <w:pPr>
            <w:pStyle w:val="43714647430F4632B2E0D48CFE46D43E"/>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0CE4B71167F044EB8E395BB975BA0CBA"/>
        <w:category>
          <w:name w:val="General"/>
          <w:gallery w:val="placeholder"/>
        </w:category>
        <w:types>
          <w:type w:val="bbPlcHdr"/>
        </w:types>
        <w:behaviors>
          <w:behavior w:val="content"/>
        </w:behaviors>
        <w:guid w:val="{3EA03181-B1AB-4B29-9499-A458A332ED17}"/>
      </w:docPartPr>
      <w:docPartBody>
        <w:p w:rsidR="00436772" w:rsidRDefault="00264CF9" w:rsidP="00264CF9">
          <w:pPr>
            <w:pStyle w:val="0CE4B71167F044EB8E395BB975BA0CBA"/>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E922CFFF46354BC59E40F67026A6A8F5"/>
        <w:category>
          <w:name w:val="General"/>
          <w:gallery w:val="placeholder"/>
        </w:category>
        <w:types>
          <w:type w:val="bbPlcHdr"/>
        </w:types>
        <w:behaviors>
          <w:behavior w:val="content"/>
        </w:behaviors>
        <w:guid w:val="{FF5C65AA-F207-4228-AE23-CEAD2EFAE553}"/>
      </w:docPartPr>
      <w:docPartBody>
        <w:p w:rsidR="00436772" w:rsidRDefault="00264CF9" w:rsidP="00264CF9">
          <w:pPr>
            <w:pStyle w:val="E922CFFF46354BC59E40F67026A6A8F5"/>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287856CA02F24B0CA281D3B1DE391B65"/>
        <w:category>
          <w:name w:val="General"/>
          <w:gallery w:val="placeholder"/>
        </w:category>
        <w:types>
          <w:type w:val="bbPlcHdr"/>
        </w:types>
        <w:behaviors>
          <w:behavior w:val="content"/>
        </w:behaviors>
        <w:guid w:val="{8874A25B-9D65-4B8A-B331-D6BACBC8E31E}"/>
      </w:docPartPr>
      <w:docPartBody>
        <w:p w:rsidR="00436772" w:rsidRDefault="00264CF9" w:rsidP="00264CF9">
          <w:pPr>
            <w:pStyle w:val="287856CA02F24B0CA281D3B1DE391B65"/>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19C84ABF77454118AB8C0EAAC21526A8"/>
        <w:category>
          <w:name w:val="General"/>
          <w:gallery w:val="placeholder"/>
        </w:category>
        <w:types>
          <w:type w:val="bbPlcHdr"/>
        </w:types>
        <w:behaviors>
          <w:behavior w:val="content"/>
        </w:behaviors>
        <w:guid w:val="{C612B694-2339-482F-8668-4F5848782087}"/>
      </w:docPartPr>
      <w:docPartBody>
        <w:p w:rsidR="00436772" w:rsidRDefault="00264CF9" w:rsidP="00264CF9">
          <w:pPr>
            <w:pStyle w:val="19C84ABF77454118AB8C0EAAC21526A8"/>
          </w:pPr>
          <w:r w:rsidRPr="00702CB3">
            <w:rPr>
              <w:rStyle w:val="PlaceholderText"/>
            </w:rPr>
            <w:t>Click or tap here to enter text.</w:t>
          </w:r>
        </w:p>
      </w:docPartBody>
    </w:docPart>
    <w:docPart>
      <w:docPartPr>
        <w:name w:val="FFC3178B21174042A1D96B5D7898F67B"/>
        <w:category>
          <w:name w:val="General"/>
          <w:gallery w:val="placeholder"/>
        </w:category>
        <w:types>
          <w:type w:val="bbPlcHdr"/>
        </w:types>
        <w:behaviors>
          <w:behavior w:val="content"/>
        </w:behaviors>
        <w:guid w:val="{8D55EBE4-A345-4ABE-9324-3A015F6419A5}"/>
      </w:docPartPr>
      <w:docPartBody>
        <w:p w:rsidR="00436772" w:rsidRDefault="00264CF9" w:rsidP="00264CF9">
          <w:pPr>
            <w:pStyle w:val="FFC3178B21174042A1D96B5D7898F67B"/>
          </w:pPr>
          <w:r w:rsidRPr="00702CB3">
            <w:rPr>
              <w:rStyle w:val="PlaceholderText"/>
            </w:rPr>
            <w:t>Click or tap here to enter text.</w:t>
          </w:r>
        </w:p>
      </w:docPartBody>
    </w:docPart>
    <w:docPart>
      <w:docPartPr>
        <w:name w:val="2FFF138CD2F945C18EC2410B3B3B649C"/>
        <w:category>
          <w:name w:val="General"/>
          <w:gallery w:val="placeholder"/>
        </w:category>
        <w:types>
          <w:type w:val="bbPlcHdr"/>
        </w:types>
        <w:behaviors>
          <w:behavior w:val="content"/>
        </w:behaviors>
        <w:guid w:val="{4A8AF7FD-C07B-4E09-BF39-FFF700BA5998}"/>
      </w:docPartPr>
      <w:docPartBody>
        <w:p w:rsidR="00436772" w:rsidRDefault="00264CF9" w:rsidP="00264CF9">
          <w:pPr>
            <w:pStyle w:val="2FFF138CD2F945C18EC2410B3B3B649C"/>
          </w:pPr>
          <w:r w:rsidRPr="00702CB3">
            <w:rPr>
              <w:rStyle w:val="PlaceholderText"/>
            </w:rPr>
            <w:t>Click or tap here to enter text.</w:t>
          </w:r>
        </w:p>
      </w:docPartBody>
    </w:docPart>
    <w:docPart>
      <w:docPartPr>
        <w:name w:val="461E110681644190A91F81EBF278C64D"/>
        <w:category>
          <w:name w:val="General"/>
          <w:gallery w:val="placeholder"/>
        </w:category>
        <w:types>
          <w:type w:val="bbPlcHdr"/>
        </w:types>
        <w:behaviors>
          <w:behavior w:val="content"/>
        </w:behaviors>
        <w:guid w:val="{D362787A-2816-441A-A4A7-43DFF5B8B56E}"/>
      </w:docPartPr>
      <w:docPartBody>
        <w:p w:rsidR="00436772" w:rsidRDefault="00264CF9" w:rsidP="00264CF9">
          <w:pPr>
            <w:pStyle w:val="461E110681644190A91F81EBF278C64D"/>
          </w:pPr>
          <w:r w:rsidRPr="00702CB3">
            <w:rPr>
              <w:rStyle w:val="PlaceholderText"/>
            </w:rPr>
            <w:t>Click or tap here to enter text.</w:t>
          </w:r>
        </w:p>
      </w:docPartBody>
    </w:docPart>
    <w:docPart>
      <w:docPartPr>
        <w:name w:val="73825005E29B4740825347D4CECD7FA7"/>
        <w:category>
          <w:name w:val="General"/>
          <w:gallery w:val="placeholder"/>
        </w:category>
        <w:types>
          <w:type w:val="bbPlcHdr"/>
        </w:types>
        <w:behaviors>
          <w:behavior w:val="content"/>
        </w:behaviors>
        <w:guid w:val="{67949E91-48FD-4F2A-8800-1C8DC6D8040D}"/>
      </w:docPartPr>
      <w:docPartBody>
        <w:p w:rsidR="00436772" w:rsidRDefault="00264CF9" w:rsidP="00264CF9">
          <w:pPr>
            <w:pStyle w:val="73825005E29B4740825347D4CECD7FA7"/>
          </w:pPr>
          <w:r w:rsidRPr="00702CB3">
            <w:rPr>
              <w:rStyle w:val="PlaceholderText"/>
            </w:rPr>
            <w:t>Click or tap here to enter text.</w:t>
          </w:r>
        </w:p>
      </w:docPartBody>
    </w:docPart>
    <w:docPart>
      <w:docPartPr>
        <w:name w:val="E9762ED06AAE452EAB74DEA03FF04A55"/>
        <w:category>
          <w:name w:val="General"/>
          <w:gallery w:val="placeholder"/>
        </w:category>
        <w:types>
          <w:type w:val="bbPlcHdr"/>
        </w:types>
        <w:behaviors>
          <w:behavior w:val="content"/>
        </w:behaviors>
        <w:guid w:val="{D0AE2FAB-08D9-4A59-AD3E-6F78BAD823F4}"/>
      </w:docPartPr>
      <w:docPartBody>
        <w:p w:rsidR="00436772" w:rsidRDefault="00264CF9" w:rsidP="00264CF9">
          <w:pPr>
            <w:pStyle w:val="E9762ED06AAE452EAB74DEA03FF04A55"/>
          </w:pPr>
          <w:r w:rsidRPr="00702CB3">
            <w:rPr>
              <w:rStyle w:val="PlaceholderText"/>
            </w:rPr>
            <w:t>Click or tap here to enter text.</w:t>
          </w:r>
        </w:p>
      </w:docPartBody>
    </w:docPart>
    <w:docPart>
      <w:docPartPr>
        <w:name w:val="7FFDADF743AC4CD2A7A394C57F7784EC"/>
        <w:category>
          <w:name w:val="General"/>
          <w:gallery w:val="placeholder"/>
        </w:category>
        <w:types>
          <w:type w:val="bbPlcHdr"/>
        </w:types>
        <w:behaviors>
          <w:behavior w:val="content"/>
        </w:behaviors>
        <w:guid w:val="{9F7FEE9C-236E-4019-8F02-00BECBBED825}"/>
      </w:docPartPr>
      <w:docPartBody>
        <w:p w:rsidR="00436772" w:rsidRDefault="00264CF9" w:rsidP="00264CF9">
          <w:pPr>
            <w:pStyle w:val="7FFDADF743AC4CD2A7A394C57F7784EC"/>
          </w:pPr>
          <w:r w:rsidRPr="00702CB3">
            <w:rPr>
              <w:rStyle w:val="PlaceholderText"/>
            </w:rPr>
            <w:t>Click or tap here to enter text.</w:t>
          </w:r>
        </w:p>
      </w:docPartBody>
    </w:docPart>
    <w:docPart>
      <w:docPartPr>
        <w:name w:val="5EA0351691C64B25875AF0655FA12478"/>
        <w:category>
          <w:name w:val="General"/>
          <w:gallery w:val="placeholder"/>
        </w:category>
        <w:types>
          <w:type w:val="bbPlcHdr"/>
        </w:types>
        <w:behaviors>
          <w:behavior w:val="content"/>
        </w:behaviors>
        <w:guid w:val="{0F6573B3-A4DC-4742-9D74-64CD5D68024D}"/>
      </w:docPartPr>
      <w:docPartBody>
        <w:p w:rsidR="00436772" w:rsidRDefault="00264CF9" w:rsidP="00264CF9">
          <w:pPr>
            <w:pStyle w:val="5EA0351691C64B25875AF0655FA12478"/>
          </w:pPr>
          <w:r w:rsidRPr="00702CB3">
            <w:rPr>
              <w:rStyle w:val="PlaceholderText"/>
            </w:rPr>
            <w:t>Click or tap here to enter text.</w:t>
          </w:r>
        </w:p>
      </w:docPartBody>
    </w:docPart>
    <w:docPart>
      <w:docPartPr>
        <w:name w:val="7062F769BD8D420E8FEF78257CE1E893"/>
        <w:category>
          <w:name w:val="General"/>
          <w:gallery w:val="placeholder"/>
        </w:category>
        <w:types>
          <w:type w:val="bbPlcHdr"/>
        </w:types>
        <w:behaviors>
          <w:behavior w:val="content"/>
        </w:behaviors>
        <w:guid w:val="{F4A8951A-2FC9-41BB-BAED-51D2FBA48401}"/>
      </w:docPartPr>
      <w:docPartBody>
        <w:p w:rsidR="00436772" w:rsidRDefault="00264CF9" w:rsidP="00264CF9">
          <w:pPr>
            <w:pStyle w:val="7062F769BD8D420E8FEF78257CE1E893"/>
          </w:pPr>
          <w:r w:rsidRPr="00702CB3">
            <w:rPr>
              <w:rStyle w:val="PlaceholderText"/>
            </w:rPr>
            <w:t>Click or tap here to enter text.</w:t>
          </w:r>
        </w:p>
      </w:docPartBody>
    </w:docPart>
    <w:docPart>
      <w:docPartPr>
        <w:name w:val="B9B0E8BD864C4065A43BE8CF5C03FDFF"/>
        <w:category>
          <w:name w:val="General"/>
          <w:gallery w:val="placeholder"/>
        </w:category>
        <w:types>
          <w:type w:val="bbPlcHdr"/>
        </w:types>
        <w:behaviors>
          <w:behavior w:val="content"/>
        </w:behaviors>
        <w:guid w:val="{841D0F2B-F467-4FFB-BFB8-E6C63E8F1746}"/>
      </w:docPartPr>
      <w:docPartBody>
        <w:p w:rsidR="00436772" w:rsidRDefault="00264CF9" w:rsidP="00264CF9">
          <w:pPr>
            <w:pStyle w:val="B9B0E8BD864C4065A43BE8CF5C03FDFF"/>
          </w:pPr>
          <w:r w:rsidRPr="00702CB3">
            <w:rPr>
              <w:rStyle w:val="PlaceholderText"/>
            </w:rPr>
            <w:t>Click or tap here to enter text.</w:t>
          </w:r>
        </w:p>
      </w:docPartBody>
    </w:docPart>
    <w:docPart>
      <w:docPartPr>
        <w:name w:val="03F83C7D204E4F71B1D380EA1ABC1230"/>
        <w:category>
          <w:name w:val="General"/>
          <w:gallery w:val="placeholder"/>
        </w:category>
        <w:types>
          <w:type w:val="bbPlcHdr"/>
        </w:types>
        <w:behaviors>
          <w:behavior w:val="content"/>
        </w:behaviors>
        <w:guid w:val="{E033E5FE-6251-4666-B5BC-666FB9EF043B}"/>
      </w:docPartPr>
      <w:docPartBody>
        <w:p w:rsidR="00436772" w:rsidRDefault="00264CF9" w:rsidP="00264CF9">
          <w:pPr>
            <w:pStyle w:val="03F83C7D204E4F71B1D380EA1ABC1230"/>
          </w:pPr>
          <w:r w:rsidRPr="00702CB3">
            <w:rPr>
              <w:rStyle w:val="PlaceholderText"/>
            </w:rPr>
            <w:t>Click or tap here to enter text.</w:t>
          </w:r>
        </w:p>
      </w:docPartBody>
    </w:docPart>
    <w:docPart>
      <w:docPartPr>
        <w:name w:val="14F4E0007160474B8BEAD09EC94A3ADF"/>
        <w:category>
          <w:name w:val="General"/>
          <w:gallery w:val="placeholder"/>
        </w:category>
        <w:types>
          <w:type w:val="bbPlcHdr"/>
        </w:types>
        <w:behaviors>
          <w:behavior w:val="content"/>
        </w:behaviors>
        <w:guid w:val="{B70F6C8C-B2F9-4C7A-AA8B-3EE53F814EBB}"/>
      </w:docPartPr>
      <w:docPartBody>
        <w:p w:rsidR="00436772" w:rsidRDefault="00264CF9" w:rsidP="00264CF9">
          <w:pPr>
            <w:pStyle w:val="14F4E0007160474B8BEAD09EC94A3ADF"/>
          </w:pPr>
          <w:r w:rsidRPr="00702CB3">
            <w:rPr>
              <w:rStyle w:val="PlaceholderText"/>
            </w:rPr>
            <w:t>Click or tap here to enter text.</w:t>
          </w:r>
        </w:p>
      </w:docPartBody>
    </w:docPart>
    <w:docPart>
      <w:docPartPr>
        <w:name w:val="D013D9D8636F4723BEE60A012E0A2BE6"/>
        <w:category>
          <w:name w:val="General"/>
          <w:gallery w:val="placeholder"/>
        </w:category>
        <w:types>
          <w:type w:val="bbPlcHdr"/>
        </w:types>
        <w:behaviors>
          <w:behavior w:val="content"/>
        </w:behaviors>
        <w:guid w:val="{413795C1-B100-45FD-B9B6-EA6485AD35C7}"/>
      </w:docPartPr>
      <w:docPartBody>
        <w:p w:rsidR="00436772" w:rsidRDefault="00264CF9" w:rsidP="00264CF9">
          <w:pPr>
            <w:pStyle w:val="D013D9D8636F4723BEE60A012E0A2BE6"/>
          </w:pPr>
          <w:r w:rsidRPr="00702CB3">
            <w:rPr>
              <w:rStyle w:val="PlaceholderText"/>
            </w:rPr>
            <w:t>Click or tap here to enter text.</w:t>
          </w:r>
        </w:p>
      </w:docPartBody>
    </w:docPart>
    <w:docPart>
      <w:docPartPr>
        <w:name w:val="827A49812B074BD383E22C2D3C6538E4"/>
        <w:category>
          <w:name w:val="General"/>
          <w:gallery w:val="placeholder"/>
        </w:category>
        <w:types>
          <w:type w:val="bbPlcHdr"/>
        </w:types>
        <w:behaviors>
          <w:behavior w:val="content"/>
        </w:behaviors>
        <w:guid w:val="{007229FB-C81D-41B0-AA85-585C90D4295D}"/>
      </w:docPartPr>
      <w:docPartBody>
        <w:p w:rsidR="00436772" w:rsidRDefault="00264CF9" w:rsidP="00264CF9">
          <w:pPr>
            <w:pStyle w:val="827A49812B074BD383E22C2D3C6538E4"/>
          </w:pPr>
          <w:r w:rsidRPr="00702CB3">
            <w:rPr>
              <w:rStyle w:val="PlaceholderText"/>
            </w:rPr>
            <w:t>Click or tap here to enter text.</w:t>
          </w:r>
        </w:p>
      </w:docPartBody>
    </w:docPart>
    <w:docPart>
      <w:docPartPr>
        <w:name w:val="7F88B6F6AAB649718FA282D23CA3675F"/>
        <w:category>
          <w:name w:val="General"/>
          <w:gallery w:val="placeholder"/>
        </w:category>
        <w:types>
          <w:type w:val="bbPlcHdr"/>
        </w:types>
        <w:behaviors>
          <w:behavior w:val="content"/>
        </w:behaviors>
        <w:guid w:val="{D6F6100C-2E5C-45A8-9FEB-DB1E11EDD6DC}"/>
      </w:docPartPr>
      <w:docPartBody>
        <w:p w:rsidR="00436772" w:rsidRDefault="00264CF9" w:rsidP="00264CF9">
          <w:pPr>
            <w:pStyle w:val="7F88B6F6AAB649718FA282D23CA3675F"/>
          </w:pPr>
          <w:r w:rsidRPr="00702CB3">
            <w:rPr>
              <w:rStyle w:val="PlaceholderText"/>
            </w:rPr>
            <w:t>Click or tap here to enter text.</w:t>
          </w:r>
        </w:p>
      </w:docPartBody>
    </w:docPart>
    <w:docPart>
      <w:docPartPr>
        <w:name w:val="FC54C3DD528C4CC39A7E2EDA157119D9"/>
        <w:category>
          <w:name w:val="General"/>
          <w:gallery w:val="placeholder"/>
        </w:category>
        <w:types>
          <w:type w:val="bbPlcHdr"/>
        </w:types>
        <w:behaviors>
          <w:behavior w:val="content"/>
        </w:behaviors>
        <w:guid w:val="{4DA94300-F320-4494-9742-5F52A3F9AAD2}"/>
      </w:docPartPr>
      <w:docPartBody>
        <w:p w:rsidR="00436772" w:rsidRDefault="00264CF9" w:rsidP="00264CF9">
          <w:pPr>
            <w:pStyle w:val="FC54C3DD528C4CC39A7E2EDA157119D9"/>
          </w:pPr>
          <w:r w:rsidRPr="00702CB3">
            <w:rPr>
              <w:rStyle w:val="PlaceholderText"/>
            </w:rPr>
            <w:t>Click or tap here to enter text.</w:t>
          </w:r>
        </w:p>
      </w:docPartBody>
    </w:docPart>
    <w:docPart>
      <w:docPartPr>
        <w:name w:val="8607EFC49BE846D39135EBE855BDFDAB"/>
        <w:category>
          <w:name w:val="General"/>
          <w:gallery w:val="placeholder"/>
        </w:category>
        <w:types>
          <w:type w:val="bbPlcHdr"/>
        </w:types>
        <w:behaviors>
          <w:behavior w:val="content"/>
        </w:behaviors>
        <w:guid w:val="{EB55D5FA-EDCA-4034-99BE-9E9E7299FE03}"/>
      </w:docPartPr>
      <w:docPartBody>
        <w:p w:rsidR="00436772" w:rsidRDefault="00264CF9" w:rsidP="00264CF9">
          <w:pPr>
            <w:pStyle w:val="8607EFC49BE846D39135EBE855BDFDAB"/>
          </w:pPr>
          <w:r w:rsidRPr="00702CB3">
            <w:rPr>
              <w:rStyle w:val="PlaceholderText"/>
            </w:rPr>
            <w:t>Click or tap here to enter text.</w:t>
          </w:r>
        </w:p>
      </w:docPartBody>
    </w:docPart>
    <w:docPart>
      <w:docPartPr>
        <w:name w:val="4773D393405A458098ED112EFB34DBF8"/>
        <w:category>
          <w:name w:val="General"/>
          <w:gallery w:val="placeholder"/>
        </w:category>
        <w:types>
          <w:type w:val="bbPlcHdr"/>
        </w:types>
        <w:behaviors>
          <w:behavior w:val="content"/>
        </w:behaviors>
        <w:guid w:val="{6B88A0F6-0B1A-4CE8-AFFF-E7A1FCE3C764}"/>
      </w:docPartPr>
      <w:docPartBody>
        <w:p w:rsidR="00436772" w:rsidRDefault="00264CF9" w:rsidP="00264CF9">
          <w:pPr>
            <w:pStyle w:val="4773D393405A458098ED112EFB34DBF8"/>
          </w:pPr>
          <w:r w:rsidRPr="00702CB3">
            <w:rPr>
              <w:rStyle w:val="PlaceholderText"/>
            </w:rPr>
            <w:t>Click or tap here to enter text.</w:t>
          </w:r>
        </w:p>
      </w:docPartBody>
    </w:docPart>
    <w:docPart>
      <w:docPartPr>
        <w:name w:val="67B4CDC38E6E4C008CFEBD33E1F00722"/>
        <w:category>
          <w:name w:val="General"/>
          <w:gallery w:val="placeholder"/>
        </w:category>
        <w:types>
          <w:type w:val="bbPlcHdr"/>
        </w:types>
        <w:behaviors>
          <w:behavior w:val="content"/>
        </w:behaviors>
        <w:guid w:val="{B439950B-7B2A-41C8-AAE1-03F559E89540}"/>
      </w:docPartPr>
      <w:docPartBody>
        <w:p w:rsidR="00436772" w:rsidRDefault="00264CF9" w:rsidP="00264CF9">
          <w:pPr>
            <w:pStyle w:val="67B4CDC38E6E4C008CFEBD33E1F00722"/>
          </w:pPr>
          <w:r w:rsidRPr="00702CB3">
            <w:rPr>
              <w:rStyle w:val="PlaceholderText"/>
            </w:rPr>
            <w:t>Click or tap here to enter text.</w:t>
          </w:r>
        </w:p>
      </w:docPartBody>
    </w:docPart>
    <w:docPart>
      <w:docPartPr>
        <w:name w:val="1DC82321C39E4136A4E5497BCCE155C2"/>
        <w:category>
          <w:name w:val="General"/>
          <w:gallery w:val="placeholder"/>
        </w:category>
        <w:types>
          <w:type w:val="bbPlcHdr"/>
        </w:types>
        <w:behaviors>
          <w:behavior w:val="content"/>
        </w:behaviors>
        <w:guid w:val="{4CE0A719-5100-4BE3-BE56-745555B7AE87}"/>
      </w:docPartPr>
      <w:docPartBody>
        <w:p w:rsidR="00436772" w:rsidRDefault="00264CF9" w:rsidP="00264CF9">
          <w:pPr>
            <w:pStyle w:val="1DC82321C39E4136A4E5497BCCE155C2"/>
          </w:pPr>
          <w:r w:rsidRPr="00702CB3">
            <w:rPr>
              <w:rStyle w:val="PlaceholderText"/>
            </w:rPr>
            <w:t>Click or tap here to enter text.</w:t>
          </w:r>
        </w:p>
      </w:docPartBody>
    </w:docPart>
    <w:docPart>
      <w:docPartPr>
        <w:name w:val="D0E6406286824123BF3B004610BB636D"/>
        <w:category>
          <w:name w:val="General"/>
          <w:gallery w:val="placeholder"/>
        </w:category>
        <w:types>
          <w:type w:val="bbPlcHdr"/>
        </w:types>
        <w:behaviors>
          <w:behavior w:val="content"/>
        </w:behaviors>
        <w:guid w:val="{975439D3-92B8-4D0E-B072-7ADD82AA99B9}"/>
      </w:docPartPr>
      <w:docPartBody>
        <w:p w:rsidR="00436772" w:rsidRDefault="00264CF9" w:rsidP="00264CF9">
          <w:pPr>
            <w:pStyle w:val="D0E6406286824123BF3B004610BB636D"/>
          </w:pPr>
          <w:r w:rsidRPr="00702CB3">
            <w:rPr>
              <w:rStyle w:val="PlaceholderText"/>
            </w:rPr>
            <w:t>Click or tap here to enter text.</w:t>
          </w:r>
        </w:p>
      </w:docPartBody>
    </w:docPart>
    <w:docPart>
      <w:docPartPr>
        <w:name w:val="F903C4A49C754517945B66ACE129FE43"/>
        <w:category>
          <w:name w:val="General"/>
          <w:gallery w:val="placeholder"/>
        </w:category>
        <w:types>
          <w:type w:val="bbPlcHdr"/>
        </w:types>
        <w:behaviors>
          <w:behavior w:val="content"/>
        </w:behaviors>
        <w:guid w:val="{5B1408CF-E729-4067-B2D0-886EA11FBBD0}"/>
      </w:docPartPr>
      <w:docPartBody>
        <w:p w:rsidR="00436772" w:rsidRDefault="00264CF9" w:rsidP="00264CF9">
          <w:pPr>
            <w:pStyle w:val="F903C4A49C754517945B66ACE129FE43"/>
          </w:pPr>
          <w:r w:rsidRPr="00702CB3">
            <w:rPr>
              <w:rStyle w:val="PlaceholderText"/>
            </w:rPr>
            <w:t>Click or tap here to enter text.</w:t>
          </w:r>
        </w:p>
      </w:docPartBody>
    </w:docPart>
    <w:docPart>
      <w:docPartPr>
        <w:name w:val="6EC7F4BADE7C403F941EFF1A4CBE29C9"/>
        <w:category>
          <w:name w:val="General"/>
          <w:gallery w:val="placeholder"/>
        </w:category>
        <w:types>
          <w:type w:val="bbPlcHdr"/>
        </w:types>
        <w:behaviors>
          <w:behavior w:val="content"/>
        </w:behaviors>
        <w:guid w:val="{C43378C3-AAE4-4B51-B9C1-8C8DFE0F9175}"/>
      </w:docPartPr>
      <w:docPartBody>
        <w:p w:rsidR="00436772" w:rsidRDefault="00264CF9" w:rsidP="00264CF9">
          <w:pPr>
            <w:pStyle w:val="6EC7F4BADE7C403F941EFF1A4CBE29C9"/>
          </w:pPr>
          <w:r w:rsidRPr="00702CB3">
            <w:rPr>
              <w:rStyle w:val="PlaceholderText"/>
            </w:rPr>
            <w:t>Click or tap here to enter text.</w:t>
          </w:r>
        </w:p>
      </w:docPartBody>
    </w:docPart>
    <w:docPart>
      <w:docPartPr>
        <w:name w:val="B154AEB8EA6347F894291AFC56C7F0E7"/>
        <w:category>
          <w:name w:val="General"/>
          <w:gallery w:val="placeholder"/>
        </w:category>
        <w:types>
          <w:type w:val="bbPlcHdr"/>
        </w:types>
        <w:behaviors>
          <w:behavior w:val="content"/>
        </w:behaviors>
        <w:guid w:val="{B1D9E133-A428-4E53-9918-6FB1774649BA}"/>
      </w:docPartPr>
      <w:docPartBody>
        <w:p w:rsidR="00436772" w:rsidRDefault="00264CF9" w:rsidP="00264CF9">
          <w:pPr>
            <w:pStyle w:val="B154AEB8EA6347F894291AFC56C7F0E7"/>
          </w:pPr>
          <w:r w:rsidRPr="00702CB3">
            <w:rPr>
              <w:rStyle w:val="PlaceholderText"/>
            </w:rPr>
            <w:t>Click or tap here to enter text.</w:t>
          </w:r>
        </w:p>
      </w:docPartBody>
    </w:docPart>
    <w:docPart>
      <w:docPartPr>
        <w:name w:val="8B3B555929B64B4387268B8030B04969"/>
        <w:category>
          <w:name w:val="General"/>
          <w:gallery w:val="placeholder"/>
        </w:category>
        <w:types>
          <w:type w:val="bbPlcHdr"/>
        </w:types>
        <w:behaviors>
          <w:behavior w:val="content"/>
        </w:behaviors>
        <w:guid w:val="{F6689DFA-A703-4CB9-A16B-7EAB129EF7A9}"/>
      </w:docPartPr>
      <w:docPartBody>
        <w:p w:rsidR="00436772" w:rsidRDefault="00264CF9" w:rsidP="00264CF9">
          <w:pPr>
            <w:pStyle w:val="8B3B555929B64B4387268B8030B04969"/>
          </w:pPr>
          <w:r w:rsidRPr="00702CB3">
            <w:rPr>
              <w:rStyle w:val="PlaceholderText"/>
            </w:rPr>
            <w:t>Click or tap here to enter text.</w:t>
          </w:r>
        </w:p>
      </w:docPartBody>
    </w:docPart>
    <w:docPart>
      <w:docPartPr>
        <w:name w:val="799C07AE561F4183B7B4157EAD4C0FAD"/>
        <w:category>
          <w:name w:val="General"/>
          <w:gallery w:val="placeholder"/>
        </w:category>
        <w:types>
          <w:type w:val="bbPlcHdr"/>
        </w:types>
        <w:behaviors>
          <w:behavior w:val="content"/>
        </w:behaviors>
        <w:guid w:val="{4795EC5E-9989-499F-8E57-B4B517EC8811}"/>
      </w:docPartPr>
      <w:docPartBody>
        <w:p w:rsidR="00436772" w:rsidRDefault="00264CF9" w:rsidP="00264CF9">
          <w:pPr>
            <w:pStyle w:val="799C07AE561F4183B7B4157EAD4C0FAD"/>
          </w:pPr>
          <w:r w:rsidRPr="00702CB3">
            <w:rPr>
              <w:rStyle w:val="PlaceholderText"/>
            </w:rPr>
            <w:t>Click or tap here to enter text.</w:t>
          </w:r>
        </w:p>
      </w:docPartBody>
    </w:docPart>
    <w:docPart>
      <w:docPartPr>
        <w:name w:val="404882F4B75743B9B5E2B7448B99B80C"/>
        <w:category>
          <w:name w:val="General"/>
          <w:gallery w:val="placeholder"/>
        </w:category>
        <w:types>
          <w:type w:val="bbPlcHdr"/>
        </w:types>
        <w:behaviors>
          <w:behavior w:val="content"/>
        </w:behaviors>
        <w:guid w:val="{CB28E7D9-7CDE-494F-94EC-3DABDF6D6F5A}"/>
      </w:docPartPr>
      <w:docPartBody>
        <w:p w:rsidR="00436772" w:rsidRDefault="00264CF9" w:rsidP="00264CF9">
          <w:pPr>
            <w:pStyle w:val="404882F4B75743B9B5E2B7448B99B80C"/>
          </w:pPr>
          <w:r w:rsidRPr="00702CB3">
            <w:rPr>
              <w:rStyle w:val="PlaceholderText"/>
            </w:rPr>
            <w:t>Click or tap here to enter text.</w:t>
          </w:r>
        </w:p>
      </w:docPartBody>
    </w:docPart>
    <w:docPart>
      <w:docPartPr>
        <w:name w:val="C1AC3E8FA4AC440CA9ADA9ED4A197A7D"/>
        <w:category>
          <w:name w:val="General"/>
          <w:gallery w:val="placeholder"/>
        </w:category>
        <w:types>
          <w:type w:val="bbPlcHdr"/>
        </w:types>
        <w:behaviors>
          <w:behavior w:val="content"/>
        </w:behaviors>
        <w:guid w:val="{8A86C874-FACD-4FE2-B91A-CBDF66B56BA0}"/>
      </w:docPartPr>
      <w:docPartBody>
        <w:p w:rsidR="00436772" w:rsidRDefault="00264CF9" w:rsidP="00264CF9">
          <w:pPr>
            <w:pStyle w:val="C1AC3E8FA4AC440CA9ADA9ED4A197A7D"/>
          </w:pPr>
          <w:r w:rsidRPr="00702CB3">
            <w:rPr>
              <w:rStyle w:val="PlaceholderText"/>
            </w:rPr>
            <w:t>Click or tap here to enter text.</w:t>
          </w:r>
        </w:p>
      </w:docPartBody>
    </w:docPart>
    <w:docPart>
      <w:docPartPr>
        <w:name w:val="68EC34CC3F2647ABB10906FBA46B8858"/>
        <w:category>
          <w:name w:val="General"/>
          <w:gallery w:val="placeholder"/>
        </w:category>
        <w:types>
          <w:type w:val="bbPlcHdr"/>
        </w:types>
        <w:behaviors>
          <w:behavior w:val="content"/>
        </w:behaviors>
        <w:guid w:val="{C5691926-288E-4538-9235-471B748F62EB}"/>
      </w:docPartPr>
      <w:docPartBody>
        <w:p w:rsidR="00436772" w:rsidRDefault="00264CF9" w:rsidP="00264CF9">
          <w:pPr>
            <w:pStyle w:val="68EC34CC3F2647ABB10906FBA46B8858"/>
          </w:pPr>
          <w:r w:rsidRPr="00702CB3">
            <w:rPr>
              <w:rStyle w:val="PlaceholderText"/>
            </w:rPr>
            <w:t>Click or tap here to enter text.</w:t>
          </w:r>
        </w:p>
      </w:docPartBody>
    </w:docPart>
    <w:docPart>
      <w:docPartPr>
        <w:name w:val="7381D17972D04F318EF7307BEBA2A47D"/>
        <w:category>
          <w:name w:val="General"/>
          <w:gallery w:val="placeholder"/>
        </w:category>
        <w:types>
          <w:type w:val="bbPlcHdr"/>
        </w:types>
        <w:behaviors>
          <w:behavior w:val="content"/>
        </w:behaviors>
        <w:guid w:val="{5986777D-B1D4-4AE5-90A1-C212BF715929}"/>
      </w:docPartPr>
      <w:docPartBody>
        <w:p w:rsidR="00436772" w:rsidRDefault="00264CF9" w:rsidP="00264CF9">
          <w:pPr>
            <w:pStyle w:val="7381D17972D04F318EF7307BEBA2A47D"/>
          </w:pPr>
          <w:r w:rsidRPr="00702CB3">
            <w:rPr>
              <w:rStyle w:val="PlaceholderText"/>
            </w:rPr>
            <w:t>Click or tap here to enter text.</w:t>
          </w:r>
        </w:p>
      </w:docPartBody>
    </w:docPart>
    <w:docPart>
      <w:docPartPr>
        <w:name w:val="4E2E368DA3264D0988C3C868134A60F9"/>
        <w:category>
          <w:name w:val="General"/>
          <w:gallery w:val="placeholder"/>
        </w:category>
        <w:types>
          <w:type w:val="bbPlcHdr"/>
        </w:types>
        <w:behaviors>
          <w:behavior w:val="content"/>
        </w:behaviors>
        <w:guid w:val="{37E705D3-0753-4C92-B3DE-CB918E4DDCAD}"/>
      </w:docPartPr>
      <w:docPartBody>
        <w:p w:rsidR="00436772" w:rsidRDefault="00264CF9" w:rsidP="00264CF9">
          <w:pPr>
            <w:pStyle w:val="4E2E368DA3264D0988C3C868134A60F9"/>
          </w:pPr>
          <w:r w:rsidRPr="00702CB3">
            <w:rPr>
              <w:rStyle w:val="PlaceholderText"/>
            </w:rPr>
            <w:t>Click or tap here to enter text.</w:t>
          </w:r>
        </w:p>
      </w:docPartBody>
    </w:docPart>
    <w:docPart>
      <w:docPartPr>
        <w:name w:val="38970648856F4927A5949D7F72795610"/>
        <w:category>
          <w:name w:val="General"/>
          <w:gallery w:val="placeholder"/>
        </w:category>
        <w:types>
          <w:type w:val="bbPlcHdr"/>
        </w:types>
        <w:behaviors>
          <w:behavior w:val="content"/>
        </w:behaviors>
        <w:guid w:val="{34D6A142-E3F2-4B96-AB2B-816D122DAE8E}"/>
      </w:docPartPr>
      <w:docPartBody>
        <w:p w:rsidR="00436772" w:rsidRDefault="00264CF9" w:rsidP="00264CF9">
          <w:pPr>
            <w:pStyle w:val="38970648856F4927A5949D7F72795610"/>
          </w:pPr>
          <w:r w:rsidRPr="00702CB3">
            <w:rPr>
              <w:rStyle w:val="PlaceholderText"/>
            </w:rPr>
            <w:t>Click or tap here to enter text.</w:t>
          </w:r>
        </w:p>
      </w:docPartBody>
    </w:docPart>
    <w:docPart>
      <w:docPartPr>
        <w:name w:val="05F2955BDB7141FFA83C3080B82FD2D5"/>
        <w:category>
          <w:name w:val="General"/>
          <w:gallery w:val="placeholder"/>
        </w:category>
        <w:types>
          <w:type w:val="bbPlcHdr"/>
        </w:types>
        <w:behaviors>
          <w:behavior w:val="content"/>
        </w:behaviors>
        <w:guid w:val="{9D7D6EE3-183D-46C2-835B-F3A7BD02884A}"/>
      </w:docPartPr>
      <w:docPartBody>
        <w:p w:rsidR="00436772" w:rsidRDefault="00264CF9" w:rsidP="00264CF9">
          <w:pPr>
            <w:pStyle w:val="05F2955BDB7141FFA83C3080B82FD2D5"/>
          </w:pPr>
          <w:r w:rsidRPr="00702CB3">
            <w:rPr>
              <w:rStyle w:val="PlaceholderText"/>
            </w:rPr>
            <w:t>Click or tap here to enter text.</w:t>
          </w:r>
        </w:p>
      </w:docPartBody>
    </w:docPart>
    <w:docPart>
      <w:docPartPr>
        <w:name w:val="08FFA188625843A3A6267E5C02E00B4E"/>
        <w:category>
          <w:name w:val="General"/>
          <w:gallery w:val="placeholder"/>
        </w:category>
        <w:types>
          <w:type w:val="bbPlcHdr"/>
        </w:types>
        <w:behaviors>
          <w:behavior w:val="content"/>
        </w:behaviors>
        <w:guid w:val="{7B8B77FD-999E-48EC-9880-37BAB5F23D3F}"/>
      </w:docPartPr>
      <w:docPartBody>
        <w:p w:rsidR="00436772" w:rsidRDefault="00264CF9" w:rsidP="00264CF9">
          <w:pPr>
            <w:pStyle w:val="08FFA188625843A3A6267E5C02E00B4E"/>
          </w:pPr>
          <w:r w:rsidRPr="00702CB3">
            <w:rPr>
              <w:rStyle w:val="PlaceholderText"/>
            </w:rPr>
            <w:t>Click or tap here to enter text.</w:t>
          </w:r>
        </w:p>
      </w:docPartBody>
    </w:docPart>
    <w:docPart>
      <w:docPartPr>
        <w:name w:val="806E2FDEF3E34076BE7E3271CF35D90B"/>
        <w:category>
          <w:name w:val="General"/>
          <w:gallery w:val="placeholder"/>
        </w:category>
        <w:types>
          <w:type w:val="bbPlcHdr"/>
        </w:types>
        <w:behaviors>
          <w:behavior w:val="content"/>
        </w:behaviors>
        <w:guid w:val="{8041D049-435C-48E7-B985-68B3FE490F47}"/>
      </w:docPartPr>
      <w:docPartBody>
        <w:p w:rsidR="00436772" w:rsidRDefault="00264CF9" w:rsidP="00264CF9">
          <w:pPr>
            <w:pStyle w:val="806E2FDEF3E34076BE7E3271CF35D90B"/>
          </w:pPr>
          <w:r w:rsidRPr="00702CB3">
            <w:rPr>
              <w:rStyle w:val="PlaceholderText"/>
            </w:rPr>
            <w:t>Click or tap here to enter text.</w:t>
          </w:r>
        </w:p>
      </w:docPartBody>
    </w:docPart>
    <w:docPart>
      <w:docPartPr>
        <w:name w:val="D7FF383CD778483B856AD39AF1F5E311"/>
        <w:category>
          <w:name w:val="General"/>
          <w:gallery w:val="placeholder"/>
        </w:category>
        <w:types>
          <w:type w:val="bbPlcHdr"/>
        </w:types>
        <w:behaviors>
          <w:behavior w:val="content"/>
        </w:behaviors>
        <w:guid w:val="{E1E3FB20-9C6A-4E4B-BBF8-F47A3309228C}"/>
      </w:docPartPr>
      <w:docPartBody>
        <w:p w:rsidR="00436772" w:rsidRDefault="00264CF9" w:rsidP="00264CF9">
          <w:pPr>
            <w:pStyle w:val="D7FF383CD778483B856AD39AF1F5E311"/>
          </w:pPr>
          <w:r w:rsidRPr="00702CB3">
            <w:rPr>
              <w:rStyle w:val="PlaceholderText"/>
            </w:rPr>
            <w:t>Click or tap here to enter text.</w:t>
          </w:r>
        </w:p>
      </w:docPartBody>
    </w:docPart>
    <w:docPart>
      <w:docPartPr>
        <w:name w:val="768A80AF16B045C083CD67422A7595DB"/>
        <w:category>
          <w:name w:val="General"/>
          <w:gallery w:val="placeholder"/>
        </w:category>
        <w:types>
          <w:type w:val="bbPlcHdr"/>
        </w:types>
        <w:behaviors>
          <w:behavior w:val="content"/>
        </w:behaviors>
        <w:guid w:val="{8E46C61D-7ED3-4422-B641-7AC74BA0F39B}"/>
      </w:docPartPr>
      <w:docPartBody>
        <w:p w:rsidR="00436772" w:rsidRDefault="00264CF9" w:rsidP="00264CF9">
          <w:pPr>
            <w:pStyle w:val="768A80AF16B045C083CD67422A7595DB"/>
          </w:pPr>
          <w:r w:rsidRPr="00702CB3">
            <w:rPr>
              <w:rStyle w:val="PlaceholderText"/>
            </w:rPr>
            <w:t>Click or tap here to enter text.</w:t>
          </w:r>
        </w:p>
      </w:docPartBody>
    </w:docPart>
    <w:docPart>
      <w:docPartPr>
        <w:name w:val="30A87947DFA24C01AAB96D2FD715C17B"/>
        <w:category>
          <w:name w:val="General"/>
          <w:gallery w:val="placeholder"/>
        </w:category>
        <w:types>
          <w:type w:val="bbPlcHdr"/>
        </w:types>
        <w:behaviors>
          <w:behavior w:val="content"/>
        </w:behaviors>
        <w:guid w:val="{393F5BAD-62FC-40C5-9946-DA615184BE19}"/>
      </w:docPartPr>
      <w:docPartBody>
        <w:p w:rsidR="00436772" w:rsidRDefault="00264CF9" w:rsidP="00264CF9">
          <w:pPr>
            <w:pStyle w:val="30A87947DFA24C01AAB96D2FD715C17B"/>
          </w:pPr>
          <w:r w:rsidRPr="00702CB3">
            <w:rPr>
              <w:rStyle w:val="PlaceholderText"/>
            </w:rPr>
            <w:t>Click or tap here to enter text.</w:t>
          </w:r>
        </w:p>
      </w:docPartBody>
    </w:docPart>
    <w:docPart>
      <w:docPartPr>
        <w:name w:val="0C81DE64B85245D88D91F0E5D4253D6F"/>
        <w:category>
          <w:name w:val="General"/>
          <w:gallery w:val="placeholder"/>
        </w:category>
        <w:types>
          <w:type w:val="bbPlcHdr"/>
        </w:types>
        <w:behaviors>
          <w:behavior w:val="content"/>
        </w:behaviors>
        <w:guid w:val="{35FDCCF6-99B3-4D60-BDAC-A3D4BDB8E11F}"/>
      </w:docPartPr>
      <w:docPartBody>
        <w:p w:rsidR="00436772" w:rsidRDefault="00264CF9" w:rsidP="00264CF9">
          <w:pPr>
            <w:pStyle w:val="0C81DE64B85245D88D91F0E5D4253D6F"/>
          </w:pPr>
          <w:r w:rsidRPr="00702CB3">
            <w:rPr>
              <w:rStyle w:val="PlaceholderText"/>
            </w:rPr>
            <w:t>Click or tap here to enter text.</w:t>
          </w:r>
        </w:p>
      </w:docPartBody>
    </w:docPart>
    <w:docPart>
      <w:docPartPr>
        <w:name w:val="DCBAD59500DA4C868377A49BBCDEA5EC"/>
        <w:category>
          <w:name w:val="General"/>
          <w:gallery w:val="placeholder"/>
        </w:category>
        <w:types>
          <w:type w:val="bbPlcHdr"/>
        </w:types>
        <w:behaviors>
          <w:behavior w:val="content"/>
        </w:behaviors>
        <w:guid w:val="{B3B3F4E9-FB11-469F-920D-7C9140086996}"/>
      </w:docPartPr>
      <w:docPartBody>
        <w:p w:rsidR="00436772" w:rsidRDefault="00264CF9" w:rsidP="00264CF9">
          <w:pPr>
            <w:pStyle w:val="DCBAD59500DA4C868377A49BBCDEA5EC"/>
          </w:pPr>
          <w:r w:rsidRPr="00702CB3">
            <w:rPr>
              <w:rStyle w:val="PlaceholderText"/>
            </w:rPr>
            <w:t>Click or tap here to enter text.</w:t>
          </w:r>
        </w:p>
      </w:docPartBody>
    </w:docPart>
    <w:docPart>
      <w:docPartPr>
        <w:name w:val="FD65E81413D84362A510F6C448BD95AA"/>
        <w:category>
          <w:name w:val="General"/>
          <w:gallery w:val="placeholder"/>
        </w:category>
        <w:types>
          <w:type w:val="bbPlcHdr"/>
        </w:types>
        <w:behaviors>
          <w:behavior w:val="content"/>
        </w:behaviors>
        <w:guid w:val="{8B743FF7-EB5B-4097-9CF5-DEE1F71318D3}"/>
      </w:docPartPr>
      <w:docPartBody>
        <w:p w:rsidR="00436772" w:rsidRDefault="00264CF9" w:rsidP="00264CF9">
          <w:pPr>
            <w:pStyle w:val="FD65E81413D84362A510F6C448BD95AA"/>
          </w:pPr>
          <w:r w:rsidRPr="00702CB3">
            <w:rPr>
              <w:rStyle w:val="PlaceholderText"/>
            </w:rPr>
            <w:t>Click or tap here to enter text.</w:t>
          </w:r>
        </w:p>
      </w:docPartBody>
    </w:docPart>
    <w:docPart>
      <w:docPartPr>
        <w:name w:val="94A385775A7944EE9771D9FD886E26A2"/>
        <w:category>
          <w:name w:val="General"/>
          <w:gallery w:val="placeholder"/>
        </w:category>
        <w:types>
          <w:type w:val="bbPlcHdr"/>
        </w:types>
        <w:behaviors>
          <w:behavior w:val="content"/>
        </w:behaviors>
        <w:guid w:val="{69241C6E-AAD3-4498-A600-A98095243C6E}"/>
      </w:docPartPr>
      <w:docPartBody>
        <w:p w:rsidR="00436772" w:rsidRDefault="00264CF9" w:rsidP="00264CF9">
          <w:pPr>
            <w:pStyle w:val="94A385775A7944EE9771D9FD886E26A2"/>
          </w:pPr>
          <w:r w:rsidRPr="00702CB3">
            <w:rPr>
              <w:rStyle w:val="PlaceholderText"/>
            </w:rPr>
            <w:t>Click or tap here to enter text.</w:t>
          </w:r>
        </w:p>
      </w:docPartBody>
    </w:docPart>
    <w:docPart>
      <w:docPartPr>
        <w:name w:val="EF9BFD822A1840E0A5CEC0695CC5FBDF"/>
        <w:category>
          <w:name w:val="General"/>
          <w:gallery w:val="placeholder"/>
        </w:category>
        <w:types>
          <w:type w:val="bbPlcHdr"/>
        </w:types>
        <w:behaviors>
          <w:behavior w:val="content"/>
        </w:behaviors>
        <w:guid w:val="{89C0B36B-7766-42AE-872B-29901860F9C4}"/>
      </w:docPartPr>
      <w:docPartBody>
        <w:p w:rsidR="00436772" w:rsidRDefault="00264CF9" w:rsidP="00264CF9">
          <w:pPr>
            <w:pStyle w:val="EF9BFD822A1840E0A5CEC0695CC5FBDF"/>
          </w:pPr>
          <w:r w:rsidRPr="00702CB3">
            <w:rPr>
              <w:rStyle w:val="PlaceholderText"/>
            </w:rPr>
            <w:t>Click or tap here to enter text.</w:t>
          </w:r>
        </w:p>
      </w:docPartBody>
    </w:docPart>
    <w:docPart>
      <w:docPartPr>
        <w:name w:val="78CF1ABA348B49CB80CDAD8729BD7CA2"/>
        <w:category>
          <w:name w:val="General"/>
          <w:gallery w:val="placeholder"/>
        </w:category>
        <w:types>
          <w:type w:val="bbPlcHdr"/>
        </w:types>
        <w:behaviors>
          <w:behavior w:val="content"/>
        </w:behaviors>
        <w:guid w:val="{F0E6E6E4-33EF-4AD4-A976-69DFAF896174}"/>
      </w:docPartPr>
      <w:docPartBody>
        <w:p w:rsidR="00436772" w:rsidRDefault="00264CF9" w:rsidP="00264CF9">
          <w:pPr>
            <w:pStyle w:val="78CF1ABA348B49CB80CDAD8729BD7CA2"/>
          </w:pPr>
          <w:r w:rsidRPr="00702CB3">
            <w:rPr>
              <w:rStyle w:val="PlaceholderText"/>
            </w:rPr>
            <w:t>Click or tap here to enter text.</w:t>
          </w:r>
        </w:p>
      </w:docPartBody>
    </w:docPart>
    <w:docPart>
      <w:docPartPr>
        <w:name w:val="542BCC8C04D447529C9663C224510A81"/>
        <w:category>
          <w:name w:val="General"/>
          <w:gallery w:val="placeholder"/>
        </w:category>
        <w:types>
          <w:type w:val="bbPlcHdr"/>
        </w:types>
        <w:behaviors>
          <w:behavior w:val="content"/>
        </w:behaviors>
        <w:guid w:val="{B1DE7A87-02C9-4ACA-BF41-2A270CDAC5A0}"/>
      </w:docPartPr>
      <w:docPartBody>
        <w:p w:rsidR="00436772" w:rsidRDefault="00264CF9" w:rsidP="00264CF9">
          <w:pPr>
            <w:pStyle w:val="542BCC8C04D447529C9663C224510A81"/>
          </w:pPr>
          <w:r w:rsidRPr="00702CB3">
            <w:rPr>
              <w:rStyle w:val="PlaceholderText"/>
            </w:rPr>
            <w:t>Click or tap here to enter text.</w:t>
          </w:r>
        </w:p>
      </w:docPartBody>
    </w:docPart>
    <w:docPart>
      <w:docPartPr>
        <w:name w:val="189C2CBABE584DC6AB735B62A870C8AD"/>
        <w:category>
          <w:name w:val="General"/>
          <w:gallery w:val="placeholder"/>
        </w:category>
        <w:types>
          <w:type w:val="bbPlcHdr"/>
        </w:types>
        <w:behaviors>
          <w:behavior w:val="content"/>
        </w:behaviors>
        <w:guid w:val="{E28C113B-2BF9-4ECF-9574-71F0B33704DC}"/>
      </w:docPartPr>
      <w:docPartBody>
        <w:p w:rsidR="00436772" w:rsidRDefault="00264CF9" w:rsidP="00264CF9">
          <w:pPr>
            <w:pStyle w:val="189C2CBABE584DC6AB735B62A870C8AD"/>
          </w:pPr>
          <w:r w:rsidRPr="00702CB3">
            <w:rPr>
              <w:rStyle w:val="PlaceholderText"/>
            </w:rPr>
            <w:t>Click or tap here to enter text.</w:t>
          </w:r>
        </w:p>
      </w:docPartBody>
    </w:docPart>
    <w:docPart>
      <w:docPartPr>
        <w:name w:val="2D845CB7E65F4D5BAA868438CF816C7D"/>
        <w:category>
          <w:name w:val="General"/>
          <w:gallery w:val="placeholder"/>
        </w:category>
        <w:types>
          <w:type w:val="bbPlcHdr"/>
        </w:types>
        <w:behaviors>
          <w:behavior w:val="content"/>
        </w:behaviors>
        <w:guid w:val="{8C32F543-4238-4885-B4B7-05E9754D6704}"/>
      </w:docPartPr>
      <w:docPartBody>
        <w:p w:rsidR="006231BB" w:rsidRDefault="00522264" w:rsidP="00522264">
          <w:pPr>
            <w:pStyle w:val="2D845CB7E65F4D5BAA868438CF816C7D"/>
          </w:pPr>
          <w:r w:rsidRPr="00702CB3">
            <w:rPr>
              <w:rStyle w:val="PlaceholderText"/>
            </w:rPr>
            <w:t>Click or tap here to enter text.</w:t>
          </w:r>
        </w:p>
      </w:docPartBody>
    </w:docPart>
    <w:docPart>
      <w:docPartPr>
        <w:name w:val="8D31A3EB763F42AD9A90C45C0EE2310B"/>
        <w:category>
          <w:name w:val="General"/>
          <w:gallery w:val="placeholder"/>
        </w:category>
        <w:types>
          <w:type w:val="bbPlcHdr"/>
        </w:types>
        <w:behaviors>
          <w:behavior w:val="content"/>
        </w:behaviors>
        <w:guid w:val="{CF33AFCF-8D94-4874-8079-A46D414D10B4}"/>
      </w:docPartPr>
      <w:docPartBody>
        <w:p w:rsidR="007E3BEE" w:rsidRDefault="006231BB" w:rsidP="006231BB">
          <w:pPr>
            <w:pStyle w:val="8D31A3EB763F42AD9A90C45C0EE2310B"/>
          </w:pPr>
          <w:r w:rsidRPr="00702CB3">
            <w:rPr>
              <w:rStyle w:val="PlaceholderText"/>
            </w:rPr>
            <w:t>Click or tap here to enter text.</w:t>
          </w:r>
        </w:p>
      </w:docPartBody>
    </w:docPart>
    <w:docPart>
      <w:docPartPr>
        <w:name w:val="E3433A45B3914035964FABA6357CC853"/>
        <w:category>
          <w:name w:val="General"/>
          <w:gallery w:val="placeholder"/>
        </w:category>
        <w:types>
          <w:type w:val="bbPlcHdr"/>
        </w:types>
        <w:behaviors>
          <w:behavior w:val="content"/>
        </w:behaviors>
        <w:guid w:val="{CD2D3A2E-6AEA-4E60-AED6-AC337D29F548}"/>
      </w:docPartPr>
      <w:docPartBody>
        <w:p w:rsidR="007E3BEE" w:rsidRDefault="006231BB" w:rsidP="006231BB">
          <w:pPr>
            <w:pStyle w:val="E3433A45B3914035964FABA6357CC853"/>
          </w:pPr>
          <w:r w:rsidRPr="00702CB3">
            <w:rPr>
              <w:rStyle w:val="PlaceholderText"/>
            </w:rPr>
            <w:t>Click or tap here to enter text.</w:t>
          </w:r>
        </w:p>
      </w:docPartBody>
    </w:docPart>
    <w:docPart>
      <w:docPartPr>
        <w:name w:val="F42568D922D24275886D7B16D9ADC7D0"/>
        <w:category>
          <w:name w:val="General"/>
          <w:gallery w:val="placeholder"/>
        </w:category>
        <w:types>
          <w:type w:val="bbPlcHdr"/>
        </w:types>
        <w:behaviors>
          <w:behavior w:val="content"/>
        </w:behaviors>
        <w:guid w:val="{C3F5CFDF-3AE6-445D-A0BA-850635FEC929}"/>
      </w:docPartPr>
      <w:docPartBody>
        <w:p w:rsidR="007E3BEE" w:rsidRDefault="006231BB" w:rsidP="006231BB">
          <w:pPr>
            <w:pStyle w:val="F42568D922D24275886D7B16D9ADC7D0"/>
          </w:pPr>
          <w:r w:rsidRPr="00702CB3">
            <w:rPr>
              <w:rStyle w:val="PlaceholderText"/>
            </w:rPr>
            <w:t>Click or tap here to enter text.</w:t>
          </w:r>
        </w:p>
      </w:docPartBody>
    </w:docPart>
    <w:docPart>
      <w:docPartPr>
        <w:name w:val="8F0825502AC34423A821518A912A7E6D"/>
        <w:category>
          <w:name w:val="General"/>
          <w:gallery w:val="placeholder"/>
        </w:category>
        <w:types>
          <w:type w:val="bbPlcHdr"/>
        </w:types>
        <w:behaviors>
          <w:behavior w:val="content"/>
        </w:behaviors>
        <w:guid w:val="{5BE034A9-608E-4C16-B37E-C1C8F56EE5B8}"/>
      </w:docPartPr>
      <w:docPartBody>
        <w:p w:rsidR="007E3BEE" w:rsidRDefault="006231BB" w:rsidP="006231BB">
          <w:pPr>
            <w:pStyle w:val="8F0825502AC34423A821518A912A7E6D"/>
          </w:pPr>
          <w:r w:rsidRPr="00702CB3">
            <w:rPr>
              <w:rStyle w:val="PlaceholderText"/>
            </w:rPr>
            <w:t>Click</w:t>
          </w:r>
          <w:r>
            <w:rPr>
              <w:rStyle w:val="PlaceholderText"/>
            </w:rPr>
            <w:t xml:space="preserve"> </w:t>
          </w:r>
          <w:r w:rsidRPr="00702CB3">
            <w:rPr>
              <w:rStyle w:val="PlaceholderText"/>
            </w:rPr>
            <w:t xml:space="preserve">here </w:t>
          </w:r>
        </w:p>
      </w:docPartBody>
    </w:docPart>
    <w:docPart>
      <w:docPartPr>
        <w:name w:val="B6DED59A85A049918653D96A2F7E47B0"/>
        <w:category>
          <w:name w:val="General"/>
          <w:gallery w:val="placeholder"/>
        </w:category>
        <w:types>
          <w:type w:val="bbPlcHdr"/>
        </w:types>
        <w:behaviors>
          <w:behavior w:val="content"/>
        </w:behaviors>
        <w:guid w:val="{7F1B355D-CF84-4AC6-8DD3-E2615716FF2C}"/>
      </w:docPartPr>
      <w:docPartBody>
        <w:p w:rsidR="007E3BEE" w:rsidRDefault="006231BB" w:rsidP="006231BB">
          <w:pPr>
            <w:pStyle w:val="B6DED59A85A049918653D96A2F7E47B0"/>
          </w:pPr>
          <w:r w:rsidRPr="00702CB3">
            <w:rPr>
              <w:rStyle w:val="PlaceholderText"/>
            </w:rPr>
            <w:t>Click here to enter text.</w:t>
          </w:r>
        </w:p>
      </w:docPartBody>
    </w:docPart>
    <w:docPart>
      <w:docPartPr>
        <w:name w:val="3C27AB685B6240C69C834440BC885900"/>
        <w:category>
          <w:name w:val="General"/>
          <w:gallery w:val="placeholder"/>
        </w:category>
        <w:types>
          <w:type w:val="bbPlcHdr"/>
        </w:types>
        <w:behaviors>
          <w:behavior w:val="content"/>
        </w:behaviors>
        <w:guid w:val="{D3371FB8-8991-4D8D-B2A5-C676C97BBD02}"/>
      </w:docPartPr>
      <w:docPartBody>
        <w:p w:rsidR="007E3BEE" w:rsidRDefault="006231BB" w:rsidP="006231BB">
          <w:pPr>
            <w:pStyle w:val="3C27AB685B6240C69C834440BC885900"/>
          </w:pPr>
          <w:r w:rsidRPr="00702CB3">
            <w:rPr>
              <w:rStyle w:val="PlaceholderText"/>
            </w:rPr>
            <w:t>Click or tap here to enter text.</w:t>
          </w:r>
        </w:p>
      </w:docPartBody>
    </w:docPart>
    <w:docPart>
      <w:docPartPr>
        <w:name w:val="95D3D20F964645BBAE7067FB8AE5F3BB"/>
        <w:category>
          <w:name w:val="General"/>
          <w:gallery w:val="placeholder"/>
        </w:category>
        <w:types>
          <w:type w:val="bbPlcHdr"/>
        </w:types>
        <w:behaviors>
          <w:behavior w:val="content"/>
        </w:behaviors>
        <w:guid w:val="{C735087B-A886-45B9-A057-7E7FD5C780A1}"/>
      </w:docPartPr>
      <w:docPartBody>
        <w:p w:rsidR="007E3BEE" w:rsidRDefault="006231BB" w:rsidP="006231BB">
          <w:pPr>
            <w:pStyle w:val="95D3D20F964645BBAE7067FB8AE5F3BB"/>
          </w:pPr>
          <w:r w:rsidRPr="00702C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53"/>
    <w:rsid w:val="00042D53"/>
    <w:rsid w:val="00264CF9"/>
    <w:rsid w:val="00293782"/>
    <w:rsid w:val="0040381C"/>
    <w:rsid w:val="00436772"/>
    <w:rsid w:val="00522264"/>
    <w:rsid w:val="006231BB"/>
    <w:rsid w:val="00694A8A"/>
    <w:rsid w:val="00773855"/>
    <w:rsid w:val="007E3BEE"/>
    <w:rsid w:val="00925CD1"/>
    <w:rsid w:val="00BE15CF"/>
    <w:rsid w:val="00CC36C2"/>
    <w:rsid w:val="00D6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BB"/>
    <w:rPr>
      <w:color w:val="808080"/>
    </w:rPr>
  </w:style>
  <w:style w:type="paragraph" w:customStyle="1" w:styleId="C8911B33B854440194A5D4E5AE2248FE">
    <w:name w:val="C8911B33B854440194A5D4E5AE2248FE"/>
    <w:rsid w:val="0040381C"/>
  </w:style>
  <w:style w:type="paragraph" w:customStyle="1" w:styleId="27639001F7C947BA9A0A2E1C2C69ADDB3">
    <w:name w:val="27639001F7C947BA9A0A2E1C2C69ADDB3"/>
    <w:rsid w:val="00264CF9"/>
    <w:pPr>
      <w:spacing w:after="0" w:line="240" w:lineRule="auto"/>
      <w:jc w:val="both"/>
    </w:pPr>
    <w:rPr>
      <w:rFonts w:eastAsiaTheme="minorHAnsi"/>
    </w:rPr>
  </w:style>
  <w:style w:type="paragraph" w:customStyle="1" w:styleId="67DC15647C824F5DA759B70BF16D77143">
    <w:name w:val="67DC15647C824F5DA759B70BF16D77143"/>
    <w:rsid w:val="00264CF9"/>
    <w:pPr>
      <w:spacing w:after="0" w:line="240" w:lineRule="auto"/>
      <w:jc w:val="both"/>
    </w:pPr>
    <w:rPr>
      <w:rFonts w:eastAsiaTheme="minorHAnsi"/>
    </w:rPr>
  </w:style>
  <w:style w:type="paragraph" w:customStyle="1" w:styleId="D9813CDC3B8948E9ADD2CD8653EA930F3">
    <w:name w:val="D9813CDC3B8948E9ADD2CD8653EA930F3"/>
    <w:rsid w:val="00264CF9"/>
    <w:pPr>
      <w:spacing w:after="0" w:line="240" w:lineRule="auto"/>
      <w:jc w:val="both"/>
    </w:pPr>
    <w:rPr>
      <w:rFonts w:eastAsiaTheme="minorHAnsi"/>
    </w:rPr>
  </w:style>
  <w:style w:type="paragraph" w:customStyle="1" w:styleId="CB1C9EBEFD4742C08D220E174FD781113">
    <w:name w:val="CB1C9EBEFD4742C08D220E174FD781113"/>
    <w:rsid w:val="00264CF9"/>
    <w:pPr>
      <w:spacing w:after="0" w:line="240" w:lineRule="auto"/>
      <w:jc w:val="both"/>
    </w:pPr>
    <w:rPr>
      <w:rFonts w:eastAsiaTheme="minorHAnsi"/>
    </w:rPr>
  </w:style>
  <w:style w:type="paragraph" w:customStyle="1" w:styleId="FBE26450F65A41A6BF464A233032DC563">
    <w:name w:val="FBE26450F65A41A6BF464A233032DC563"/>
    <w:rsid w:val="00264CF9"/>
    <w:pPr>
      <w:spacing w:after="0" w:line="240" w:lineRule="auto"/>
      <w:jc w:val="both"/>
    </w:pPr>
    <w:rPr>
      <w:rFonts w:eastAsiaTheme="minorHAnsi"/>
    </w:rPr>
  </w:style>
  <w:style w:type="paragraph" w:customStyle="1" w:styleId="177BEBC0D6594C39BE81F595756E8FE13">
    <w:name w:val="177BEBC0D6594C39BE81F595756E8FE13"/>
    <w:rsid w:val="00264CF9"/>
    <w:pPr>
      <w:spacing w:after="0" w:line="240" w:lineRule="auto"/>
      <w:jc w:val="both"/>
    </w:pPr>
    <w:rPr>
      <w:rFonts w:eastAsiaTheme="minorHAnsi"/>
    </w:rPr>
  </w:style>
  <w:style w:type="paragraph" w:customStyle="1" w:styleId="49B6325F78F7489988B9CBB6D1518EC63">
    <w:name w:val="49B6325F78F7489988B9CBB6D1518EC63"/>
    <w:rsid w:val="00264CF9"/>
    <w:pPr>
      <w:spacing w:after="0" w:line="240" w:lineRule="auto"/>
      <w:jc w:val="both"/>
    </w:pPr>
    <w:rPr>
      <w:rFonts w:eastAsiaTheme="minorHAnsi"/>
    </w:rPr>
  </w:style>
  <w:style w:type="paragraph" w:customStyle="1" w:styleId="27FADF7514084855B450A9F6ACDD37072">
    <w:name w:val="27FADF7514084855B450A9F6ACDD37072"/>
    <w:rsid w:val="00264CF9"/>
    <w:pPr>
      <w:spacing w:after="0" w:line="240" w:lineRule="auto"/>
      <w:jc w:val="both"/>
    </w:pPr>
    <w:rPr>
      <w:rFonts w:eastAsiaTheme="minorHAnsi"/>
    </w:rPr>
  </w:style>
  <w:style w:type="paragraph" w:customStyle="1" w:styleId="3D8463A6C73D42E7A01BE9E8EE9A54132">
    <w:name w:val="3D8463A6C73D42E7A01BE9E8EE9A54132"/>
    <w:rsid w:val="00264CF9"/>
    <w:pPr>
      <w:spacing w:after="0" w:line="240" w:lineRule="auto"/>
      <w:jc w:val="both"/>
    </w:pPr>
    <w:rPr>
      <w:rFonts w:eastAsiaTheme="minorHAnsi"/>
    </w:rPr>
  </w:style>
  <w:style w:type="paragraph" w:customStyle="1" w:styleId="3761BC23CC0F4F868A19B9235A563D532">
    <w:name w:val="3761BC23CC0F4F868A19B9235A563D532"/>
    <w:rsid w:val="00264CF9"/>
    <w:pPr>
      <w:spacing w:after="0" w:line="240" w:lineRule="auto"/>
      <w:jc w:val="both"/>
    </w:pPr>
    <w:rPr>
      <w:rFonts w:eastAsiaTheme="minorHAnsi"/>
    </w:rPr>
  </w:style>
  <w:style w:type="paragraph" w:customStyle="1" w:styleId="A55292291A5A4DD0B2D076FD373E62362">
    <w:name w:val="A55292291A5A4DD0B2D076FD373E62362"/>
    <w:rsid w:val="00264CF9"/>
    <w:pPr>
      <w:spacing w:after="0" w:line="240" w:lineRule="auto"/>
      <w:jc w:val="both"/>
    </w:pPr>
    <w:rPr>
      <w:rFonts w:eastAsiaTheme="minorHAnsi"/>
    </w:rPr>
  </w:style>
  <w:style w:type="paragraph" w:customStyle="1" w:styleId="32CBD680F5EA42DD9F281421ACB234E53">
    <w:name w:val="32CBD680F5EA42DD9F281421ACB234E53"/>
    <w:rsid w:val="00264CF9"/>
    <w:pPr>
      <w:spacing w:after="0" w:line="240" w:lineRule="auto"/>
      <w:jc w:val="both"/>
    </w:pPr>
    <w:rPr>
      <w:rFonts w:eastAsiaTheme="minorHAnsi"/>
    </w:rPr>
  </w:style>
  <w:style w:type="paragraph" w:customStyle="1" w:styleId="3424EDC7B28D4E0890C7BEA7AEE4E4562">
    <w:name w:val="3424EDC7B28D4E0890C7BEA7AEE4E4562"/>
    <w:rsid w:val="00264CF9"/>
    <w:pPr>
      <w:spacing w:after="0" w:line="240" w:lineRule="auto"/>
      <w:jc w:val="both"/>
    </w:pPr>
    <w:rPr>
      <w:rFonts w:eastAsiaTheme="minorHAnsi"/>
    </w:rPr>
  </w:style>
  <w:style w:type="paragraph" w:customStyle="1" w:styleId="4EB97D05C73042D5A6DE5316CA78F0552">
    <w:name w:val="4EB97D05C73042D5A6DE5316CA78F0552"/>
    <w:rsid w:val="00264CF9"/>
    <w:pPr>
      <w:spacing w:after="0" w:line="240" w:lineRule="auto"/>
      <w:jc w:val="both"/>
    </w:pPr>
    <w:rPr>
      <w:rFonts w:eastAsiaTheme="minorHAnsi"/>
    </w:rPr>
  </w:style>
  <w:style w:type="paragraph" w:customStyle="1" w:styleId="243705B561B74126A1AFB2E9EAE027F62">
    <w:name w:val="243705B561B74126A1AFB2E9EAE027F62"/>
    <w:rsid w:val="00264CF9"/>
    <w:pPr>
      <w:spacing w:after="0" w:line="240" w:lineRule="auto"/>
      <w:jc w:val="both"/>
    </w:pPr>
    <w:rPr>
      <w:rFonts w:eastAsiaTheme="minorHAnsi"/>
    </w:rPr>
  </w:style>
  <w:style w:type="paragraph" w:customStyle="1" w:styleId="910F708939354721972292944CD0B9B92">
    <w:name w:val="910F708939354721972292944CD0B9B92"/>
    <w:rsid w:val="00264CF9"/>
    <w:pPr>
      <w:spacing w:after="0" w:line="240" w:lineRule="auto"/>
      <w:jc w:val="both"/>
    </w:pPr>
    <w:rPr>
      <w:rFonts w:eastAsiaTheme="minorHAnsi"/>
    </w:rPr>
  </w:style>
  <w:style w:type="paragraph" w:customStyle="1" w:styleId="75728B3619E34FCAA8C0AB188C9B3248">
    <w:name w:val="75728B3619E34FCAA8C0AB188C9B3248"/>
    <w:rsid w:val="00264CF9"/>
    <w:pPr>
      <w:spacing w:after="0" w:line="240" w:lineRule="auto"/>
      <w:jc w:val="both"/>
    </w:pPr>
    <w:rPr>
      <w:rFonts w:eastAsiaTheme="minorHAnsi"/>
    </w:rPr>
  </w:style>
  <w:style w:type="paragraph" w:customStyle="1" w:styleId="D349112D396444868255EE9AEB59CCE9">
    <w:name w:val="D349112D396444868255EE9AEB59CCE9"/>
    <w:rsid w:val="00264CF9"/>
    <w:pPr>
      <w:spacing w:after="0" w:line="240" w:lineRule="auto"/>
      <w:jc w:val="both"/>
    </w:pPr>
    <w:rPr>
      <w:rFonts w:eastAsiaTheme="minorHAnsi"/>
    </w:rPr>
  </w:style>
  <w:style w:type="paragraph" w:customStyle="1" w:styleId="0370523D05244783B506872DAD86B402">
    <w:name w:val="0370523D05244783B506872DAD86B402"/>
    <w:rsid w:val="00264CF9"/>
    <w:pPr>
      <w:spacing w:after="0" w:line="240" w:lineRule="auto"/>
      <w:jc w:val="both"/>
    </w:pPr>
    <w:rPr>
      <w:rFonts w:eastAsiaTheme="minorHAnsi"/>
    </w:rPr>
  </w:style>
  <w:style w:type="paragraph" w:customStyle="1" w:styleId="2B8BB3AA92524C45B2D8096B3168D854">
    <w:name w:val="2B8BB3AA92524C45B2D8096B3168D854"/>
    <w:rsid w:val="00264CF9"/>
    <w:pPr>
      <w:spacing w:after="0" w:line="240" w:lineRule="auto"/>
      <w:jc w:val="both"/>
    </w:pPr>
    <w:rPr>
      <w:rFonts w:eastAsiaTheme="minorHAnsi"/>
    </w:rPr>
  </w:style>
  <w:style w:type="paragraph" w:customStyle="1" w:styleId="CA5C840D228D48AB80D2B247CDA2E11D1">
    <w:name w:val="CA5C840D228D48AB80D2B247CDA2E11D1"/>
    <w:rsid w:val="00264CF9"/>
    <w:pPr>
      <w:spacing w:after="0" w:line="240" w:lineRule="auto"/>
      <w:jc w:val="both"/>
    </w:pPr>
    <w:rPr>
      <w:rFonts w:eastAsiaTheme="minorHAnsi"/>
    </w:rPr>
  </w:style>
  <w:style w:type="paragraph" w:customStyle="1" w:styleId="6280789EF60E4FF8895B400EE9FF6D5E1">
    <w:name w:val="6280789EF60E4FF8895B400EE9FF6D5E1"/>
    <w:rsid w:val="00264CF9"/>
    <w:pPr>
      <w:spacing w:after="0" w:line="240" w:lineRule="auto"/>
      <w:jc w:val="both"/>
    </w:pPr>
    <w:rPr>
      <w:rFonts w:eastAsiaTheme="minorHAnsi"/>
    </w:rPr>
  </w:style>
  <w:style w:type="paragraph" w:customStyle="1" w:styleId="142EA55502094BAFB7FCF4B492242A6F">
    <w:name w:val="142EA55502094BAFB7FCF4B492242A6F"/>
    <w:rsid w:val="00264CF9"/>
    <w:pPr>
      <w:spacing w:after="0" w:line="240" w:lineRule="auto"/>
      <w:jc w:val="both"/>
    </w:pPr>
    <w:rPr>
      <w:rFonts w:eastAsiaTheme="minorHAnsi"/>
    </w:rPr>
  </w:style>
  <w:style w:type="paragraph" w:customStyle="1" w:styleId="FAE119719FA84E449684A12E575C816E">
    <w:name w:val="FAE119719FA84E449684A12E575C816E"/>
    <w:rsid w:val="00264CF9"/>
    <w:pPr>
      <w:spacing w:after="0" w:line="240" w:lineRule="auto"/>
      <w:jc w:val="both"/>
    </w:pPr>
    <w:rPr>
      <w:rFonts w:eastAsiaTheme="minorHAnsi"/>
    </w:rPr>
  </w:style>
  <w:style w:type="paragraph" w:customStyle="1" w:styleId="CC4B5365E7E2465E941D8E6E8392E3C8">
    <w:name w:val="CC4B5365E7E2465E941D8E6E8392E3C8"/>
    <w:rsid w:val="00264CF9"/>
    <w:pPr>
      <w:spacing w:after="0" w:line="240" w:lineRule="auto"/>
      <w:jc w:val="both"/>
    </w:pPr>
    <w:rPr>
      <w:rFonts w:eastAsiaTheme="minorHAnsi"/>
    </w:rPr>
  </w:style>
  <w:style w:type="paragraph" w:customStyle="1" w:styleId="C722D53E9DAB496EAC4EA086998747141">
    <w:name w:val="C722D53E9DAB496EAC4EA086998747141"/>
    <w:rsid w:val="00264CF9"/>
    <w:pPr>
      <w:spacing w:after="0" w:line="240" w:lineRule="auto"/>
      <w:jc w:val="both"/>
    </w:pPr>
    <w:rPr>
      <w:rFonts w:eastAsiaTheme="minorHAnsi"/>
    </w:rPr>
  </w:style>
  <w:style w:type="paragraph" w:customStyle="1" w:styleId="C9AA0AB46C0C493AB66830076B4A24061">
    <w:name w:val="C9AA0AB46C0C493AB66830076B4A24061"/>
    <w:rsid w:val="00264CF9"/>
    <w:pPr>
      <w:spacing w:after="0" w:line="240" w:lineRule="auto"/>
      <w:jc w:val="both"/>
    </w:pPr>
    <w:rPr>
      <w:rFonts w:eastAsiaTheme="minorHAnsi"/>
    </w:rPr>
  </w:style>
  <w:style w:type="paragraph" w:customStyle="1" w:styleId="EBFDAA6C6ECD4E1ABD9C5DAE0101F01F1">
    <w:name w:val="EBFDAA6C6ECD4E1ABD9C5DAE0101F01F1"/>
    <w:rsid w:val="00264CF9"/>
    <w:pPr>
      <w:spacing w:after="0" w:line="240" w:lineRule="auto"/>
      <w:jc w:val="both"/>
    </w:pPr>
    <w:rPr>
      <w:rFonts w:eastAsiaTheme="minorHAnsi"/>
    </w:rPr>
  </w:style>
  <w:style w:type="paragraph" w:customStyle="1" w:styleId="8447454A5E574D6882E373BF796139631">
    <w:name w:val="8447454A5E574D6882E373BF796139631"/>
    <w:rsid w:val="00264CF9"/>
    <w:pPr>
      <w:spacing w:after="0" w:line="240" w:lineRule="auto"/>
      <w:jc w:val="both"/>
    </w:pPr>
    <w:rPr>
      <w:rFonts w:eastAsiaTheme="minorHAnsi"/>
    </w:rPr>
  </w:style>
  <w:style w:type="paragraph" w:customStyle="1" w:styleId="CB386B02D58C41559C47908D6540D87B1">
    <w:name w:val="CB386B02D58C41559C47908D6540D87B1"/>
    <w:rsid w:val="00264CF9"/>
    <w:pPr>
      <w:spacing w:after="0" w:line="240" w:lineRule="auto"/>
      <w:jc w:val="both"/>
    </w:pPr>
    <w:rPr>
      <w:rFonts w:eastAsiaTheme="minorHAnsi"/>
    </w:rPr>
  </w:style>
  <w:style w:type="paragraph" w:customStyle="1" w:styleId="FA688212F0CE43F3B9AE6C80B763E7A51">
    <w:name w:val="FA688212F0CE43F3B9AE6C80B763E7A51"/>
    <w:rsid w:val="00264CF9"/>
    <w:pPr>
      <w:spacing w:after="0" w:line="240" w:lineRule="auto"/>
      <w:jc w:val="both"/>
    </w:pPr>
    <w:rPr>
      <w:rFonts w:eastAsiaTheme="minorHAnsi"/>
    </w:rPr>
  </w:style>
  <w:style w:type="paragraph" w:customStyle="1" w:styleId="383947C53842485EA6E6D9A40B65E40F1">
    <w:name w:val="383947C53842485EA6E6D9A40B65E40F1"/>
    <w:rsid w:val="00264CF9"/>
    <w:pPr>
      <w:spacing w:after="0" w:line="240" w:lineRule="auto"/>
      <w:jc w:val="both"/>
    </w:pPr>
    <w:rPr>
      <w:rFonts w:eastAsiaTheme="minorHAnsi"/>
    </w:rPr>
  </w:style>
  <w:style w:type="paragraph" w:customStyle="1" w:styleId="966180F6B08A4EDDAD651873903D9CDF1">
    <w:name w:val="966180F6B08A4EDDAD651873903D9CDF1"/>
    <w:rsid w:val="00264CF9"/>
    <w:pPr>
      <w:spacing w:after="0" w:line="240" w:lineRule="auto"/>
      <w:jc w:val="both"/>
    </w:pPr>
    <w:rPr>
      <w:rFonts w:eastAsiaTheme="minorHAnsi"/>
    </w:rPr>
  </w:style>
  <w:style w:type="paragraph" w:customStyle="1" w:styleId="0B49E79137CB4AFE97EAB842A32134381">
    <w:name w:val="0B49E79137CB4AFE97EAB842A32134381"/>
    <w:rsid w:val="00264CF9"/>
    <w:pPr>
      <w:spacing w:after="0" w:line="240" w:lineRule="auto"/>
      <w:jc w:val="both"/>
    </w:pPr>
    <w:rPr>
      <w:rFonts w:eastAsiaTheme="minorHAnsi"/>
    </w:rPr>
  </w:style>
  <w:style w:type="paragraph" w:customStyle="1" w:styleId="E10C4459DEF641538B3AA25B2412E63A1">
    <w:name w:val="E10C4459DEF641538B3AA25B2412E63A1"/>
    <w:rsid w:val="00264CF9"/>
    <w:pPr>
      <w:spacing w:after="0" w:line="240" w:lineRule="auto"/>
      <w:jc w:val="both"/>
    </w:pPr>
    <w:rPr>
      <w:rFonts w:eastAsiaTheme="minorHAnsi"/>
    </w:rPr>
  </w:style>
  <w:style w:type="paragraph" w:customStyle="1" w:styleId="B84A00906AEE40AEA51E478F10D5A9DD1">
    <w:name w:val="B84A00906AEE40AEA51E478F10D5A9DD1"/>
    <w:rsid w:val="00264CF9"/>
    <w:pPr>
      <w:spacing w:after="0" w:line="240" w:lineRule="auto"/>
      <w:jc w:val="both"/>
    </w:pPr>
    <w:rPr>
      <w:rFonts w:eastAsiaTheme="minorHAnsi"/>
    </w:rPr>
  </w:style>
  <w:style w:type="paragraph" w:customStyle="1" w:styleId="922845A25B07485EBEAC000A47BD19A21">
    <w:name w:val="922845A25B07485EBEAC000A47BD19A21"/>
    <w:rsid w:val="00264CF9"/>
    <w:pPr>
      <w:spacing w:after="0" w:line="240" w:lineRule="auto"/>
      <w:jc w:val="both"/>
    </w:pPr>
    <w:rPr>
      <w:rFonts w:eastAsiaTheme="minorHAnsi"/>
    </w:rPr>
  </w:style>
  <w:style w:type="paragraph" w:customStyle="1" w:styleId="9C69EF04487D41A1905AF145055373D14">
    <w:name w:val="9C69EF04487D41A1905AF145055373D14"/>
    <w:rsid w:val="00264CF9"/>
    <w:pPr>
      <w:spacing w:after="0" w:line="240" w:lineRule="auto"/>
      <w:jc w:val="both"/>
    </w:pPr>
    <w:rPr>
      <w:rFonts w:eastAsiaTheme="minorHAnsi"/>
    </w:rPr>
  </w:style>
  <w:style w:type="paragraph" w:customStyle="1" w:styleId="751B1EDE20C64E40925B2F553160E70C">
    <w:name w:val="751B1EDE20C64E40925B2F553160E70C"/>
    <w:rsid w:val="00264CF9"/>
  </w:style>
  <w:style w:type="paragraph" w:customStyle="1" w:styleId="2554FE3339E7449FA980C7EA8C22F66C">
    <w:name w:val="2554FE3339E7449FA980C7EA8C22F66C"/>
    <w:rsid w:val="00264CF9"/>
  </w:style>
  <w:style w:type="paragraph" w:customStyle="1" w:styleId="4B5C97B508F34F3EB4D021FDC562A5BD">
    <w:name w:val="4B5C97B508F34F3EB4D021FDC562A5BD"/>
    <w:rsid w:val="00264CF9"/>
  </w:style>
  <w:style w:type="paragraph" w:customStyle="1" w:styleId="8754437DCA734068AAB786B90C19B737">
    <w:name w:val="8754437DCA734068AAB786B90C19B737"/>
    <w:rsid w:val="00264CF9"/>
  </w:style>
  <w:style w:type="paragraph" w:customStyle="1" w:styleId="F7A2B42574084C7EBD2D94F69AC63694">
    <w:name w:val="F7A2B42574084C7EBD2D94F69AC63694"/>
    <w:rsid w:val="00264CF9"/>
  </w:style>
  <w:style w:type="paragraph" w:customStyle="1" w:styleId="DCF927B38B464091B0B5F5789E2BB10F">
    <w:name w:val="DCF927B38B464091B0B5F5789E2BB10F"/>
    <w:rsid w:val="00264CF9"/>
  </w:style>
  <w:style w:type="paragraph" w:customStyle="1" w:styleId="62D6A32B4EE6418AB2EF399D1D2A08E5">
    <w:name w:val="62D6A32B4EE6418AB2EF399D1D2A08E5"/>
    <w:rsid w:val="00264CF9"/>
  </w:style>
  <w:style w:type="paragraph" w:customStyle="1" w:styleId="C9CF13C9421C47D18232899F113705D9">
    <w:name w:val="C9CF13C9421C47D18232899F113705D9"/>
    <w:rsid w:val="00264CF9"/>
  </w:style>
  <w:style w:type="paragraph" w:customStyle="1" w:styleId="47D5C5B2BFCD426B839B15B4B7CA1D6F">
    <w:name w:val="47D5C5B2BFCD426B839B15B4B7CA1D6F"/>
    <w:rsid w:val="00264CF9"/>
  </w:style>
  <w:style w:type="paragraph" w:customStyle="1" w:styleId="96F05A84E14444FCA982DC180852B3D0">
    <w:name w:val="96F05A84E14444FCA982DC180852B3D0"/>
    <w:rsid w:val="00264CF9"/>
  </w:style>
  <w:style w:type="paragraph" w:customStyle="1" w:styleId="F27D15A5E13C4C6AACD54BB76BF1E541">
    <w:name w:val="F27D15A5E13C4C6AACD54BB76BF1E541"/>
    <w:rsid w:val="00264CF9"/>
  </w:style>
  <w:style w:type="paragraph" w:customStyle="1" w:styleId="212C95A6EB524F3A9AEA30AEC6FBF63E">
    <w:name w:val="212C95A6EB524F3A9AEA30AEC6FBF63E"/>
    <w:rsid w:val="00264CF9"/>
  </w:style>
  <w:style w:type="paragraph" w:customStyle="1" w:styleId="1BCA0F9C68BF4DB8BB7BE9D87769E818">
    <w:name w:val="1BCA0F9C68BF4DB8BB7BE9D87769E818"/>
    <w:rsid w:val="00264CF9"/>
  </w:style>
  <w:style w:type="paragraph" w:customStyle="1" w:styleId="1CA06152BC7E47358D5D498A88889CAB">
    <w:name w:val="1CA06152BC7E47358D5D498A88889CAB"/>
    <w:rsid w:val="00264CF9"/>
  </w:style>
  <w:style w:type="paragraph" w:customStyle="1" w:styleId="D5810DE2515046DD81689B91462ADAEA">
    <w:name w:val="D5810DE2515046DD81689B91462ADAEA"/>
    <w:rsid w:val="00264CF9"/>
  </w:style>
  <w:style w:type="paragraph" w:customStyle="1" w:styleId="702DCF295029457C9B842B224544F42C">
    <w:name w:val="702DCF295029457C9B842B224544F42C"/>
    <w:rsid w:val="00264CF9"/>
  </w:style>
  <w:style w:type="paragraph" w:customStyle="1" w:styleId="D5395EBEB1F2492B82FB3E24F963CB66">
    <w:name w:val="D5395EBEB1F2492B82FB3E24F963CB66"/>
    <w:rsid w:val="00264CF9"/>
  </w:style>
  <w:style w:type="paragraph" w:customStyle="1" w:styleId="EAB9364900F143069E32495E72B6B49F">
    <w:name w:val="EAB9364900F143069E32495E72B6B49F"/>
    <w:rsid w:val="00264CF9"/>
  </w:style>
  <w:style w:type="paragraph" w:customStyle="1" w:styleId="4BC50119C9A24243BC4ECF3254024F20">
    <w:name w:val="4BC50119C9A24243BC4ECF3254024F20"/>
    <w:rsid w:val="00264CF9"/>
  </w:style>
  <w:style w:type="paragraph" w:customStyle="1" w:styleId="E013E16CF92B413C875DAA0E9F1E844C">
    <w:name w:val="E013E16CF92B413C875DAA0E9F1E844C"/>
    <w:rsid w:val="00264CF9"/>
  </w:style>
  <w:style w:type="paragraph" w:customStyle="1" w:styleId="43714647430F4632B2E0D48CFE46D43E">
    <w:name w:val="43714647430F4632B2E0D48CFE46D43E"/>
    <w:rsid w:val="00264CF9"/>
  </w:style>
  <w:style w:type="paragraph" w:customStyle="1" w:styleId="0CE4B71167F044EB8E395BB975BA0CBA">
    <w:name w:val="0CE4B71167F044EB8E395BB975BA0CBA"/>
    <w:rsid w:val="00264CF9"/>
  </w:style>
  <w:style w:type="paragraph" w:customStyle="1" w:styleId="E922CFFF46354BC59E40F67026A6A8F5">
    <w:name w:val="E922CFFF46354BC59E40F67026A6A8F5"/>
    <w:rsid w:val="00264CF9"/>
  </w:style>
  <w:style w:type="paragraph" w:customStyle="1" w:styleId="287856CA02F24B0CA281D3B1DE391B65">
    <w:name w:val="287856CA02F24B0CA281D3B1DE391B65"/>
    <w:rsid w:val="00264CF9"/>
  </w:style>
  <w:style w:type="paragraph" w:customStyle="1" w:styleId="19C84ABF77454118AB8C0EAAC21526A8">
    <w:name w:val="19C84ABF77454118AB8C0EAAC21526A8"/>
    <w:rsid w:val="00264CF9"/>
  </w:style>
  <w:style w:type="paragraph" w:customStyle="1" w:styleId="FFC3178B21174042A1D96B5D7898F67B">
    <w:name w:val="FFC3178B21174042A1D96B5D7898F67B"/>
    <w:rsid w:val="00264CF9"/>
  </w:style>
  <w:style w:type="paragraph" w:customStyle="1" w:styleId="2FFF138CD2F945C18EC2410B3B3B649C">
    <w:name w:val="2FFF138CD2F945C18EC2410B3B3B649C"/>
    <w:rsid w:val="00264CF9"/>
  </w:style>
  <w:style w:type="paragraph" w:customStyle="1" w:styleId="461E110681644190A91F81EBF278C64D">
    <w:name w:val="461E110681644190A91F81EBF278C64D"/>
    <w:rsid w:val="00264CF9"/>
  </w:style>
  <w:style w:type="paragraph" w:customStyle="1" w:styleId="73825005E29B4740825347D4CECD7FA7">
    <w:name w:val="73825005E29B4740825347D4CECD7FA7"/>
    <w:rsid w:val="00264CF9"/>
  </w:style>
  <w:style w:type="paragraph" w:customStyle="1" w:styleId="E9762ED06AAE452EAB74DEA03FF04A55">
    <w:name w:val="E9762ED06AAE452EAB74DEA03FF04A55"/>
    <w:rsid w:val="00264CF9"/>
  </w:style>
  <w:style w:type="paragraph" w:customStyle="1" w:styleId="7FFDADF743AC4CD2A7A394C57F7784EC">
    <w:name w:val="7FFDADF743AC4CD2A7A394C57F7784EC"/>
    <w:rsid w:val="00264CF9"/>
  </w:style>
  <w:style w:type="paragraph" w:customStyle="1" w:styleId="5EA0351691C64B25875AF0655FA12478">
    <w:name w:val="5EA0351691C64B25875AF0655FA12478"/>
    <w:rsid w:val="00264CF9"/>
  </w:style>
  <w:style w:type="paragraph" w:customStyle="1" w:styleId="7062F769BD8D420E8FEF78257CE1E893">
    <w:name w:val="7062F769BD8D420E8FEF78257CE1E893"/>
    <w:rsid w:val="00264CF9"/>
  </w:style>
  <w:style w:type="paragraph" w:customStyle="1" w:styleId="B9B0E8BD864C4065A43BE8CF5C03FDFF">
    <w:name w:val="B9B0E8BD864C4065A43BE8CF5C03FDFF"/>
    <w:rsid w:val="00264CF9"/>
  </w:style>
  <w:style w:type="paragraph" w:customStyle="1" w:styleId="03F83C7D204E4F71B1D380EA1ABC1230">
    <w:name w:val="03F83C7D204E4F71B1D380EA1ABC1230"/>
    <w:rsid w:val="00264CF9"/>
  </w:style>
  <w:style w:type="paragraph" w:customStyle="1" w:styleId="14F4E0007160474B8BEAD09EC94A3ADF">
    <w:name w:val="14F4E0007160474B8BEAD09EC94A3ADF"/>
    <w:rsid w:val="00264CF9"/>
  </w:style>
  <w:style w:type="paragraph" w:customStyle="1" w:styleId="D013D9D8636F4723BEE60A012E0A2BE6">
    <w:name w:val="D013D9D8636F4723BEE60A012E0A2BE6"/>
    <w:rsid w:val="00264CF9"/>
  </w:style>
  <w:style w:type="paragraph" w:customStyle="1" w:styleId="827A49812B074BD383E22C2D3C6538E4">
    <w:name w:val="827A49812B074BD383E22C2D3C6538E4"/>
    <w:rsid w:val="00264CF9"/>
  </w:style>
  <w:style w:type="paragraph" w:customStyle="1" w:styleId="7F88B6F6AAB649718FA282D23CA3675F">
    <w:name w:val="7F88B6F6AAB649718FA282D23CA3675F"/>
    <w:rsid w:val="00264CF9"/>
  </w:style>
  <w:style w:type="paragraph" w:customStyle="1" w:styleId="FC54C3DD528C4CC39A7E2EDA157119D9">
    <w:name w:val="FC54C3DD528C4CC39A7E2EDA157119D9"/>
    <w:rsid w:val="00264CF9"/>
  </w:style>
  <w:style w:type="paragraph" w:customStyle="1" w:styleId="8607EFC49BE846D39135EBE855BDFDAB">
    <w:name w:val="8607EFC49BE846D39135EBE855BDFDAB"/>
    <w:rsid w:val="00264CF9"/>
  </w:style>
  <w:style w:type="paragraph" w:customStyle="1" w:styleId="4773D393405A458098ED112EFB34DBF8">
    <w:name w:val="4773D393405A458098ED112EFB34DBF8"/>
    <w:rsid w:val="00264CF9"/>
  </w:style>
  <w:style w:type="paragraph" w:customStyle="1" w:styleId="67B4CDC38E6E4C008CFEBD33E1F00722">
    <w:name w:val="67B4CDC38E6E4C008CFEBD33E1F00722"/>
    <w:rsid w:val="00264CF9"/>
  </w:style>
  <w:style w:type="paragraph" w:customStyle="1" w:styleId="1DC82321C39E4136A4E5497BCCE155C2">
    <w:name w:val="1DC82321C39E4136A4E5497BCCE155C2"/>
    <w:rsid w:val="00264CF9"/>
  </w:style>
  <w:style w:type="paragraph" w:customStyle="1" w:styleId="D0E6406286824123BF3B004610BB636D">
    <w:name w:val="D0E6406286824123BF3B004610BB636D"/>
    <w:rsid w:val="00264CF9"/>
  </w:style>
  <w:style w:type="paragraph" w:customStyle="1" w:styleId="F903C4A49C754517945B66ACE129FE43">
    <w:name w:val="F903C4A49C754517945B66ACE129FE43"/>
    <w:rsid w:val="00264CF9"/>
  </w:style>
  <w:style w:type="paragraph" w:customStyle="1" w:styleId="6EC7F4BADE7C403F941EFF1A4CBE29C9">
    <w:name w:val="6EC7F4BADE7C403F941EFF1A4CBE29C9"/>
    <w:rsid w:val="00264CF9"/>
  </w:style>
  <w:style w:type="paragraph" w:customStyle="1" w:styleId="B154AEB8EA6347F894291AFC56C7F0E7">
    <w:name w:val="B154AEB8EA6347F894291AFC56C7F0E7"/>
    <w:rsid w:val="00264CF9"/>
  </w:style>
  <w:style w:type="paragraph" w:customStyle="1" w:styleId="8B3B555929B64B4387268B8030B04969">
    <w:name w:val="8B3B555929B64B4387268B8030B04969"/>
    <w:rsid w:val="00264CF9"/>
  </w:style>
  <w:style w:type="paragraph" w:customStyle="1" w:styleId="799C07AE561F4183B7B4157EAD4C0FAD">
    <w:name w:val="799C07AE561F4183B7B4157EAD4C0FAD"/>
    <w:rsid w:val="00264CF9"/>
  </w:style>
  <w:style w:type="paragraph" w:customStyle="1" w:styleId="404882F4B75743B9B5E2B7448B99B80C">
    <w:name w:val="404882F4B75743B9B5E2B7448B99B80C"/>
    <w:rsid w:val="00264CF9"/>
  </w:style>
  <w:style w:type="paragraph" w:customStyle="1" w:styleId="C1AC3E8FA4AC440CA9ADA9ED4A197A7D">
    <w:name w:val="C1AC3E8FA4AC440CA9ADA9ED4A197A7D"/>
    <w:rsid w:val="00264CF9"/>
  </w:style>
  <w:style w:type="paragraph" w:customStyle="1" w:styleId="68EC34CC3F2647ABB10906FBA46B8858">
    <w:name w:val="68EC34CC3F2647ABB10906FBA46B8858"/>
    <w:rsid w:val="00264CF9"/>
  </w:style>
  <w:style w:type="paragraph" w:customStyle="1" w:styleId="7381D17972D04F318EF7307BEBA2A47D">
    <w:name w:val="7381D17972D04F318EF7307BEBA2A47D"/>
    <w:rsid w:val="00264CF9"/>
  </w:style>
  <w:style w:type="paragraph" w:customStyle="1" w:styleId="4E2E368DA3264D0988C3C868134A60F9">
    <w:name w:val="4E2E368DA3264D0988C3C868134A60F9"/>
    <w:rsid w:val="00264CF9"/>
  </w:style>
  <w:style w:type="paragraph" w:customStyle="1" w:styleId="38970648856F4927A5949D7F72795610">
    <w:name w:val="38970648856F4927A5949D7F72795610"/>
    <w:rsid w:val="00264CF9"/>
  </w:style>
  <w:style w:type="paragraph" w:customStyle="1" w:styleId="05F2955BDB7141FFA83C3080B82FD2D5">
    <w:name w:val="05F2955BDB7141FFA83C3080B82FD2D5"/>
    <w:rsid w:val="00264CF9"/>
  </w:style>
  <w:style w:type="paragraph" w:customStyle="1" w:styleId="08FFA188625843A3A6267E5C02E00B4E">
    <w:name w:val="08FFA188625843A3A6267E5C02E00B4E"/>
    <w:rsid w:val="00264CF9"/>
  </w:style>
  <w:style w:type="paragraph" w:customStyle="1" w:styleId="806E2FDEF3E34076BE7E3271CF35D90B">
    <w:name w:val="806E2FDEF3E34076BE7E3271CF35D90B"/>
    <w:rsid w:val="00264CF9"/>
  </w:style>
  <w:style w:type="paragraph" w:customStyle="1" w:styleId="D7FF383CD778483B856AD39AF1F5E311">
    <w:name w:val="D7FF383CD778483B856AD39AF1F5E311"/>
    <w:rsid w:val="00264CF9"/>
  </w:style>
  <w:style w:type="paragraph" w:customStyle="1" w:styleId="768A80AF16B045C083CD67422A7595DB">
    <w:name w:val="768A80AF16B045C083CD67422A7595DB"/>
    <w:rsid w:val="00264CF9"/>
  </w:style>
  <w:style w:type="paragraph" w:customStyle="1" w:styleId="30A87947DFA24C01AAB96D2FD715C17B">
    <w:name w:val="30A87947DFA24C01AAB96D2FD715C17B"/>
    <w:rsid w:val="00264CF9"/>
  </w:style>
  <w:style w:type="paragraph" w:customStyle="1" w:styleId="0C81DE64B85245D88D91F0E5D4253D6F">
    <w:name w:val="0C81DE64B85245D88D91F0E5D4253D6F"/>
    <w:rsid w:val="00264CF9"/>
  </w:style>
  <w:style w:type="paragraph" w:customStyle="1" w:styleId="DCBAD59500DA4C868377A49BBCDEA5EC">
    <w:name w:val="DCBAD59500DA4C868377A49BBCDEA5EC"/>
    <w:rsid w:val="00264CF9"/>
  </w:style>
  <w:style w:type="paragraph" w:customStyle="1" w:styleId="FD65E81413D84362A510F6C448BD95AA">
    <w:name w:val="FD65E81413D84362A510F6C448BD95AA"/>
    <w:rsid w:val="00264CF9"/>
  </w:style>
  <w:style w:type="paragraph" w:customStyle="1" w:styleId="94A385775A7944EE9771D9FD886E26A2">
    <w:name w:val="94A385775A7944EE9771D9FD886E26A2"/>
    <w:rsid w:val="00264CF9"/>
  </w:style>
  <w:style w:type="paragraph" w:customStyle="1" w:styleId="EF9BFD822A1840E0A5CEC0695CC5FBDF">
    <w:name w:val="EF9BFD822A1840E0A5CEC0695CC5FBDF"/>
    <w:rsid w:val="00264CF9"/>
  </w:style>
  <w:style w:type="paragraph" w:customStyle="1" w:styleId="78CF1ABA348B49CB80CDAD8729BD7CA2">
    <w:name w:val="78CF1ABA348B49CB80CDAD8729BD7CA2"/>
    <w:rsid w:val="00264CF9"/>
  </w:style>
  <w:style w:type="paragraph" w:customStyle="1" w:styleId="542BCC8C04D447529C9663C224510A81">
    <w:name w:val="542BCC8C04D447529C9663C224510A81"/>
    <w:rsid w:val="00264CF9"/>
  </w:style>
  <w:style w:type="paragraph" w:customStyle="1" w:styleId="189C2CBABE584DC6AB735B62A870C8AD">
    <w:name w:val="189C2CBABE584DC6AB735B62A870C8AD"/>
    <w:rsid w:val="00264CF9"/>
  </w:style>
  <w:style w:type="paragraph" w:customStyle="1" w:styleId="2D845CB7E65F4D5BAA868438CF816C7D">
    <w:name w:val="2D845CB7E65F4D5BAA868438CF816C7D"/>
    <w:rsid w:val="00522264"/>
  </w:style>
  <w:style w:type="paragraph" w:customStyle="1" w:styleId="AE27AC9F242D43BA85426E2CC0E9A972">
    <w:name w:val="AE27AC9F242D43BA85426E2CC0E9A972"/>
    <w:rsid w:val="00522264"/>
  </w:style>
  <w:style w:type="paragraph" w:customStyle="1" w:styleId="AA99C32347854395906D638187A2466F">
    <w:name w:val="AA99C32347854395906D638187A2466F"/>
    <w:rsid w:val="00522264"/>
  </w:style>
  <w:style w:type="paragraph" w:customStyle="1" w:styleId="21B8FBBAF2784F11B313B860B12F2CE2">
    <w:name w:val="21B8FBBAF2784F11B313B860B12F2CE2"/>
    <w:rsid w:val="00522264"/>
  </w:style>
  <w:style w:type="paragraph" w:customStyle="1" w:styleId="BC1A5F10C9594104A5477C94E879F522">
    <w:name w:val="BC1A5F10C9594104A5477C94E879F522"/>
    <w:rsid w:val="00522264"/>
  </w:style>
  <w:style w:type="paragraph" w:customStyle="1" w:styleId="F69EA7373EB24DADB49BB5FEA1D6D519">
    <w:name w:val="F69EA7373EB24DADB49BB5FEA1D6D519"/>
    <w:rsid w:val="00522264"/>
  </w:style>
  <w:style w:type="paragraph" w:customStyle="1" w:styleId="1CFF1F5B5C5445B1AC4B1E008262E748">
    <w:name w:val="1CFF1F5B5C5445B1AC4B1E008262E748"/>
    <w:rsid w:val="00522264"/>
  </w:style>
  <w:style w:type="paragraph" w:customStyle="1" w:styleId="7911A948182D45C19828E0365956F485">
    <w:name w:val="7911A948182D45C19828E0365956F485"/>
    <w:rsid w:val="00522264"/>
  </w:style>
  <w:style w:type="paragraph" w:customStyle="1" w:styleId="5DE53F3B40FE47DDBFD9F349FE0B90DF">
    <w:name w:val="5DE53F3B40FE47DDBFD9F349FE0B90DF"/>
    <w:rsid w:val="00522264"/>
  </w:style>
  <w:style w:type="paragraph" w:customStyle="1" w:styleId="45954AFBE9904590B8BC5CBB03F0CFA6">
    <w:name w:val="45954AFBE9904590B8BC5CBB03F0CFA6"/>
    <w:rsid w:val="00522264"/>
  </w:style>
  <w:style w:type="paragraph" w:customStyle="1" w:styleId="2D4EF2BEBA8A47E2B571E362F9D0ADCA">
    <w:name w:val="2D4EF2BEBA8A47E2B571E362F9D0ADCA"/>
    <w:rsid w:val="00522264"/>
  </w:style>
  <w:style w:type="paragraph" w:customStyle="1" w:styleId="22973E80875C4AED9CC7A147DF8CE8ED">
    <w:name w:val="22973E80875C4AED9CC7A147DF8CE8ED"/>
    <w:rsid w:val="00522264"/>
  </w:style>
  <w:style w:type="paragraph" w:customStyle="1" w:styleId="F7A13B8DC0274B86BB319D5F852C4711">
    <w:name w:val="F7A13B8DC0274B86BB319D5F852C4711"/>
    <w:rsid w:val="00522264"/>
  </w:style>
  <w:style w:type="paragraph" w:customStyle="1" w:styleId="2197AD6248D448DCB202BD0BD71B9898">
    <w:name w:val="2197AD6248D448DCB202BD0BD71B9898"/>
    <w:rsid w:val="00522264"/>
  </w:style>
  <w:style w:type="paragraph" w:customStyle="1" w:styleId="3A9A9DD38D584F96ADD87D2658C74747">
    <w:name w:val="3A9A9DD38D584F96ADD87D2658C74747"/>
    <w:rsid w:val="00522264"/>
  </w:style>
  <w:style w:type="paragraph" w:customStyle="1" w:styleId="8D31A3EB763F42AD9A90C45C0EE2310B">
    <w:name w:val="8D31A3EB763F42AD9A90C45C0EE2310B"/>
    <w:rsid w:val="006231BB"/>
  </w:style>
  <w:style w:type="paragraph" w:customStyle="1" w:styleId="E3433A45B3914035964FABA6357CC853">
    <w:name w:val="E3433A45B3914035964FABA6357CC853"/>
    <w:rsid w:val="006231BB"/>
  </w:style>
  <w:style w:type="paragraph" w:customStyle="1" w:styleId="F42568D922D24275886D7B16D9ADC7D0">
    <w:name w:val="F42568D922D24275886D7B16D9ADC7D0"/>
    <w:rsid w:val="006231BB"/>
  </w:style>
  <w:style w:type="paragraph" w:customStyle="1" w:styleId="8F0825502AC34423A821518A912A7E6D">
    <w:name w:val="8F0825502AC34423A821518A912A7E6D"/>
    <w:rsid w:val="006231BB"/>
  </w:style>
  <w:style w:type="paragraph" w:customStyle="1" w:styleId="B6DED59A85A049918653D96A2F7E47B0">
    <w:name w:val="B6DED59A85A049918653D96A2F7E47B0"/>
    <w:rsid w:val="006231BB"/>
  </w:style>
  <w:style w:type="paragraph" w:customStyle="1" w:styleId="3C27AB685B6240C69C834440BC885900">
    <w:name w:val="3C27AB685B6240C69C834440BC885900"/>
    <w:rsid w:val="006231BB"/>
  </w:style>
  <w:style w:type="paragraph" w:customStyle="1" w:styleId="95D3D20F964645BBAE7067FB8AE5F3BB">
    <w:name w:val="95D3D20F964645BBAE7067FB8AE5F3BB"/>
    <w:rsid w:val="00623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Kerkman</dc:creator>
  <cp:keywords/>
  <dc:description/>
  <cp:lastModifiedBy>Deborah Morse</cp:lastModifiedBy>
  <cp:revision>7</cp:revision>
  <dcterms:created xsi:type="dcterms:W3CDTF">2024-01-12T22:13:00Z</dcterms:created>
  <dcterms:modified xsi:type="dcterms:W3CDTF">2024-01-17T14:11:00Z</dcterms:modified>
</cp:coreProperties>
</file>